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E0" w:rsidRPr="00710AE0" w:rsidRDefault="00710AE0" w:rsidP="000577DB">
      <w:pPr>
        <w:tabs>
          <w:tab w:val="left" w:pos="9072"/>
          <w:tab w:val="left" w:pos="9923"/>
          <w:tab w:val="left" w:pos="10065"/>
          <w:tab w:val="left" w:pos="10206"/>
          <w:tab w:val="left" w:pos="10348"/>
        </w:tabs>
        <w:jc w:val="center"/>
        <w:rPr>
          <w:sz w:val="28"/>
          <w:szCs w:val="28"/>
        </w:rPr>
      </w:pPr>
    </w:p>
    <w:p w:rsidR="00710AE0" w:rsidRPr="00710AE0" w:rsidRDefault="00710AE0" w:rsidP="000577DB">
      <w:pPr>
        <w:tabs>
          <w:tab w:val="left" w:pos="9072"/>
          <w:tab w:val="left" w:pos="9923"/>
          <w:tab w:val="left" w:pos="10065"/>
          <w:tab w:val="left" w:pos="10206"/>
          <w:tab w:val="left" w:pos="10348"/>
        </w:tabs>
        <w:jc w:val="center"/>
        <w:rPr>
          <w:sz w:val="28"/>
          <w:szCs w:val="28"/>
        </w:rPr>
      </w:pPr>
      <w:r w:rsidRPr="00710AE0">
        <w:rPr>
          <w:sz w:val="28"/>
          <w:szCs w:val="28"/>
        </w:rPr>
        <w:t>Муниципальное бюджетное общеобразовательное учреждение</w:t>
      </w:r>
    </w:p>
    <w:p w:rsidR="00710AE0" w:rsidRPr="00710AE0" w:rsidRDefault="00710AE0" w:rsidP="000577DB">
      <w:pPr>
        <w:tabs>
          <w:tab w:val="left" w:pos="9072"/>
          <w:tab w:val="left" w:pos="9923"/>
          <w:tab w:val="left" w:pos="10065"/>
          <w:tab w:val="left" w:pos="10206"/>
          <w:tab w:val="left" w:pos="10348"/>
        </w:tabs>
        <w:jc w:val="center"/>
        <w:rPr>
          <w:sz w:val="28"/>
          <w:szCs w:val="28"/>
        </w:rPr>
      </w:pPr>
      <w:r w:rsidRPr="00710AE0">
        <w:rPr>
          <w:sz w:val="28"/>
          <w:szCs w:val="28"/>
        </w:rPr>
        <w:t>основная общеобразовательная школа № 2</w:t>
      </w:r>
      <w:r w:rsidR="00DF059B">
        <w:rPr>
          <w:sz w:val="28"/>
          <w:szCs w:val="28"/>
        </w:rPr>
        <w:t>4</w:t>
      </w:r>
    </w:p>
    <w:p w:rsidR="00710AE0" w:rsidRPr="00710AE0" w:rsidRDefault="00710AE0" w:rsidP="000577DB">
      <w:pPr>
        <w:tabs>
          <w:tab w:val="left" w:pos="9072"/>
          <w:tab w:val="left" w:pos="9923"/>
          <w:tab w:val="left" w:pos="10065"/>
          <w:tab w:val="left" w:pos="10206"/>
          <w:tab w:val="left" w:pos="10348"/>
        </w:tabs>
        <w:jc w:val="center"/>
        <w:rPr>
          <w:sz w:val="28"/>
          <w:szCs w:val="28"/>
        </w:rPr>
      </w:pPr>
      <w:r w:rsidRPr="00710AE0">
        <w:rPr>
          <w:sz w:val="28"/>
          <w:szCs w:val="28"/>
        </w:rPr>
        <w:t>муниципального образования город-курорт Геленджик</w:t>
      </w:r>
    </w:p>
    <w:p w:rsidR="00710AE0" w:rsidRPr="00710AE0" w:rsidRDefault="00710AE0" w:rsidP="000577DB">
      <w:pPr>
        <w:shd w:val="clear" w:color="auto" w:fill="FFFFFF"/>
        <w:rPr>
          <w:sz w:val="28"/>
          <w:szCs w:val="28"/>
        </w:rPr>
      </w:pPr>
    </w:p>
    <w:p w:rsidR="00710AE0" w:rsidRPr="00710AE0" w:rsidRDefault="00710AE0" w:rsidP="000577DB">
      <w:pPr>
        <w:shd w:val="clear" w:color="auto" w:fill="FFFFFF"/>
        <w:rPr>
          <w:sz w:val="28"/>
          <w:szCs w:val="28"/>
        </w:rPr>
      </w:pPr>
    </w:p>
    <w:p w:rsidR="00710AE0" w:rsidRPr="00710AE0" w:rsidRDefault="00710AE0" w:rsidP="000577DB">
      <w:pPr>
        <w:shd w:val="clear" w:color="auto" w:fill="FFFFFF"/>
        <w:ind w:left="4536" w:hanging="425"/>
        <w:jc w:val="center"/>
        <w:rPr>
          <w:sz w:val="28"/>
          <w:szCs w:val="28"/>
        </w:rPr>
      </w:pPr>
      <w:r w:rsidRPr="00710AE0">
        <w:rPr>
          <w:sz w:val="28"/>
          <w:szCs w:val="28"/>
        </w:rPr>
        <w:t>УТВЕРЖДЕНО</w:t>
      </w:r>
    </w:p>
    <w:p w:rsidR="00710AE0" w:rsidRPr="00710AE0" w:rsidRDefault="00710AE0" w:rsidP="000577DB">
      <w:pPr>
        <w:shd w:val="clear" w:color="auto" w:fill="FFFFFF"/>
        <w:ind w:left="4536" w:hanging="425"/>
        <w:jc w:val="center"/>
        <w:rPr>
          <w:sz w:val="28"/>
          <w:szCs w:val="28"/>
        </w:rPr>
      </w:pPr>
    </w:p>
    <w:p w:rsidR="00710AE0" w:rsidRPr="00710AE0" w:rsidRDefault="00710AE0" w:rsidP="000577DB">
      <w:pPr>
        <w:shd w:val="clear" w:color="auto" w:fill="FFFFFF"/>
        <w:tabs>
          <w:tab w:val="left" w:leader="underscore" w:pos="5376"/>
          <w:tab w:val="left" w:leader="underscore" w:pos="5717"/>
        </w:tabs>
        <w:ind w:left="4536" w:hanging="425"/>
        <w:jc w:val="center"/>
        <w:rPr>
          <w:sz w:val="28"/>
          <w:szCs w:val="28"/>
        </w:rPr>
      </w:pPr>
      <w:r w:rsidRPr="00710AE0">
        <w:rPr>
          <w:sz w:val="28"/>
          <w:szCs w:val="28"/>
        </w:rPr>
        <w:t xml:space="preserve">решением педагогического совета </w:t>
      </w:r>
    </w:p>
    <w:p w:rsidR="00710AE0" w:rsidRPr="00710AE0" w:rsidRDefault="00710AE0" w:rsidP="000577DB">
      <w:pPr>
        <w:shd w:val="clear" w:color="auto" w:fill="FFFFFF"/>
        <w:tabs>
          <w:tab w:val="left" w:leader="underscore" w:pos="5376"/>
          <w:tab w:val="left" w:leader="underscore" w:pos="5717"/>
        </w:tabs>
        <w:ind w:left="4536" w:hanging="425"/>
        <w:jc w:val="center"/>
        <w:rPr>
          <w:sz w:val="28"/>
          <w:szCs w:val="28"/>
        </w:rPr>
      </w:pPr>
      <w:r w:rsidRPr="00710AE0">
        <w:rPr>
          <w:sz w:val="28"/>
          <w:szCs w:val="28"/>
        </w:rPr>
        <w:t>от 31 августа 201</w:t>
      </w:r>
      <w:r w:rsidR="008737E6">
        <w:rPr>
          <w:sz w:val="28"/>
          <w:szCs w:val="28"/>
        </w:rPr>
        <w:t>8</w:t>
      </w:r>
      <w:r w:rsidRPr="00710AE0">
        <w:rPr>
          <w:sz w:val="28"/>
          <w:szCs w:val="28"/>
        </w:rPr>
        <w:t xml:space="preserve"> года протокол № 1</w:t>
      </w:r>
    </w:p>
    <w:p w:rsidR="00710AE0" w:rsidRPr="00710AE0" w:rsidRDefault="00710AE0" w:rsidP="000577DB">
      <w:pPr>
        <w:shd w:val="clear" w:color="auto" w:fill="FFFFFF"/>
        <w:ind w:left="4536" w:hanging="425"/>
        <w:jc w:val="center"/>
        <w:rPr>
          <w:sz w:val="28"/>
          <w:szCs w:val="28"/>
        </w:rPr>
      </w:pPr>
      <w:r w:rsidRPr="00710AE0">
        <w:rPr>
          <w:sz w:val="28"/>
          <w:szCs w:val="28"/>
        </w:rPr>
        <w:t xml:space="preserve">Председатель _________ </w:t>
      </w:r>
      <w:r w:rsidR="000B0166">
        <w:rPr>
          <w:sz w:val="28"/>
          <w:szCs w:val="28"/>
        </w:rPr>
        <w:t>Н.Н. Клеп</w:t>
      </w:r>
    </w:p>
    <w:p w:rsidR="006471D8" w:rsidRDefault="006471D8" w:rsidP="000577DB">
      <w:pPr>
        <w:shd w:val="clear" w:color="auto" w:fill="FFFFFF"/>
        <w:jc w:val="center"/>
        <w:rPr>
          <w:sz w:val="28"/>
          <w:szCs w:val="28"/>
        </w:rPr>
      </w:pPr>
    </w:p>
    <w:p w:rsidR="007A7FE7" w:rsidRDefault="007A7FE7" w:rsidP="000577DB">
      <w:pPr>
        <w:shd w:val="clear" w:color="auto" w:fill="FFFFFF"/>
        <w:jc w:val="center"/>
        <w:rPr>
          <w:sz w:val="28"/>
          <w:szCs w:val="28"/>
        </w:rPr>
      </w:pPr>
    </w:p>
    <w:p w:rsidR="007A7FE7" w:rsidRPr="002471E6" w:rsidRDefault="007A7FE7" w:rsidP="000577DB">
      <w:pPr>
        <w:shd w:val="clear" w:color="auto" w:fill="FFFFFF"/>
        <w:jc w:val="center"/>
        <w:rPr>
          <w:b/>
          <w:sz w:val="36"/>
          <w:szCs w:val="36"/>
        </w:rPr>
      </w:pPr>
      <w:r w:rsidRPr="002471E6">
        <w:rPr>
          <w:b/>
          <w:sz w:val="36"/>
          <w:szCs w:val="36"/>
        </w:rPr>
        <w:t>РАБОЧАЯ ПРОГРАММА</w:t>
      </w:r>
    </w:p>
    <w:p w:rsidR="007A7FE7" w:rsidRPr="007A7FE7" w:rsidRDefault="007A7FE7" w:rsidP="000577DB">
      <w:pPr>
        <w:shd w:val="clear" w:color="auto" w:fill="FFFFFF"/>
        <w:jc w:val="center"/>
        <w:rPr>
          <w:b/>
          <w:sz w:val="28"/>
          <w:szCs w:val="28"/>
        </w:rPr>
      </w:pPr>
    </w:p>
    <w:p w:rsidR="007A7FE7" w:rsidRPr="0043534A" w:rsidRDefault="00AD5B5D" w:rsidP="000577DB">
      <w:pPr>
        <w:shd w:val="clear" w:color="auto" w:fill="FFFFFF"/>
        <w:tabs>
          <w:tab w:val="left" w:pos="709"/>
          <w:tab w:val="left" w:pos="9498"/>
        </w:tabs>
        <w:rPr>
          <w:sz w:val="28"/>
          <w:szCs w:val="28"/>
          <w:u w:val="single"/>
        </w:rPr>
      </w:pPr>
      <w:r>
        <w:rPr>
          <w:b/>
          <w:sz w:val="28"/>
          <w:szCs w:val="28"/>
        </w:rPr>
        <w:t>п</w:t>
      </w:r>
      <w:r w:rsidR="0043534A" w:rsidRPr="00373B38">
        <w:rPr>
          <w:b/>
          <w:sz w:val="28"/>
          <w:szCs w:val="28"/>
        </w:rPr>
        <w:t>о</w:t>
      </w:r>
      <w:r w:rsidR="007A7FE7" w:rsidRPr="007A7FE7">
        <w:rPr>
          <w:sz w:val="28"/>
          <w:szCs w:val="28"/>
        </w:rPr>
        <w:t xml:space="preserve"> </w:t>
      </w:r>
      <w:r w:rsidR="00857484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иностранному языку (английский)</w:t>
      </w:r>
      <w:r w:rsidR="0043534A">
        <w:rPr>
          <w:sz w:val="28"/>
          <w:szCs w:val="28"/>
          <w:u w:val="single"/>
        </w:rPr>
        <w:tab/>
      </w:r>
    </w:p>
    <w:p w:rsidR="007A7FE7" w:rsidRDefault="007A7FE7" w:rsidP="000577DB">
      <w:pPr>
        <w:shd w:val="clear" w:color="auto" w:fill="FFFFFF"/>
        <w:tabs>
          <w:tab w:val="left" w:pos="9498"/>
          <w:tab w:val="left" w:pos="9540"/>
        </w:tabs>
        <w:jc w:val="center"/>
      </w:pPr>
    </w:p>
    <w:p w:rsidR="003950C5" w:rsidRPr="003950C5" w:rsidRDefault="003950C5" w:rsidP="000577DB">
      <w:pPr>
        <w:shd w:val="clear" w:color="auto" w:fill="FFFFFF"/>
        <w:tabs>
          <w:tab w:val="left" w:pos="9498"/>
          <w:tab w:val="left" w:pos="9540"/>
        </w:tabs>
        <w:jc w:val="center"/>
      </w:pPr>
    </w:p>
    <w:p w:rsidR="007A7FE7" w:rsidRPr="0043534A" w:rsidRDefault="00710AE0" w:rsidP="000577DB">
      <w:pPr>
        <w:shd w:val="clear" w:color="auto" w:fill="FFFFFF"/>
        <w:tabs>
          <w:tab w:val="left" w:leader="underscore" w:pos="3686"/>
          <w:tab w:val="left" w:pos="9498"/>
          <w:tab w:val="left" w:pos="9540"/>
        </w:tabs>
        <w:rPr>
          <w:sz w:val="28"/>
          <w:szCs w:val="28"/>
          <w:u w:val="single"/>
        </w:rPr>
      </w:pPr>
      <w:r>
        <w:rPr>
          <w:b/>
          <w:sz w:val="28"/>
          <w:szCs w:val="28"/>
        </w:rPr>
        <w:t>Уровень образования</w:t>
      </w:r>
      <w:r w:rsidR="003950C5" w:rsidRPr="00373B38">
        <w:rPr>
          <w:b/>
          <w:sz w:val="28"/>
          <w:szCs w:val="28"/>
        </w:rPr>
        <w:t xml:space="preserve"> (класс)</w:t>
      </w:r>
      <w:r w:rsidR="003950C5">
        <w:rPr>
          <w:sz w:val="28"/>
          <w:szCs w:val="28"/>
        </w:rPr>
        <w:t xml:space="preserve"> </w:t>
      </w:r>
      <w:r w:rsidR="00D56E4B" w:rsidRPr="00D56E4B">
        <w:rPr>
          <w:sz w:val="28"/>
          <w:szCs w:val="28"/>
          <w:u w:val="single"/>
        </w:rPr>
        <w:t>   </w:t>
      </w:r>
      <w:r w:rsidR="008B541B">
        <w:rPr>
          <w:sz w:val="28"/>
          <w:szCs w:val="28"/>
          <w:u w:val="single"/>
        </w:rPr>
        <w:t>основное</w:t>
      </w:r>
      <w:r w:rsidR="00373B38">
        <w:rPr>
          <w:sz w:val="28"/>
          <w:szCs w:val="28"/>
          <w:u w:val="single"/>
        </w:rPr>
        <w:t xml:space="preserve"> общее</w:t>
      </w:r>
      <w:r w:rsidR="00D77D8A">
        <w:rPr>
          <w:sz w:val="28"/>
          <w:szCs w:val="28"/>
          <w:u w:val="single"/>
        </w:rPr>
        <w:t>,</w:t>
      </w:r>
      <w:r w:rsidR="008B541B">
        <w:rPr>
          <w:sz w:val="28"/>
          <w:szCs w:val="28"/>
          <w:u w:val="single"/>
        </w:rPr>
        <w:t xml:space="preserve">  5-9</w:t>
      </w:r>
      <w:r w:rsidR="00373B38">
        <w:rPr>
          <w:sz w:val="28"/>
          <w:szCs w:val="28"/>
          <w:u w:val="single"/>
        </w:rPr>
        <w:t xml:space="preserve"> </w:t>
      </w:r>
      <w:r w:rsidR="00A505D3">
        <w:rPr>
          <w:sz w:val="28"/>
          <w:szCs w:val="28"/>
          <w:u w:val="single"/>
        </w:rPr>
        <w:t>класс</w:t>
      </w:r>
      <w:r w:rsidR="00EF4C87">
        <w:rPr>
          <w:sz w:val="28"/>
          <w:szCs w:val="28"/>
          <w:u w:val="single"/>
        </w:rPr>
        <w:t>ы</w:t>
      </w:r>
      <w:r w:rsidR="0043534A">
        <w:rPr>
          <w:sz w:val="28"/>
          <w:szCs w:val="28"/>
          <w:u w:val="single"/>
        </w:rPr>
        <w:tab/>
      </w:r>
    </w:p>
    <w:p w:rsidR="007A7FE7" w:rsidRDefault="007A7FE7" w:rsidP="000577DB">
      <w:pPr>
        <w:shd w:val="clear" w:color="auto" w:fill="FFFFFF"/>
        <w:tabs>
          <w:tab w:val="left" w:pos="9498"/>
          <w:tab w:val="left" w:pos="9540"/>
        </w:tabs>
        <w:ind w:left="1440"/>
        <w:jc w:val="center"/>
      </w:pPr>
    </w:p>
    <w:p w:rsidR="003950C5" w:rsidRPr="003950C5" w:rsidRDefault="003950C5" w:rsidP="000577DB">
      <w:pPr>
        <w:shd w:val="clear" w:color="auto" w:fill="FFFFFF"/>
        <w:tabs>
          <w:tab w:val="left" w:pos="9498"/>
          <w:tab w:val="left" w:pos="9540"/>
        </w:tabs>
        <w:ind w:left="1440"/>
        <w:jc w:val="center"/>
      </w:pPr>
    </w:p>
    <w:p w:rsidR="007A7FE7" w:rsidRPr="007A7FE7" w:rsidRDefault="007A7FE7" w:rsidP="000577DB">
      <w:pPr>
        <w:shd w:val="clear" w:color="auto" w:fill="FFFFFF"/>
        <w:tabs>
          <w:tab w:val="left" w:pos="2552"/>
          <w:tab w:val="left" w:pos="3261"/>
          <w:tab w:val="left" w:pos="5670"/>
          <w:tab w:val="left" w:pos="9540"/>
        </w:tabs>
        <w:rPr>
          <w:sz w:val="28"/>
          <w:szCs w:val="28"/>
        </w:rPr>
      </w:pPr>
      <w:r w:rsidRPr="00373B38">
        <w:rPr>
          <w:b/>
          <w:sz w:val="28"/>
          <w:szCs w:val="28"/>
        </w:rPr>
        <w:t>Количество часов</w:t>
      </w:r>
      <w:r w:rsidR="003950C5">
        <w:rPr>
          <w:sz w:val="28"/>
          <w:szCs w:val="28"/>
        </w:rPr>
        <w:t xml:space="preserve"> </w:t>
      </w:r>
      <w:r w:rsidR="00373B38">
        <w:rPr>
          <w:sz w:val="28"/>
          <w:szCs w:val="28"/>
          <w:u w:val="single"/>
        </w:rPr>
        <w:tab/>
      </w:r>
      <w:r w:rsidR="001B2AAF">
        <w:rPr>
          <w:sz w:val="28"/>
          <w:szCs w:val="28"/>
          <w:u w:val="single"/>
        </w:rPr>
        <w:t>510</w:t>
      </w:r>
      <w:r w:rsidR="00373B38">
        <w:rPr>
          <w:sz w:val="28"/>
          <w:szCs w:val="28"/>
          <w:u w:val="single"/>
        </w:rPr>
        <w:tab/>
      </w:r>
    </w:p>
    <w:p w:rsidR="003950C5" w:rsidRDefault="003950C5" w:rsidP="000577DB">
      <w:pPr>
        <w:shd w:val="clear" w:color="auto" w:fill="FFFFFF"/>
        <w:tabs>
          <w:tab w:val="left" w:pos="9498"/>
          <w:tab w:val="left" w:pos="9540"/>
        </w:tabs>
        <w:ind w:left="5580"/>
        <w:jc w:val="center"/>
      </w:pPr>
    </w:p>
    <w:p w:rsidR="00377418" w:rsidRPr="003950C5" w:rsidRDefault="00377418" w:rsidP="000577DB">
      <w:pPr>
        <w:shd w:val="clear" w:color="auto" w:fill="FFFFFF"/>
        <w:tabs>
          <w:tab w:val="left" w:pos="9498"/>
          <w:tab w:val="left" w:pos="9540"/>
        </w:tabs>
        <w:ind w:left="5580"/>
        <w:jc w:val="center"/>
      </w:pPr>
    </w:p>
    <w:p w:rsidR="007A7FE7" w:rsidRPr="007A7FE7" w:rsidRDefault="007A7FE7" w:rsidP="000577DB">
      <w:pPr>
        <w:shd w:val="clear" w:color="auto" w:fill="FFFFFF"/>
        <w:tabs>
          <w:tab w:val="left" w:pos="2835"/>
          <w:tab w:val="left" w:pos="9498"/>
          <w:tab w:val="left" w:pos="9540"/>
        </w:tabs>
        <w:rPr>
          <w:sz w:val="28"/>
          <w:szCs w:val="28"/>
        </w:rPr>
      </w:pPr>
      <w:r w:rsidRPr="000D7304">
        <w:rPr>
          <w:b/>
          <w:sz w:val="28"/>
          <w:szCs w:val="28"/>
        </w:rPr>
        <w:t>Учитель</w:t>
      </w:r>
      <w:r w:rsidR="003950C5">
        <w:rPr>
          <w:sz w:val="28"/>
          <w:szCs w:val="28"/>
        </w:rPr>
        <w:t xml:space="preserve"> </w:t>
      </w:r>
      <w:r w:rsidR="00373B38">
        <w:rPr>
          <w:sz w:val="28"/>
          <w:szCs w:val="28"/>
          <w:u w:val="single"/>
        </w:rPr>
        <w:tab/>
      </w:r>
      <w:r w:rsidR="000B0166">
        <w:rPr>
          <w:sz w:val="28"/>
          <w:szCs w:val="28"/>
          <w:u w:val="single"/>
        </w:rPr>
        <w:t>Молчан Ирина Александровна</w:t>
      </w:r>
      <w:r w:rsidR="0043534A">
        <w:rPr>
          <w:sz w:val="28"/>
          <w:szCs w:val="28"/>
          <w:u w:val="single"/>
        </w:rPr>
        <w:tab/>
      </w:r>
    </w:p>
    <w:p w:rsidR="003950C5" w:rsidRPr="00377418" w:rsidRDefault="003950C5" w:rsidP="000577DB">
      <w:pPr>
        <w:shd w:val="clear" w:color="auto" w:fill="FFFFFF"/>
        <w:tabs>
          <w:tab w:val="left" w:pos="3854"/>
          <w:tab w:val="left" w:pos="9498"/>
        </w:tabs>
      </w:pPr>
    </w:p>
    <w:p w:rsidR="00377418" w:rsidRPr="00377418" w:rsidRDefault="00377418" w:rsidP="000577DB">
      <w:pPr>
        <w:shd w:val="clear" w:color="auto" w:fill="FFFFFF"/>
        <w:tabs>
          <w:tab w:val="left" w:pos="3854"/>
        </w:tabs>
      </w:pPr>
    </w:p>
    <w:p w:rsidR="007A7FE7" w:rsidRPr="00373B38" w:rsidRDefault="007A7FE7" w:rsidP="000577DB">
      <w:pPr>
        <w:shd w:val="clear" w:color="auto" w:fill="FFFFFF"/>
        <w:tabs>
          <w:tab w:val="left" w:pos="3854"/>
        </w:tabs>
        <w:rPr>
          <w:b/>
          <w:sz w:val="28"/>
          <w:szCs w:val="28"/>
        </w:rPr>
      </w:pPr>
      <w:r w:rsidRPr="00373B38">
        <w:rPr>
          <w:b/>
          <w:sz w:val="28"/>
          <w:szCs w:val="28"/>
        </w:rPr>
        <w:t>Программа разработана на основе</w:t>
      </w:r>
    </w:p>
    <w:p w:rsidR="003121CE" w:rsidRPr="008B2D7E" w:rsidRDefault="00EF4C87" w:rsidP="000577DB">
      <w:pPr>
        <w:jc w:val="both"/>
        <w:rPr>
          <w:sz w:val="28"/>
          <w:szCs w:val="28"/>
        </w:rPr>
      </w:pPr>
      <w:r w:rsidRPr="00E62A39">
        <w:rPr>
          <w:sz w:val="28"/>
          <w:szCs w:val="28"/>
        </w:rPr>
        <w:t xml:space="preserve">примерной программы </w:t>
      </w:r>
      <w:r w:rsidR="008B4C80">
        <w:rPr>
          <w:sz w:val="28"/>
          <w:szCs w:val="28"/>
        </w:rPr>
        <w:t>по</w:t>
      </w:r>
      <w:r w:rsidR="00BC6756">
        <w:rPr>
          <w:sz w:val="28"/>
          <w:szCs w:val="28"/>
        </w:rPr>
        <w:t xml:space="preserve"> иностранному языку</w:t>
      </w:r>
      <w:r w:rsidR="003121CE">
        <w:rPr>
          <w:sz w:val="28"/>
          <w:szCs w:val="28"/>
        </w:rPr>
        <w:t>(английский</w:t>
      </w:r>
      <w:r w:rsidR="00710AE0">
        <w:rPr>
          <w:sz w:val="28"/>
          <w:szCs w:val="28"/>
        </w:rPr>
        <w:t xml:space="preserve">), включенной в содержательный раздел примерной основной образовательной программы </w:t>
      </w:r>
      <w:r w:rsidR="00BC6E6E">
        <w:rPr>
          <w:sz w:val="28"/>
          <w:szCs w:val="28"/>
        </w:rPr>
        <w:t>основного</w:t>
      </w:r>
      <w:r w:rsidR="00710AE0">
        <w:rPr>
          <w:sz w:val="28"/>
          <w:szCs w:val="28"/>
        </w:rPr>
        <w:t xml:space="preserve"> общего образования</w:t>
      </w:r>
      <w:r w:rsidR="003121CE">
        <w:rPr>
          <w:sz w:val="28"/>
          <w:szCs w:val="28"/>
        </w:rPr>
        <w:t>, одобренной</w:t>
      </w:r>
      <w:r w:rsidR="003121CE" w:rsidRPr="003121CE">
        <w:rPr>
          <w:sz w:val="28"/>
          <w:szCs w:val="28"/>
        </w:rPr>
        <w:t xml:space="preserve"> </w:t>
      </w:r>
      <w:r w:rsidR="003121CE">
        <w:rPr>
          <w:sz w:val="28"/>
          <w:szCs w:val="28"/>
        </w:rPr>
        <w:t>ф</w:t>
      </w:r>
      <w:r w:rsidR="003121CE" w:rsidRPr="008B2D7E">
        <w:rPr>
          <w:sz w:val="28"/>
          <w:szCs w:val="28"/>
        </w:rPr>
        <w:t>едеральн</w:t>
      </w:r>
      <w:r w:rsidR="003121CE">
        <w:rPr>
          <w:sz w:val="28"/>
          <w:szCs w:val="28"/>
        </w:rPr>
        <w:t>ым</w:t>
      </w:r>
      <w:r w:rsidR="003121CE" w:rsidRPr="008B2D7E">
        <w:rPr>
          <w:sz w:val="28"/>
          <w:szCs w:val="28"/>
        </w:rPr>
        <w:t xml:space="preserve"> учебно-</w:t>
      </w:r>
      <w:r w:rsidR="003121CE">
        <w:rPr>
          <w:sz w:val="28"/>
          <w:szCs w:val="28"/>
        </w:rPr>
        <w:t>м</w:t>
      </w:r>
      <w:r w:rsidR="003121CE" w:rsidRPr="008B2D7E">
        <w:rPr>
          <w:sz w:val="28"/>
          <w:szCs w:val="28"/>
        </w:rPr>
        <w:t>етодическ</w:t>
      </w:r>
      <w:r w:rsidR="003121CE">
        <w:rPr>
          <w:sz w:val="28"/>
          <w:szCs w:val="28"/>
        </w:rPr>
        <w:t>им</w:t>
      </w:r>
      <w:r w:rsidR="003121CE" w:rsidRPr="008B2D7E">
        <w:rPr>
          <w:sz w:val="28"/>
          <w:szCs w:val="28"/>
        </w:rPr>
        <w:t xml:space="preserve"> объединени</w:t>
      </w:r>
      <w:r w:rsidR="003121CE">
        <w:rPr>
          <w:sz w:val="28"/>
          <w:szCs w:val="28"/>
        </w:rPr>
        <w:t>ем</w:t>
      </w:r>
      <w:r w:rsidR="003121CE" w:rsidRPr="008B2D7E">
        <w:rPr>
          <w:sz w:val="28"/>
          <w:szCs w:val="28"/>
        </w:rPr>
        <w:t xml:space="preserve"> по общему образованию</w:t>
      </w:r>
      <w:r w:rsidR="003121CE">
        <w:rPr>
          <w:sz w:val="28"/>
          <w:szCs w:val="28"/>
        </w:rPr>
        <w:t xml:space="preserve"> (п</w:t>
      </w:r>
      <w:r w:rsidR="003121CE" w:rsidRPr="008B2D7E">
        <w:rPr>
          <w:sz w:val="28"/>
          <w:szCs w:val="28"/>
        </w:rPr>
        <w:t>ротокол от 8 апреля 2015 г. № 1/15</w:t>
      </w:r>
      <w:r w:rsidR="003121CE">
        <w:rPr>
          <w:sz w:val="28"/>
          <w:szCs w:val="28"/>
        </w:rPr>
        <w:t>)</w:t>
      </w:r>
    </w:p>
    <w:p w:rsidR="00F75EB8" w:rsidRPr="00E62A39" w:rsidRDefault="00F75EB8" w:rsidP="000577DB">
      <w:pPr>
        <w:jc w:val="both"/>
        <w:rPr>
          <w:color w:val="000000"/>
          <w:sz w:val="28"/>
          <w:szCs w:val="28"/>
        </w:rPr>
      </w:pPr>
    </w:p>
    <w:p w:rsidR="00EF4C87" w:rsidRDefault="00EF4C87" w:rsidP="000577DB">
      <w:pPr>
        <w:shd w:val="clear" w:color="auto" w:fill="FFFFFF"/>
        <w:tabs>
          <w:tab w:val="left" w:pos="3854"/>
        </w:tabs>
        <w:jc w:val="both"/>
        <w:rPr>
          <w:sz w:val="28"/>
          <w:szCs w:val="28"/>
        </w:rPr>
      </w:pPr>
    </w:p>
    <w:p w:rsidR="0014033B" w:rsidRPr="00131EF7" w:rsidRDefault="0014033B" w:rsidP="000577DB">
      <w:pPr>
        <w:shd w:val="clear" w:color="auto" w:fill="FFFFFF"/>
        <w:tabs>
          <w:tab w:val="left" w:pos="3854"/>
        </w:tabs>
        <w:ind w:firstLine="720"/>
        <w:rPr>
          <w:b/>
          <w:bCs/>
          <w:sz w:val="28"/>
          <w:szCs w:val="28"/>
        </w:rPr>
      </w:pPr>
      <w:r w:rsidRPr="00131EF7">
        <w:rPr>
          <w:b/>
          <w:sz w:val="28"/>
          <w:szCs w:val="28"/>
        </w:rPr>
        <w:t> </w:t>
      </w:r>
      <w:r w:rsidRPr="00131EF7">
        <w:rPr>
          <w:b/>
          <w:bCs/>
          <w:sz w:val="28"/>
          <w:szCs w:val="28"/>
        </w:rPr>
        <w:t>Пояснительная записка</w:t>
      </w:r>
    </w:p>
    <w:p w:rsidR="0014033B" w:rsidRPr="00C47A44" w:rsidRDefault="0014033B" w:rsidP="000577DB">
      <w:pPr>
        <w:ind w:firstLine="720"/>
        <w:jc w:val="both"/>
        <w:rPr>
          <w:bCs/>
          <w:sz w:val="12"/>
          <w:szCs w:val="12"/>
        </w:rPr>
      </w:pPr>
    </w:p>
    <w:p w:rsidR="00BF5C2D" w:rsidRDefault="00BF5C2D" w:rsidP="000577DB">
      <w:pPr>
        <w:ind w:firstLine="720"/>
        <w:jc w:val="both"/>
        <w:rPr>
          <w:sz w:val="28"/>
          <w:szCs w:val="28"/>
        </w:rPr>
      </w:pPr>
      <w:r w:rsidRPr="00BF5C2D">
        <w:rPr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>учебного предмета «Иностранный язык (английский)»</w:t>
      </w:r>
      <w:r w:rsidR="00C10167">
        <w:rPr>
          <w:sz w:val="28"/>
          <w:szCs w:val="28"/>
        </w:rPr>
        <w:t xml:space="preserve"> (далее – Программа)</w:t>
      </w:r>
      <w:r w:rsidRPr="00BF5C2D">
        <w:rPr>
          <w:sz w:val="28"/>
          <w:szCs w:val="28"/>
        </w:rPr>
        <w:t xml:space="preserve"> составлена на основе и в соответствии с:</w:t>
      </w:r>
    </w:p>
    <w:p w:rsidR="00537623" w:rsidRPr="00BF5C2D" w:rsidRDefault="00537623" w:rsidP="00CC7B8E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Style w:val="Zag11"/>
          <w:sz w:val="28"/>
          <w:szCs w:val="28"/>
        </w:rPr>
      </w:pPr>
      <w:r w:rsidRPr="00BF5C2D">
        <w:rPr>
          <w:rStyle w:val="Zag11"/>
          <w:rFonts w:eastAsia="@Arial Unicode MS"/>
          <w:sz w:val="28"/>
          <w:szCs w:val="28"/>
        </w:rPr>
        <w:t>Федеральным законом Российской Федерации от 29 декабря 2012 года № 273-РФ «Об образовании в Российской Федерации» (</w:t>
      </w:r>
      <w:r w:rsidRPr="00BF5C2D">
        <w:rPr>
          <w:sz w:val="28"/>
          <w:szCs w:val="28"/>
        </w:rPr>
        <w:t>в р</w:t>
      </w:r>
      <w:r>
        <w:rPr>
          <w:sz w:val="28"/>
          <w:szCs w:val="28"/>
        </w:rPr>
        <w:t xml:space="preserve">едакции Федерального закона от </w:t>
      </w:r>
      <w:r w:rsidR="00F00490">
        <w:rPr>
          <w:sz w:val="28"/>
          <w:szCs w:val="28"/>
        </w:rPr>
        <w:t>29</w:t>
      </w:r>
      <w:r w:rsidRPr="00BF5C2D">
        <w:rPr>
          <w:sz w:val="28"/>
          <w:szCs w:val="28"/>
        </w:rPr>
        <w:t xml:space="preserve"> июля 201</w:t>
      </w:r>
      <w:r w:rsidR="00F00490">
        <w:rPr>
          <w:sz w:val="28"/>
          <w:szCs w:val="28"/>
        </w:rPr>
        <w:t>7</w:t>
      </w:r>
      <w:r w:rsidRPr="00BF5C2D">
        <w:rPr>
          <w:sz w:val="28"/>
          <w:szCs w:val="28"/>
        </w:rPr>
        <w:t xml:space="preserve"> года № </w:t>
      </w:r>
      <w:r w:rsidR="00F00490">
        <w:rPr>
          <w:sz w:val="28"/>
          <w:szCs w:val="28"/>
        </w:rPr>
        <w:t>216</w:t>
      </w:r>
      <w:r w:rsidRPr="00BF5C2D">
        <w:rPr>
          <w:sz w:val="28"/>
          <w:szCs w:val="28"/>
        </w:rPr>
        <w:t>-ФЗ</w:t>
      </w:r>
      <w:r w:rsidRPr="00BF5C2D">
        <w:rPr>
          <w:rStyle w:val="Zag11"/>
          <w:rFonts w:eastAsia="@Arial Unicode MS"/>
          <w:sz w:val="28"/>
          <w:szCs w:val="28"/>
        </w:rPr>
        <w:t>);</w:t>
      </w:r>
    </w:p>
    <w:p w:rsidR="00537623" w:rsidRPr="006C3876" w:rsidRDefault="00537623" w:rsidP="00CC7B8E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C3876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6C3876">
        <w:rPr>
          <w:sz w:val="28"/>
          <w:szCs w:val="28"/>
        </w:rPr>
        <w:t xml:space="preserve"> государственны</w:t>
      </w:r>
      <w:r>
        <w:rPr>
          <w:sz w:val="28"/>
          <w:szCs w:val="28"/>
        </w:rPr>
        <w:t>м</w:t>
      </w:r>
      <w:r w:rsidRPr="006C3876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м</w:t>
      </w:r>
      <w:r w:rsidRPr="006C3876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ом</w:t>
      </w:r>
      <w:r w:rsidRPr="006C3876">
        <w:rPr>
          <w:sz w:val="28"/>
          <w:szCs w:val="28"/>
        </w:rPr>
        <w:t xml:space="preserve"> основного общего образования, утвержденны</w:t>
      </w:r>
      <w:r>
        <w:rPr>
          <w:sz w:val="28"/>
          <w:szCs w:val="28"/>
        </w:rPr>
        <w:t>м</w:t>
      </w:r>
      <w:r w:rsidRPr="006C3876">
        <w:rPr>
          <w:sz w:val="28"/>
          <w:szCs w:val="28"/>
        </w:rPr>
        <w:t xml:space="preserve"> приказом Министерства образования и науки Российской Федерации от 17 декабря 2010 года №1897 «Об утверждении федерального государственного образовательного стандарта основного общего образования» (в редакции приказов Министерства образования и науки Российской Федерации от 29 декабря 2014 года №1644, от 31 декабря 2015 года №1577); </w:t>
      </w:r>
    </w:p>
    <w:p w:rsidR="00537623" w:rsidRDefault="00537623" w:rsidP="00CC7B8E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911382">
        <w:rPr>
          <w:sz w:val="28"/>
          <w:szCs w:val="28"/>
        </w:rPr>
        <w:t>Примерн</w:t>
      </w:r>
      <w:r>
        <w:rPr>
          <w:sz w:val="28"/>
          <w:szCs w:val="28"/>
        </w:rPr>
        <w:t>ой</w:t>
      </w:r>
      <w:r w:rsidRPr="00911382">
        <w:rPr>
          <w:sz w:val="28"/>
          <w:szCs w:val="28"/>
        </w:rPr>
        <w:t xml:space="preserve"> основн</w:t>
      </w:r>
      <w:r>
        <w:rPr>
          <w:sz w:val="28"/>
          <w:szCs w:val="28"/>
        </w:rPr>
        <w:t>ой</w:t>
      </w:r>
      <w:r w:rsidRPr="00911382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11382">
        <w:rPr>
          <w:sz w:val="28"/>
          <w:szCs w:val="28"/>
        </w:rPr>
        <w:t xml:space="preserve"> п</w:t>
      </w:r>
      <w:r>
        <w:rPr>
          <w:sz w:val="28"/>
          <w:szCs w:val="28"/>
        </w:rPr>
        <w:t>рограммы основного общего обра</w:t>
      </w:r>
      <w:r w:rsidRPr="00911382">
        <w:rPr>
          <w:sz w:val="28"/>
          <w:szCs w:val="28"/>
        </w:rPr>
        <w:t>зования, внесенн</w:t>
      </w:r>
      <w:r>
        <w:rPr>
          <w:sz w:val="28"/>
          <w:szCs w:val="28"/>
        </w:rPr>
        <w:t>ой</w:t>
      </w:r>
      <w:r w:rsidRPr="00911382">
        <w:rPr>
          <w:sz w:val="28"/>
          <w:szCs w:val="28"/>
        </w:rPr>
        <w:t xml:space="preserve"> в реестр образовательных программ, одобренных федеральным учебно-</w:t>
      </w:r>
      <w:r>
        <w:rPr>
          <w:sz w:val="28"/>
          <w:szCs w:val="28"/>
        </w:rPr>
        <w:t>методическим объединением по об</w:t>
      </w:r>
      <w:r w:rsidRPr="00911382">
        <w:rPr>
          <w:sz w:val="28"/>
          <w:szCs w:val="28"/>
        </w:rPr>
        <w:t>щему образованию (протокол от 8 апреля 2015г.</w:t>
      </w:r>
      <w:r>
        <w:rPr>
          <w:sz w:val="28"/>
          <w:szCs w:val="28"/>
        </w:rPr>
        <w:t xml:space="preserve"> № 1/15). </w:t>
      </w:r>
      <w:hyperlink r:id="rId8" w:history="1">
        <w:r w:rsidRPr="002B5CE2">
          <w:rPr>
            <w:rStyle w:val="a6"/>
            <w:sz w:val="28"/>
            <w:szCs w:val="28"/>
          </w:rPr>
          <w:t>http://fgosreestr.ru/</w:t>
        </w:r>
      </w:hyperlink>
      <w:r>
        <w:rPr>
          <w:sz w:val="28"/>
          <w:szCs w:val="28"/>
        </w:rPr>
        <w:t>;</w:t>
      </w:r>
    </w:p>
    <w:p w:rsidR="00537623" w:rsidRPr="00911382" w:rsidRDefault="00537623" w:rsidP="00CC7B8E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образовательной программой основного общего образования муниципального бюджетного общеобразовательного учреждения основной общеобразовательной школы № 2</w:t>
      </w:r>
      <w:r w:rsidR="005C448E">
        <w:rPr>
          <w:sz w:val="28"/>
          <w:szCs w:val="28"/>
        </w:rPr>
        <w:t>4</w:t>
      </w:r>
      <w:r>
        <w:rPr>
          <w:sz w:val="28"/>
          <w:szCs w:val="28"/>
        </w:rPr>
        <w:t xml:space="preserve"> муниципального образования город-курорт Геленджик (далее ООП ООО МБОУ ООШ № 2</w:t>
      </w:r>
      <w:r w:rsidR="005C448E">
        <w:rPr>
          <w:sz w:val="28"/>
          <w:szCs w:val="28"/>
        </w:rPr>
        <w:t>4</w:t>
      </w:r>
      <w:r>
        <w:rPr>
          <w:sz w:val="28"/>
          <w:szCs w:val="28"/>
        </w:rPr>
        <w:t>).</w:t>
      </w:r>
    </w:p>
    <w:p w:rsidR="00BF5C2D" w:rsidRPr="00BF5C2D" w:rsidRDefault="00BF5C2D" w:rsidP="000577DB">
      <w:pPr>
        <w:widowControl/>
        <w:autoSpaceDE/>
        <w:autoSpaceDN/>
        <w:adjustRightInd/>
        <w:ind w:firstLine="566"/>
        <w:jc w:val="both"/>
        <w:rPr>
          <w:bCs/>
          <w:sz w:val="16"/>
          <w:szCs w:val="16"/>
        </w:rPr>
      </w:pPr>
    </w:p>
    <w:p w:rsidR="0062358B" w:rsidRPr="000A72F1" w:rsidRDefault="0062358B" w:rsidP="000577DB">
      <w:pPr>
        <w:shd w:val="clear" w:color="auto" w:fill="FFFFFF"/>
        <w:ind w:right="2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2944B1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рограмме</w:t>
      </w:r>
      <w:r w:rsidRPr="000A72F1">
        <w:rPr>
          <w:color w:val="000000"/>
          <w:sz w:val="28"/>
          <w:szCs w:val="28"/>
        </w:rPr>
        <w:t xml:space="preserve"> также учитываются основные идеи и положения програ</w:t>
      </w:r>
      <w:r>
        <w:rPr>
          <w:color w:val="000000"/>
          <w:sz w:val="28"/>
          <w:szCs w:val="28"/>
        </w:rPr>
        <w:t>ммы развития и формирования уни</w:t>
      </w:r>
      <w:r w:rsidRPr="000A72F1">
        <w:rPr>
          <w:color w:val="000000"/>
          <w:sz w:val="28"/>
          <w:szCs w:val="28"/>
        </w:rPr>
        <w:t>версальных учебных действи</w:t>
      </w:r>
      <w:r>
        <w:rPr>
          <w:color w:val="000000"/>
          <w:sz w:val="28"/>
          <w:szCs w:val="28"/>
        </w:rPr>
        <w:t>й для общего образования, соблю</w:t>
      </w:r>
      <w:r w:rsidRPr="000A72F1">
        <w:rPr>
          <w:color w:val="000000"/>
          <w:sz w:val="28"/>
          <w:szCs w:val="28"/>
        </w:rPr>
        <w:t xml:space="preserve">дается преемственность с </w:t>
      </w:r>
      <w:r>
        <w:rPr>
          <w:color w:val="000000"/>
          <w:sz w:val="28"/>
          <w:szCs w:val="28"/>
        </w:rPr>
        <w:t>примерными программами начально</w:t>
      </w:r>
      <w:r w:rsidRPr="000A72F1">
        <w:rPr>
          <w:color w:val="000000"/>
          <w:sz w:val="28"/>
          <w:szCs w:val="28"/>
        </w:rPr>
        <w:t>го общего образования.</w:t>
      </w:r>
      <w:r>
        <w:rPr>
          <w:color w:val="000000"/>
          <w:sz w:val="28"/>
          <w:szCs w:val="28"/>
        </w:rPr>
        <w:t xml:space="preserve"> Предусмот</w:t>
      </w:r>
      <w:r w:rsidRPr="000A72F1">
        <w:rPr>
          <w:color w:val="000000"/>
          <w:sz w:val="28"/>
          <w:szCs w:val="28"/>
        </w:rPr>
        <w:t>рено дальнейшее развитие всех основных представленных в программах начального обще</w:t>
      </w:r>
      <w:r>
        <w:rPr>
          <w:color w:val="000000"/>
          <w:sz w:val="28"/>
          <w:szCs w:val="28"/>
        </w:rPr>
        <w:t>го образования видов деятельнос</w:t>
      </w:r>
      <w:r w:rsidRPr="000A72F1">
        <w:rPr>
          <w:color w:val="000000"/>
          <w:sz w:val="28"/>
          <w:szCs w:val="28"/>
        </w:rPr>
        <w:t xml:space="preserve">ти обучаемых. Данная </w:t>
      </w:r>
      <w:r w:rsidR="002944B1">
        <w:rPr>
          <w:color w:val="000000"/>
          <w:sz w:val="28"/>
          <w:szCs w:val="28"/>
        </w:rPr>
        <w:t>П</w:t>
      </w:r>
      <w:r w:rsidRPr="000A72F1">
        <w:rPr>
          <w:color w:val="000000"/>
          <w:sz w:val="28"/>
          <w:szCs w:val="28"/>
        </w:rPr>
        <w:t xml:space="preserve">рограмма </w:t>
      </w:r>
      <w:r>
        <w:rPr>
          <w:color w:val="000000"/>
          <w:sz w:val="28"/>
          <w:szCs w:val="28"/>
        </w:rPr>
        <w:t>имеет особенности, обуслов</w:t>
      </w:r>
      <w:r w:rsidRPr="000A72F1">
        <w:rPr>
          <w:color w:val="000000"/>
          <w:sz w:val="28"/>
          <w:szCs w:val="28"/>
        </w:rPr>
        <w:t xml:space="preserve">ленные, во-первых, задачами развития, обучения и воспитания </w:t>
      </w:r>
      <w:r>
        <w:rPr>
          <w:color w:val="000000"/>
          <w:sz w:val="28"/>
          <w:szCs w:val="28"/>
        </w:rPr>
        <w:t>обучающихся</w:t>
      </w:r>
      <w:r w:rsidRPr="000A72F1">
        <w:rPr>
          <w:color w:val="000000"/>
          <w:sz w:val="28"/>
          <w:szCs w:val="28"/>
        </w:rPr>
        <w:t>, заданными социальными требованиями к уровню развития их личностных и познавательных качеств; во-вторых, предме</w:t>
      </w:r>
      <w:r>
        <w:rPr>
          <w:color w:val="000000"/>
          <w:sz w:val="28"/>
          <w:szCs w:val="28"/>
        </w:rPr>
        <w:t>тным содержанием системы основного общего образова</w:t>
      </w:r>
      <w:r w:rsidRPr="000A72F1">
        <w:rPr>
          <w:color w:val="000000"/>
          <w:sz w:val="28"/>
          <w:szCs w:val="28"/>
        </w:rPr>
        <w:t>ния; в-третьих, психологическими возрастными особенностями обучаемых.</w:t>
      </w:r>
    </w:p>
    <w:p w:rsidR="00C70E27" w:rsidRDefault="00C70E27" w:rsidP="00C70E27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  <w:r w:rsidRPr="00C70E27">
        <w:rPr>
          <w:color w:val="000000"/>
          <w:sz w:val="28"/>
          <w:szCs w:val="28"/>
        </w:rPr>
        <w:t>Цели и образовательные результаты представлены на не</w:t>
      </w:r>
      <w:r w:rsidRPr="00C70E27">
        <w:rPr>
          <w:color w:val="000000"/>
          <w:sz w:val="28"/>
          <w:szCs w:val="28"/>
        </w:rPr>
        <w:softHyphen/>
        <w:t>скольких уровнях – метапредметном, личностном и предмет</w:t>
      </w:r>
      <w:r w:rsidRPr="00C70E27">
        <w:rPr>
          <w:color w:val="000000"/>
          <w:sz w:val="28"/>
          <w:szCs w:val="28"/>
        </w:rPr>
        <w:softHyphen/>
        <w:t xml:space="preserve">ном. </w:t>
      </w:r>
    </w:p>
    <w:p w:rsidR="00C70E27" w:rsidRPr="0044214C" w:rsidRDefault="00C70E27" w:rsidP="00C70E27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44214C">
        <w:rPr>
          <w:color w:val="000000"/>
          <w:sz w:val="28"/>
          <w:szCs w:val="28"/>
        </w:rPr>
        <w:t xml:space="preserve">зучение иностранного языка </w:t>
      </w:r>
      <w:r>
        <w:rPr>
          <w:color w:val="000000"/>
          <w:sz w:val="28"/>
          <w:szCs w:val="28"/>
        </w:rPr>
        <w:t xml:space="preserve">(английского) </w:t>
      </w:r>
      <w:r w:rsidRPr="0044214C">
        <w:rPr>
          <w:color w:val="000000"/>
          <w:sz w:val="28"/>
          <w:szCs w:val="28"/>
        </w:rPr>
        <w:t>в основной школе направ</w:t>
      </w:r>
      <w:r w:rsidRPr="0044214C">
        <w:rPr>
          <w:color w:val="000000"/>
          <w:sz w:val="28"/>
          <w:szCs w:val="28"/>
        </w:rPr>
        <w:softHyphen/>
        <w:t xml:space="preserve">лено на достижение следующих </w:t>
      </w:r>
      <w:r w:rsidRPr="0044214C">
        <w:rPr>
          <w:b/>
          <w:bCs/>
          <w:color w:val="000000"/>
          <w:sz w:val="28"/>
          <w:szCs w:val="28"/>
        </w:rPr>
        <w:t>целей:</w:t>
      </w:r>
    </w:p>
    <w:p w:rsidR="00C70E27" w:rsidRPr="0044214C" w:rsidRDefault="00C70E27" w:rsidP="00CC7B8E">
      <w:pPr>
        <w:numPr>
          <w:ilvl w:val="1"/>
          <w:numId w:val="3"/>
        </w:numPr>
        <w:shd w:val="clear" w:color="auto" w:fill="FFFFFF"/>
        <w:tabs>
          <w:tab w:val="left" w:pos="993"/>
        </w:tabs>
        <w:ind w:left="0" w:right="2" w:firstLine="709"/>
        <w:jc w:val="both"/>
        <w:rPr>
          <w:sz w:val="28"/>
          <w:szCs w:val="28"/>
        </w:rPr>
      </w:pPr>
      <w:r w:rsidRPr="002944B1">
        <w:rPr>
          <w:bCs/>
          <w:color w:val="000000"/>
          <w:sz w:val="28"/>
          <w:szCs w:val="28"/>
        </w:rPr>
        <w:lastRenderedPageBreak/>
        <w:t xml:space="preserve">развитие </w:t>
      </w:r>
      <w:r w:rsidRPr="002944B1">
        <w:rPr>
          <w:color w:val="000000"/>
          <w:sz w:val="28"/>
          <w:szCs w:val="28"/>
        </w:rPr>
        <w:t xml:space="preserve">иноязычной </w:t>
      </w:r>
      <w:r w:rsidRPr="002944B1">
        <w:rPr>
          <w:bCs/>
          <w:color w:val="000000"/>
          <w:sz w:val="28"/>
          <w:szCs w:val="28"/>
        </w:rPr>
        <w:t>коммуникативной компетенции</w:t>
      </w:r>
      <w:r w:rsidRPr="0044214C">
        <w:rPr>
          <w:b/>
          <w:bCs/>
          <w:color w:val="000000"/>
          <w:sz w:val="28"/>
          <w:szCs w:val="28"/>
        </w:rPr>
        <w:t xml:space="preserve"> </w:t>
      </w:r>
      <w:r w:rsidRPr="0044214C">
        <w:rPr>
          <w:color w:val="000000"/>
          <w:sz w:val="28"/>
          <w:szCs w:val="28"/>
        </w:rPr>
        <w:t>в совокупности ее составляющих, а именно:</w:t>
      </w:r>
    </w:p>
    <w:p w:rsidR="00C70E27" w:rsidRPr="0044214C" w:rsidRDefault="00C70E27" w:rsidP="00CC7B8E">
      <w:pPr>
        <w:numPr>
          <w:ilvl w:val="0"/>
          <w:numId w:val="3"/>
        </w:numPr>
        <w:shd w:val="clear" w:color="auto" w:fill="FFFFFF"/>
        <w:tabs>
          <w:tab w:val="left" w:pos="672"/>
          <w:tab w:val="left" w:pos="993"/>
        </w:tabs>
        <w:ind w:left="0" w:right="2" w:firstLine="709"/>
        <w:jc w:val="both"/>
        <w:rPr>
          <w:color w:val="000000"/>
          <w:sz w:val="28"/>
          <w:szCs w:val="28"/>
        </w:rPr>
      </w:pPr>
      <w:r w:rsidRPr="0044214C">
        <w:rPr>
          <w:i/>
          <w:iCs/>
          <w:color w:val="000000"/>
          <w:sz w:val="28"/>
          <w:szCs w:val="28"/>
        </w:rPr>
        <w:t xml:space="preserve">речевая компетенция </w:t>
      </w:r>
      <w:r>
        <w:rPr>
          <w:color w:val="000000"/>
          <w:sz w:val="28"/>
          <w:szCs w:val="28"/>
        </w:rPr>
        <w:t xml:space="preserve">– </w:t>
      </w:r>
      <w:r w:rsidRPr="0044214C">
        <w:rPr>
          <w:color w:val="000000"/>
          <w:sz w:val="28"/>
          <w:szCs w:val="28"/>
        </w:rPr>
        <w:t>развитие коммуникативных умений в четырех основных видах речевой деятельности (говорении, аудировании, чтении, письме);</w:t>
      </w:r>
    </w:p>
    <w:p w:rsidR="00C70E27" w:rsidRPr="0044214C" w:rsidRDefault="00C70E27" w:rsidP="00CC7B8E">
      <w:pPr>
        <w:numPr>
          <w:ilvl w:val="0"/>
          <w:numId w:val="3"/>
        </w:numPr>
        <w:shd w:val="clear" w:color="auto" w:fill="FFFFFF"/>
        <w:tabs>
          <w:tab w:val="left" w:pos="672"/>
          <w:tab w:val="left" w:pos="993"/>
        </w:tabs>
        <w:ind w:left="0" w:right="2" w:firstLine="709"/>
        <w:jc w:val="both"/>
        <w:rPr>
          <w:color w:val="000000"/>
          <w:sz w:val="28"/>
          <w:szCs w:val="28"/>
        </w:rPr>
      </w:pPr>
      <w:r w:rsidRPr="0044214C">
        <w:rPr>
          <w:i/>
          <w:iCs/>
          <w:color w:val="000000"/>
          <w:sz w:val="28"/>
          <w:szCs w:val="28"/>
        </w:rPr>
        <w:t xml:space="preserve">языковая компетенция </w:t>
      </w:r>
      <w:r>
        <w:rPr>
          <w:color w:val="000000"/>
          <w:sz w:val="28"/>
          <w:szCs w:val="28"/>
        </w:rPr>
        <w:t xml:space="preserve">– </w:t>
      </w:r>
      <w:r w:rsidRPr="0044214C">
        <w:rPr>
          <w:color w:val="000000"/>
          <w:sz w:val="28"/>
          <w:szCs w:val="28"/>
        </w:rPr>
        <w:t>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</w:p>
    <w:p w:rsidR="00C70E27" w:rsidRPr="0044214C" w:rsidRDefault="00C70E27" w:rsidP="00CC7B8E">
      <w:pPr>
        <w:numPr>
          <w:ilvl w:val="0"/>
          <w:numId w:val="3"/>
        </w:numPr>
        <w:shd w:val="clear" w:color="auto" w:fill="FFFFFF"/>
        <w:tabs>
          <w:tab w:val="left" w:pos="648"/>
          <w:tab w:val="left" w:pos="993"/>
        </w:tabs>
        <w:ind w:left="0" w:right="2" w:firstLine="709"/>
        <w:jc w:val="both"/>
        <w:rPr>
          <w:color w:val="000000"/>
          <w:sz w:val="28"/>
          <w:szCs w:val="28"/>
        </w:rPr>
      </w:pPr>
      <w:r w:rsidRPr="0044214C">
        <w:rPr>
          <w:i/>
          <w:iCs/>
          <w:color w:val="000000"/>
          <w:sz w:val="28"/>
          <w:szCs w:val="28"/>
        </w:rPr>
        <w:t xml:space="preserve">социокультурная/межкультурная компетенция </w:t>
      </w:r>
      <w:r>
        <w:rPr>
          <w:color w:val="000000"/>
          <w:sz w:val="28"/>
          <w:szCs w:val="28"/>
        </w:rPr>
        <w:t xml:space="preserve">– </w:t>
      </w:r>
      <w:r w:rsidRPr="0044214C">
        <w:rPr>
          <w:color w:val="000000"/>
          <w:sz w:val="28"/>
          <w:szCs w:val="28"/>
        </w:rPr>
        <w:t>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:rsidR="00C70E27" w:rsidRPr="0044214C" w:rsidRDefault="00C70E27" w:rsidP="00CC7B8E">
      <w:pPr>
        <w:numPr>
          <w:ilvl w:val="0"/>
          <w:numId w:val="3"/>
        </w:numPr>
        <w:shd w:val="clear" w:color="auto" w:fill="FFFFFF"/>
        <w:tabs>
          <w:tab w:val="left" w:pos="648"/>
          <w:tab w:val="left" w:pos="993"/>
        </w:tabs>
        <w:ind w:left="0" w:right="2" w:firstLine="709"/>
        <w:jc w:val="both"/>
        <w:rPr>
          <w:color w:val="000000"/>
          <w:sz w:val="28"/>
          <w:szCs w:val="28"/>
        </w:rPr>
      </w:pPr>
      <w:r w:rsidRPr="0044214C">
        <w:rPr>
          <w:i/>
          <w:iCs/>
          <w:color w:val="000000"/>
          <w:sz w:val="28"/>
          <w:szCs w:val="28"/>
        </w:rPr>
        <w:t xml:space="preserve">компенсаторная компетенция </w:t>
      </w:r>
      <w:r>
        <w:rPr>
          <w:color w:val="000000"/>
          <w:sz w:val="28"/>
          <w:szCs w:val="28"/>
        </w:rPr>
        <w:t xml:space="preserve">– </w:t>
      </w:r>
      <w:r w:rsidRPr="0044214C">
        <w:rPr>
          <w:color w:val="000000"/>
          <w:sz w:val="28"/>
          <w:szCs w:val="28"/>
        </w:rPr>
        <w:t>развитие умений выходить из положения в условиях дефицита языковых средств при получении и передаче информации;</w:t>
      </w:r>
    </w:p>
    <w:p w:rsidR="00C70E27" w:rsidRPr="0044214C" w:rsidRDefault="00C70E27" w:rsidP="00CC7B8E">
      <w:pPr>
        <w:numPr>
          <w:ilvl w:val="0"/>
          <w:numId w:val="3"/>
        </w:numPr>
        <w:shd w:val="clear" w:color="auto" w:fill="FFFFFF"/>
        <w:tabs>
          <w:tab w:val="left" w:pos="648"/>
          <w:tab w:val="left" w:pos="993"/>
        </w:tabs>
        <w:ind w:left="0" w:right="2" w:firstLine="709"/>
        <w:jc w:val="both"/>
        <w:rPr>
          <w:color w:val="000000"/>
          <w:sz w:val="28"/>
          <w:szCs w:val="28"/>
        </w:rPr>
      </w:pPr>
      <w:r w:rsidRPr="0044214C">
        <w:rPr>
          <w:i/>
          <w:iCs/>
          <w:color w:val="000000"/>
          <w:sz w:val="28"/>
          <w:szCs w:val="28"/>
        </w:rPr>
        <w:t xml:space="preserve">учебно-познавательная компетенция </w:t>
      </w:r>
      <w:r>
        <w:rPr>
          <w:color w:val="000000"/>
          <w:sz w:val="28"/>
          <w:szCs w:val="28"/>
        </w:rPr>
        <w:t xml:space="preserve">– </w:t>
      </w:r>
      <w:r w:rsidRPr="0044214C">
        <w:rPr>
          <w:color w:val="000000"/>
          <w:sz w:val="28"/>
          <w:szCs w:val="28"/>
        </w:rPr>
        <w:t>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C70E27" w:rsidRPr="0044214C" w:rsidRDefault="00C70E27" w:rsidP="00CC7B8E">
      <w:pPr>
        <w:numPr>
          <w:ilvl w:val="1"/>
          <w:numId w:val="3"/>
        </w:numPr>
        <w:shd w:val="clear" w:color="auto" w:fill="FFFFFF"/>
        <w:tabs>
          <w:tab w:val="left" w:pos="993"/>
        </w:tabs>
        <w:ind w:left="0" w:right="2" w:firstLine="709"/>
        <w:jc w:val="both"/>
        <w:rPr>
          <w:sz w:val="28"/>
          <w:szCs w:val="28"/>
        </w:rPr>
      </w:pPr>
      <w:r w:rsidRPr="002944B1">
        <w:rPr>
          <w:bCs/>
          <w:color w:val="000000"/>
          <w:sz w:val="28"/>
          <w:szCs w:val="28"/>
        </w:rPr>
        <w:t>развитие</w:t>
      </w:r>
      <w:r w:rsidRPr="0044214C">
        <w:rPr>
          <w:b/>
          <w:bCs/>
          <w:color w:val="000000"/>
          <w:sz w:val="28"/>
          <w:szCs w:val="28"/>
        </w:rPr>
        <w:t xml:space="preserve"> </w:t>
      </w:r>
      <w:r w:rsidRPr="0044214C">
        <w:rPr>
          <w:color w:val="000000"/>
          <w:sz w:val="28"/>
          <w:szCs w:val="28"/>
        </w:rPr>
        <w:t xml:space="preserve">личности учащихся посредством </w:t>
      </w:r>
      <w:r w:rsidRPr="0044214C">
        <w:rPr>
          <w:i/>
          <w:iCs/>
          <w:color w:val="000000"/>
          <w:sz w:val="28"/>
          <w:szCs w:val="28"/>
        </w:rPr>
        <w:t xml:space="preserve">реализации воспитательного потенциала </w:t>
      </w:r>
      <w:r w:rsidRPr="0044214C">
        <w:rPr>
          <w:color w:val="000000"/>
          <w:sz w:val="28"/>
          <w:szCs w:val="28"/>
        </w:rPr>
        <w:t>иностранного языка:</w:t>
      </w:r>
    </w:p>
    <w:p w:rsidR="00C70E27" w:rsidRPr="0044214C" w:rsidRDefault="00C70E27" w:rsidP="00CC7B8E">
      <w:pPr>
        <w:numPr>
          <w:ilvl w:val="0"/>
          <w:numId w:val="3"/>
        </w:numPr>
        <w:shd w:val="clear" w:color="auto" w:fill="FFFFFF"/>
        <w:tabs>
          <w:tab w:val="left" w:pos="648"/>
          <w:tab w:val="left" w:pos="993"/>
        </w:tabs>
        <w:ind w:left="0" w:right="2" w:firstLine="709"/>
        <w:jc w:val="both"/>
        <w:rPr>
          <w:color w:val="000000"/>
          <w:sz w:val="28"/>
          <w:szCs w:val="28"/>
        </w:rPr>
      </w:pPr>
      <w:r w:rsidRPr="0044214C">
        <w:rPr>
          <w:color w:val="000000"/>
          <w:sz w:val="28"/>
          <w:szCs w:val="28"/>
        </w:rPr>
        <w:t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C70E27" w:rsidRPr="0044214C" w:rsidRDefault="00C70E27" w:rsidP="00CC7B8E">
      <w:pPr>
        <w:numPr>
          <w:ilvl w:val="0"/>
          <w:numId w:val="3"/>
        </w:numPr>
        <w:shd w:val="clear" w:color="auto" w:fill="FFFFFF"/>
        <w:tabs>
          <w:tab w:val="left" w:pos="648"/>
          <w:tab w:val="left" w:pos="993"/>
        </w:tabs>
        <w:ind w:left="0" w:right="2" w:firstLine="709"/>
        <w:jc w:val="both"/>
        <w:rPr>
          <w:color w:val="000000"/>
          <w:sz w:val="28"/>
          <w:szCs w:val="28"/>
        </w:rPr>
      </w:pPr>
      <w:r w:rsidRPr="0044214C">
        <w:rPr>
          <w:color w:val="000000"/>
          <w:sz w:val="28"/>
          <w:szCs w:val="28"/>
        </w:rPr>
        <w:t>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C70E27" w:rsidRPr="0044214C" w:rsidRDefault="00C70E27" w:rsidP="00CC7B8E">
      <w:pPr>
        <w:numPr>
          <w:ilvl w:val="0"/>
          <w:numId w:val="3"/>
        </w:numPr>
        <w:shd w:val="clear" w:color="auto" w:fill="FFFFFF"/>
        <w:tabs>
          <w:tab w:val="left" w:pos="648"/>
          <w:tab w:val="left" w:pos="993"/>
        </w:tabs>
        <w:ind w:left="0" w:right="2" w:firstLine="709"/>
        <w:jc w:val="both"/>
        <w:rPr>
          <w:color w:val="000000"/>
          <w:sz w:val="28"/>
          <w:szCs w:val="28"/>
        </w:rPr>
      </w:pPr>
      <w:r w:rsidRPr="0044214C">
        <w:rPr>
          <w:color w:val="000000"/>
          <w:sz w:val="28"/>
          <w:szCs w:val="28"/>
        </w:rPr>
        <w:t>развитие стремления к овладению основами мировой культуры средствами иностранного языка;</w:t>
      </w:r>
    </w:p>
    <w:p w:rsidR="00C70E27" w:rsidRPr="00C70E27" w:rsidRDefault="00C70E27" w:rsidP="00CC7B8E">
      <w:pPr>
        <w:numPr>
          <w:ilvl w:val="0"/>
          <w:numId w:val="3"/>
        </w:numPr>
        <w:shd w:val="clear" w:color="auto" w:fill="FFFFFF"/>
        <w:tabs>
          <w:tab w:val="left" w:pos="648"/>
          <w:tab w:val="left" w:pos="993"/>
        </w:tabs>
        <w:ind w:left="0" w:right="2" w:firstLine="709"/>
        <w:jc w:val="both"/>
        <w:rPr>
          <w:color w:val="000000"/>
          <w:sz w:val="28"/>
          <w:szCs w:val="28"/>
        </w:rPr>
      </w:pPr>
      <w:r w:rsidRPr="0044214C">
        <w:rPr>
          <w:color w:val="000000"/>
          <w:sz w:val="28"/>
          <w:szCs w:val="28"/>
        </w:rPr>
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C70E27" w:rsidRPr="00C70E27" w:rsidRDefault="0062358B" w:rsidP="00C70E27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0A72F1">
        <w:rPr>
          <w:color w:val="000000"/>
          <w:sz w:val="28"/>
          <w:szCs w:val="28"/>
        </w:rPr>
        <w:lastRenderedPageBreak/>
        <w:t>Значительная роль в формировании нового типа учебной деятельности в основной школе принадлежит программе фор</w:t>
      </w:r>
      <w:r w:rsidRPr="000A72F1">
        <w:rPr>
          <w:color w:val="000000"/>
          <w:sz w:val="28"/>
          <w:szCs w:val="28"/>
        </w:rPr>
        <w:softHyphen/>
        <w:t>мирования универсальных учебных действий, конкретизиро</w:t>
      </w:r>
      <w:r w:rsidRPr="000A72F1">
        <w:rPr>
          <w:color w:val="000000"/>
          <w:sz w:val="28"/>
          <w:szCs w:val="28"/>
        </w:rPr>
        <w:softHyphen/>
        <w:t xml:space="preserve">ванной в отношении возрастных особенностей учащихся. </w:t>
      </w:r>
      <w:r w:rsidR="00C70E27" w:rsidRPr="00C70E27">
        <w:rPr>
          <w:sz w:val="28"/>
          <w:szCs w:val="28"/>
        </w:rPr>
        <w:t xml:space="preserve">Принципиально важным для данной программы представляется осуществление соразвития универсальных учебных действий и иноязычных коммуникативных умений школьников. </w:t>
      </w:r>
    </w:p>
    <w:p w:rsidR="00C70E27" w:rsidRPr="00C70E27" w:rsidRDefault="00C70E27" w:rsidP="00C70E27">
      <w:pPr>
        <w:pStyle w:val="Default"/>
        <w:ind w:firstLine="709"/>
        <w:jc w:val="both"/>
        <w:rPr>
          <w:sz w:val="28"/>
          <w:szCs w:val="28"/>
        </w:rPr>
      </w:pPr>
      <w:r w:rsidRPr="00C70E27">
        <w:rPr>
          <w:sz w:val="28"/>
          <w:szCs w:val="28"/>
        </w:rPr>
        <w:t>К 5 классу школь</w:t>
      </w:r>
      <w:r w:rsidR="002944B1">
        <w:rPr>
          <w:sz w:val="28"/>
          <w:szCs w:val="28"/>
        </w:rPr>
        <w:t>ники уже овладели базовыми обще</w:t>
      </w:r>
      <w:r w:rsidRPr="00C70E27">
        <w:rPr>
          <w:sz w:val="28"/>
          <w:szCs w:val="28"/>
        </w:rPr>
        <w:t xml:space="preserve">учебными навыками и умениями, основами иноязычного общения в устной и письменной формах, у них значительно расширился общий кругозор и представления о мире. Данный этап изучения английского языка характеризуется изменениями в интеллектуальном и психофизиологическом развитии школьников. В этом возрасте у подростков появляется ярко выраженное стремление к самостоятельности и самоутверждению, формируется избирательность в познавательной деятельности, индивидуальные интересы, переход от детства к взрослости. </w:t>
      </w:r>
      <w:r>
        <w:rPr>
          <w:sz w:val="28"/>
          <w:szCs w:val="28"/>
        </w:rPr>
        <w:t>Обучающиеся</w:t>
      </w:r>
      <w:r w:rsidRPr="00C70E27">
        <w:rPr>
          <w:sz w:val="28"/>
          <w:szCs w:val="28"/>
        </w:rPr>
        <w:t xml:space="preserve"> начинают овладевать высшими формами мыслительной деятельности</w:t>
      </w:r>
      <w:r>
        <w:rPr>
          <w:sz w:val="28"/>
          <w:szCs w:val="28"/>
        </w:rPr>
        <w:t xml:space="preserve"> –</w:t>
      </w:r>
      <w:r w:rsidR="002944B1">
        <w:rPr>
          <w:sz w:val="28"/>
          <w:szCs w:val="28"/>
        </w:rPr>
        <w:t xml:space="preserve"> </w:t>
      </w:r>
      <w:r w:rsidRPr="00C70E27">
        <w:rPr>
          <w:sz w:val="28"/>
          <w:szCs w:val="28"/>
        </w:rPr>
        <w:t xml:space="preserve">теоретическим, формальным, рефлексивным мышлением. Именно на данном этапе наиболее эффективно закладываются и развиваются основы умений оперировать гипотезами, выделять суть проблемы, анализировать, классифицировать, мыслить абстрактно и логически, делать выводы и умозаключения. </w:t>
      </w:r>
    </w:p>
    <w:p w:rsidR="00C70E27" w:rsidRPr="00C70E27" w:rsidRDefault="00C70E27" w:rsidP="00C70E27">
      <w:pPr>
        <w:pStyle w:val="Default"/>
        <w:ind w:firstLine="709"/>
        <w:jc w:val="both"/>
        <w:rPr>
          <w:sz w:val="28"/>
          <w:szCs w:val="28"/>
        </w:rPr>
      </w:pPr>
      <w:r w:rsidRPr="00C70E27">
        <w:rPr>
          <w:sz w:val="28"/>
          <w:szCs w:val="28"/>
        </w:rPr>
        <w:t xml:space="preserve">Рабочая </w:t>
      </w:r>
      <w:r w:rsidR="002944B1">
        <w:rPr>
          <w:sz w:val="28"/>
          <w:szCs w:val="28"/>
        </w:rPr>
        <w:t>П</w:t>
      </w:r>
      <w:r w:rsidRPr="00C70E27">
        <w:rPr>
          <w:sz w:val="28"/>
          <w:szCs w:val="28"/>
        </w:rPr>
        <w:t xml:space="preserve">рограмма для 5-9 классов построена в соответствии с возрастными особенностями подросткового периода, когда ученик устремлен к реальной практической деятельности, познанию мира, самопознанию и самоопределению. Учитывая специфику данного этапа системы непрерывного образования личности, требования ФГОС рабочая программа нацелена на реализацию следующих общих задач: </w:t>
      </w:r>
    </w:p>
    <w:p w:rsidR="00C70E27" w:rsidRPr="00C70E27" w:rsidRDefault="00C70E27" w:rsidP="00CC7B8E">
      <w:pPr>
        <w:pStyle w:val="Default"/>
        <w:numPr>
          <w:ilvl w:val="0"/>
          <w:numId w:val="67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C70E27">
        <w:rPr>
          <w:sz w:val="28"/>
          <w:szCs w:val="28"/>
        </w:rPr>
        <w:t xml:space="preserve">использование специфики предмета для формирования у </w:t>
      </w:r>
      <w:r>
        <w:rPr>
          <w:sz w:val="28"/>
          <w:szCs w:val="28"/>
        </w:rPr>
        <w:t>обучающимися</w:t>
      </w:r>
      <w:r w:rsidRPr="00C70E27">
        <w:rPr>
          <w:sz w:val="28"/>
          <w:szCs w:val="28"/>
        </w:rPr>
        <w:t xml:space="preserve"> целостного </w:t>
      </w:r>
      <w:r w:rsidRPr="00C70E27">
        <w:rPr>
          <w:color w:val="auto"/>
          <w:sz w:val="28"/>
          <w:szCs w:val="28"/>
        </w:rPr>
        <w:t xml:space="preserve">представления о мире, а также о способах деятельности по получению необходимых знаний о нем; </w:t>
      </w:r>
    </w:p>
    <w:p w:rsidR="00C70E27" w:rsidRPr="00C70E27" w:rsidRDefault="00C70E27" w:rsidP="00CC7B8E">
      <w:pPr>
        <w:pStyle w:val="Default"/>
        <w:numPr>
          <w:ilvl w:val="0"/>
          <w:numId w:val="67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C70E27">
        <w:rPr>
          <w:color w:val="auto"/>
          <w:sz w:val="28"/>
          <w:szCs w:val="28"/>
        </w:rPr>
        <w:t xml:space="preserve">приобретение </w:t>
      </w:r>
      <w:r>
        <w:rPr>
          <w:color w:val="auto"/>
          <w:sz w:val="28"/>
          <w:szCs w:val="28"/>
        </w:rPr>
        <w:t>обучающимися</w:t>
      </w:r>
      <w:r w:rsidRPr="00C70E27">
        <w:rPr>
          <w:color w:val="auto"/>
          <w:sz w:val="28"/>
          <w:szCs w:val="28"/>
        </w:rPr>
        <w:t xml:space="preserve"> опыта разнообразной деятельности в различных формах межличностного взаимодействия, направленного на познание и самопознание; </w:t>
      </w:r>
    </w:p>
    <w:p w:rsidR="00C70E27" w:rsidRPr="00C70E27" w:rsidRDefault="00C70E27" w:rsidP="00CC7B8E">
      <w:pPr>
        <w:numPr>
          <w:ilvl w:val="0"/>
          <w:numId w:val="67"/>
        </w:numPr>
        <w:shd w:val="clear" w:color="auto" w:fill="FFFFFF"/>
        <w:tabs>
          <w:tab w:val="left" w:pos="993"/>
        </w:tabs>
        <w:ind w:left="0" w:right="2" w:firstLine="709"/>
        <w:jc w:val="both"/>
        <w:rPr>
          <w:sz w:val="28"/>
          <w:szCs w:val="28"/>
        </w:rPr>
      </w:pPr>
      <w:r w:rsidRPr="00C70E27">
        <w:rPr>
          <w:sz w:val="28"/>
          <w:szCs w:val="28"/>
        </w:rPr>
        <w:t xml:space="preserve">подготовку </w:t>
      </w:r>
      <w:r>
        <w:rPr>
          <w:sz w:val="28"/>
          <w:szCs w:val="28"/>
        </w:rPr>
        <w:t>обучающи</w:t>
      </w:r>
      <w:r w:rsidR="002944B1">
        <w:rPr>
          <w:sz w:val="28"/>
          <w:szCs w:val="28"/>
        </w:rPr>
        <w:t>хся</w:t>
      </w:r>
      <w:r w:rsidRPr="00C70E27">
        <w:rPr>
          <w:sz w:val="28"/>
          <w:szCs w:val="28"/>
        </w:rPr>
        <w:t xml:space="preserve"> к осознанному выбору индивидуальной образовательной и профессиональной траектории.</w:t>
      </w:r>
    </w:p>
    <w:p w:rsidR="00C70E27" w:rsidRPr="00C70E27" w:rsidRDefault="00C70E27" w:rsidP="00C70E27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C70E27">
        <w:rPr>
          <w:sz w:val="28"/>
          <w:szCs w:val="28"/>
        </w:rPr>
        <w:t xml:space="preserve">В основу современного обучения на этапе </w:t>
      </w:r>
      <w:r>
        <w:rPr>
          <w:sz w:val="28"/>
          <w:szCs w:val="28"/>
        </w:rPr>
        <w:t>основного о</w:t>
      </w:r>
      <w:r w:rsidRPr="00C70E27">
        <w:rPr>
          <w:sz w:val="28"/>
          <w:szCs w:val="28"/>
        </w:rPr>
        <w:t xml:space="preserve">бщего образования </w:t>
      </w:r>
      <w:r>
        <w:rPr>
          <w:sz w:val="28"/>
          <w:szCs w:val="28"/>
        </w:rPr>
        <w:t>положена</w:t>
      </w:r>
      <w:r w:rsidRPr="00C70E27">
        <w:rPr>
          <w:sz w:val="28"/>
          <w:szCs w:val="28"/>
        </w:rPr>
        <w:t xml:space="preserve"> не столько систем</w:t>
      </w:r>
      <w:r>
        <w:rPr>
          <w:sz w:val="28"/>
          <w:szCs w:val="28"/>
        </w:rPr>
        <w:t>а</w:t>
      </w:r>
      <w:r w:rsidRPr="00C70E27">
        <w:rPr>
          <w:sz w:val="28"/>
          <w:szCs w:val="28"/>
        </w:rPr>
        <w:t xml:space="preserve"> предметных знаний, сколько формирование необходимого уровня учебно-познавательных, информационно-коммуникативных умений, способности к проектированию и оцениванию собственной деятельности. Все это определяет требования к повышению уровня учебной автономии, в основе которой лежит способность и готовность самостоятельно ставить цели и определять пути их достижения, осуществлять мониторинг своей деятельности и корректировать е</w:t>
      </w:r>
      <w:r>
        <w:rPr>
          <w:sz w:val="28"/>
          <w:szCs w:val="28"/>
        </w:rPr>
        <w:t>ё</w:t>
      </w:r>
      <w:r w:rsidRPr="00C70E27">
        <w:rPr>
          <w:sz w:val="28"/>
          <w:szCs w:val="28"/>
        </w:rPr>
        <w:t xml:space="preserve"> с учетом обстоятельств, использовать полученные знания и умения в реальной жизни, для дальнейшего саморазвития.</w:t>
      </w:r>
    </w:p>
    <w:p w:rsidR="00C70E27" w:rsidRPr="00C70E27" w:rsidRDefault="00C70E27" w:rsidP="00C70E27">
      <w:pPr>
        <w:shd w:val="clear" w:color="auto" w:fill="FFFFFF"/>
        <w:ind w:right="2" w:firstLine="709"/>
        <w:jc w:val="both"/>
        <w:rPr>
          <w:sz w:val="16"/>
          <w:szCs w:val="16"/>
        </w:rPr>
      </w:pPr>
    </w:p>
    <w:p w:rsidR="00E20D2C" w:rsidRDefault="00E20D2C" w:rsidP="000577DB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2849">
        <w:rPr>
          <w:rFonts w:ascii="Times New Roman" w:hAnsi="Times New Roman"/>
          <w:sz w:val="28"/>
          <w:szCs w:val="28"/>
        </w:rPr>
        <w:t xml:space="preserve">В связи с тем, что в </w:t>
      </w:r>
      <w:r>
        <w:rPr>
          <w:rFonts w:ascii="Times New Roman" w:hAnsi="Times New Roman"/>
          <w:sz w:val="28"/>
          <w:szCs w:val="28"/>
        </w:rPr>
        <w:t>примерной программе</w:t>
      </w:r>
      <w:r w:rsidRPr="00982849">
        <w:rPr>
          <w:rFonts w:ascii="Times New Roman" w:hAnsi="Times New Roman"/>
          <w:sz w:val="28"/>
          <w:szCs w:val="28"/>
        </w:rPr>
        <w:t xml:space="preserve"> нет распределения часов по темам, а сами темы представлены только как сферы общения</w:t>
      </w:r>
      <w:r w:rsidR="00E664D5">
        <w:rPr>
          <w:rFonts w:ascii="Times New Roman" w:hAnsi="Times New Roman"/>
          <w:sz w:val="28"/>
          <w:szCs w:val="28"/>
        </w:rPr>
        <w:t xml:space="preserve"> и изучаются по концентрическому типу</w:t>
      </w:r>
      <w:r w:rsidRPr="00982849">
        <w:rPr>
          <w:rFonts w:ascii="Times New Roman" w:hAnsi="Times New Roman"/>
          <w:sz w:val="28"/>
          <w:szCs w:val="28"/>
        </w:rPr>
        <w:t xml:space="preserve">, возникла необходимость в составлении </w:t>
      </w:r>
      <w:r>
        <w:rPr>
          <w:rFonts w:ascii="Times New Roman" w:hAnsi="Times New Roman"/>
          <w:sz w:val="28"/>
          <w:szCs w:val="28"/>
        </w:rPr>
        <w:t xml:space="preserve">данной </w:t>
      </w:r>
      <w:r w:rsidR="005F4138">
        <w:rPr>
          <w:rFonts w:ascii="Times New Roman" w:hAnsi="Times New Roman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</w:rPr>
        <w:t>рограммы, корректировки последовательности изложения тем и перераспределения часов, отводимых на их изучение.</w:t>
      </w:r>
    </w:p>
    <w:p w:rsidR="0062358B" w:rsidRPr="00583B60" w:rsidRDefault="0062358B" w:rsidP="000577DB">
      <w:pPr>
        <w:ind w:firstLine="709"/>
        <w:jc w:val="both"/>
        <w:rPr>
          <w:sz w:val="28"/>
          <w:szCs w:val="28"/>
        </w:rPr>
      </w:pPr>
      <w:r w:rsidRPr="00583B60">
        <w:rPr>
          <w:sz w:val="28"/>
          <w:szCs w:val="28"/>
        </w:rPr>
        <w:t xml:space="preserve">Данная </w:t>
      </w:r>
      <w:r w:rsidR="005F4138">
        <w:rPr>
          <w:sz w:val="28"/>
          <w:szCs w:val="28"/>
        </w:rPr>
        <w:t>П</w:t>
      </w:r>
      <w:r w:rsidRPr="00583B60">
        <w:rPr>
          <w:sz w:val="28"/>
          <w:szCs w:val="28"/>
        </w:rPr>
        <w:t>рограмма конкретизирует содержание предметных тем, дает распределение учебных часов каждого раздела по учебному году и темам с учетом логики учебного процесса, возрастных особенностей учащихся, межпредметных и внутрипредметных связей и позволяет внедрять современные педагогические технологии (в том числе информационно-коммуникационные).</w:t>
      </w:r>
    </w:p>
    <w:p w:rsidR="0062358B" w:rsidRDefault="005F4138" w:rsidP="000577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2358B" w:rsidRPr="00583B60">
        <w:rPr>
          <w:sz w:val="28"/>
          <w:szCs w:val="28"/>
        </w:rPr>
        <w:t xml:space="preserve">рограмма позволяет обеспечить учащимся более высокий уровень владения устной и письменной речью, более прочные навыки самостоятельной работы, а также позволяет лучше подготовиться к </w:t>
      </w:r>
      <w:r w:rsidR="00AD5B5D">
        <w:rPr>
          <w:sz w:val="28"/>
          <w:szCs w:val="28"/>
        </w:rPr>
        <w:t xml:space="preserve">основному </w:t>
      </w:r>
      <w:r w:rsidR="0062358B" w:rsidRPr="00583B60">
        <w:rPr>
          <w:sz w:val="28"/>
          <w:szCs w:val="28"/>
        </w:rPr>
        <w:t xml:space="preserve">государственному экзамену по </w:t>
      </w:r>
      <w:r w:rsidR="00AD5B5D">
        <w:rPr>
          <w:sz w:val="28"/>
          <w:szCs w:val="28"/>
        </w:rPr>
        <w:t>иностранному языку (английский)</w:t>
      </w:r>
      <w:r w:rsidR="0062358B" w:rsidRPr="00583B60">
        <w:rPr>
          <w:sz w:val="28"/>
          <w:szCs w:val="28"/>
        </w:rPr>
        <w:t xml:space="preserve">. </w:t>
      </w:r>
      <w:r w:rsidR="00AD5B5D">
        <w:rPr>
          <w:sz w:val="28"/>
          <w:szCs w:val="28"/>
        </w:rPr>
        <w:t>Обучающиеся</w:t>
      </w:r>
      <w:r w:rsidR="0062358B" w:rsidRPr="00583B60">
        <w:rPr>
          <w:sz w:val="28"/>
          <w:szCs w:val="28"/>
        </w:rPr>
        <w:t xml:space="preserve"> приобретают дополнительные знания о культуре, истории, реалиях и традициях стран мира</w:t>
      </w:r>
      <w:r w:rsidR="00AD5B5D">
        <w:rPr>
          <w:sz w:val="28"/>
          <w:szCs w:val="28"/>
        </w:rPr>
        <w:t xml:space="preserve">, включаются в «диалог культур», а </w:t>
      </w:r>
      <w:r w:rsidR="0062358B" w:rsidRPr="00583B60">
        <w:rPr>
          <w:sz w:val="28"/>
          <w:szCs w:val="28"/>
        </w:rPr>
        <w:t>также приобретают опыт творческой проектной деятельности, выполняя мультимедийные презентации с и</w:t>
      </w:r>
      <w:r w:rsidR="0062358B">
        <w:rPr>
          <w:sz w:val="28"/>
          <w:szCs w:val="28"/>
        </w:rPr>
        <w:t>спользованием Интернет-ресурсов.</w:t>
      </w:r>
    </w:p>
    <w:p w:rsidR="00161734" w:rsidRPr="00161734" w:rsidRDefault="00161734" w:rsidP="000577DB">
      <w:pPr>
        <w:ind w:right="6" w:firstLine="720"/>
        <w:jc w:val="both"/>
        <w:rPr>
          <w:sz w:val="16"/>
          <w:szCs w:val="16"/>
        </w:rPr>
      </w:pPr>
    </w:p>
    <w:p w:rsidR="00EE7676" w:rsidRDefault="00337D7D" w:rsidP="000577DB">
      <w:pPr>
        <w:ind w:firstLine="709"/>
        <w:jc w:val="both"/>
        <w:rPr>
          <w:sz w:val="28"/>
          <w:szCs w:val="28"/>
        </w:rPr>
      </w:pPr>
      <w:r w:rsidRPr="00C44E4B">
        <w:rPr>
          <w:bCs/>
          <w:sz w:val="28"/>
          <w:szCs w:val="28"/>
        </w:rPr>
        <w:t xml:space="preserve">Предмет «Иностранный язык (английский)» реализуется на основе УМК </w:t>
      </w:r>
      <w:r w:rsidR="00CD4429">
        <w:rPr>
          <w:bCs/>
          <w:sz w:val="28"/>
          <w:szCs w:val="28"/>
        </w:rPr>
        <w:t>«</w:t>
      </w:r>
      <w:r w:rsidR="005C448E">
        <w:rPr>
          <w:bCs/>
          <w:sz w:val="28"/>
          <w:szCs w:val="28"/>
          <w:lang w:val="en-US"/>
        </w:rPr>
        <w:t>Forward</w:t>
      </w:r>
      <w:r w:rsidR="00CD4429">
        <w:rPr>
          <w:sz w:val="28"/>
          <w:szCs w:val="28"/>
        </w:rPr>
        <w:t>»</w:t>
      </w:r>
      <w:r w:rsidR="00EE7676">
        <w:rPr>
          <w:sz w:val="28"/>
          <w:szCs w:val="28"/>
        </w:rPr>
        <w:t xml:space="preserve"> </w:t>
      </w:r>
      <w:r w:rsidRPr="00C44E4B">
        <w:rPr>
          <w:sz w:val="28"/>
          <w:szCs w:val="28"/>
        </w:rPr>
        <w:t xml:space="preserve">авторов </w:t>
      </w:r>
      <w:r w:rsidR="000C702B">
        <w:rPr>
          <w:sz w:val="28"/>
          <w:szCs w:val="28"/>
        </w:rPr>
        <w:t>М. В. Вербицкая, Б. Эббс,</w:t>
      </w:r>
      <w:r w:rsidR="00EE7676">
        <w:rPr>
          <w:sz w:val="28"/>
          <w:szCs w:val="28"/>
        </w:rPr>
        <w:t xml:space="preserve"> </w:t>
      </w:r>
      <w:r w:rsidR="000C702B">
        <w:rPr>
          <w:sz w:val="28"/>
          <w:szCs w:val="28"/>
        </w:rPr>
        <w:t>Э. Уорелл, Э. Уорд.</w:t>
      </w:r>
      <w:r w:rsidR="00EE7676" w:rsidRPr="00583B60">
        <w:rPr>
          <w:sz w:val="28"/>
          <w:szCs w:val="28"/>
        </w:rPr>
        <w:t xml:space="preserve"> </w:t>
      </w:r>
    </w:p>
    <w:p w:rsidR="00457917" w:rsidRPr="00292659" w:rsidRDefault="00457917" w:rsidP="00537623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267223" w:rsidRPr="00F97603" w:rsidRDefault="000C702B" w:rsidP="000577DB">
      <w:pPr>
        <w:pStyle w:val="31"/>
        <w:spacing w:before="0"/>
        <w:ind w:firstLine="851"/>
        <w:jc w:val="both"/>
        <w:rPr>
          <w:szCs w:val="28"/>
        </w:rPr>
      </w:pPr>
      <w:r>
        <w:rPr>
          <w:szCs w:val="28"/>
        </w:rPr>
        <w:t>1</w:t>
      </w:r>
      <w:r w:rsidR="00267223">
        <w:rPr>
          <w:szCs w:val="28"/>
        </w:rPr>
        <w:t>.</w:t>
      </w:r>
      <w:r w:rsidR="00537623">
        <w:rPr>
          <w:szCs w:val="28"/>
        </w:rPr>
        <w:t xml:space="preserve"> Планируемы результа</w:t>
      </w:r>
      <w:r w:rsidR="00267223" w:rsidRPr="00D33BA6">
        <w:rPr>
          <w:szCs w:val="28"/>
        </w:rPr>
        <w:t>ты освоения учебного предмета</w:t>
      </w:r>
      <w:r w:rsidR="00452A5D">
        <w:rPr>
          <w:szCs w:val="28"/>
        </w:rPr>
        <w:t xml:space="preserve"> «Иностранный язык (английский)»</w:t>
      </w:r>
    </w:p>
    <w:p w:rsidR="00167A92" w:rsidRDefault="00051084" w:rsidP="00167A9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обеспечивает формирование личностных, метапредметных и предметных результатов. </w:t>
      </w:r>
    </w:p>
    <w:p w:rsidR="00051084" w:rsidRPr="00167A92" w:rsidRDefault="00167A92" w:rsidP="00167A92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7A3041">
        <w:rPr>
          <w:b/>
          <w:sz w:val="28"/>
          <w:szCs w:val="28"/>
        </w:rPr>
        <w:t>5 класс</w:t>
      </w:r>
    </w:p>
    <w:p w:rsidR="00656EF3" w:rsidRPr="007A3041" w:rsidRDefault="00656EF3" w:rsidP="00656EF3">
      <w:pPr>
        <w:tabs>
          <w:tab w:val="left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Личностные результаты</w:t>
      </w:r>
      <w:r w:rsidR="000141E0">
        <w:rPr>
          <w:b/>
          <w:sz w:val="28"/>
          <w:szCs w:val="28"/>
        </w:rPr>
        <w:t>:</w:t>
      </w:r>
    </w:p>
    <w:p w:rsidR="007A3041" w:rsidRPr="000E1FBD" w:rsidRDefault="00656EF3" w:rsidP="00CC7B8E">
      <w:pPr>
        <w:widowControl/>
        <w:numPr>
          <w:ilvl w:val="0"/>
          <w:numId w:val="56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0E1FBD">
        <w:rPr>
          <w:color w:val="000000"/>
          <w:sz w:val="28"/>
          <w:szCs w:val="28"/>
        </w:rPr>
        <w:t xml:space="preserve">формирование </w:t>
      </w:r>
      <w:r w:rsidR="007A3041" w:rsidRPr="000E1FBD">
        <w:rPr>
          <w:color w:val="000000"/>
          <w:sz w:val="28"/>
          <w:szCs w:val="28"/>
        </w:rPr>
        <w:t>устойчивую мотивацию к изучению английского языка, желание самостоятельно совершенствовать свои умения и навыки в этом предмете;</w:t>
      </w:r>
    </w:p>
    <w:p w:rsidR="007A3041" w:rsidRPr="000E1FBD" w:rsidRDefault="007A3041" w:rsidP="00CC7B8E">
      <w:pPr>
        <w:widowControl/>
        <w:numPr>
          <w:ilvl w:val="0"/>
          <w:numId w:val="56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0E1FBD">
        <w:rPr>
          <w:color w:val="000000"/>
          <w:sz w:val="28"/>
          <w:szCs w:val="28"/>
        </w:rPr>
        <w:t>стремление к изучению культуры своего народа, своего края, осознание своей этнической принадлежности, ответственность за сохранение природы;</w:t>
      </w:r>
    </w:p>
    <w:p w:rsidR="007A3041" w:rsidRPr="000E1FBD" w:rsidRDefault="007A3041" w:rsidP="00CC7B8E">
      <w:pPr>
        <w:widowControl/>
        <w:numPr>
          <w:ilvl w:val="0"/>
          <w:numId w:val="56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0E1FBD">
        <w:rPr>
          <w:color w:val="000000"/>
          <w:sz w:val="28"/>
          <w:szCs w:val="28"/>
        </w:rPr>
        <w:t>формирование ответственного отношения к учебе, таких качеств личности как целеустремленность, самодисциплина, трудолюбие, способность к самообразованию;</w:t>
      </w:r>
    </w:p>
    <w:p w:rsidR="005C1DBC" w:rsidRPr="000E1FBD" w:rsidRDefault="007A3041" w:rsidP="00CC7B8E">
      <w:pPr>
        <w:widowControl/>
        <w:numPr>
          <w:ilvl w:val="0"/>
          <w:numId w:val="56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0E1FBD">
        <w:rPr>
          <w:color w:val="000000"/>
          <w:sz w:val="28"/>
          <w:szCs w:val="28"/>
        </w:rPr>
        <w:t>формирование устойчивых познавательных интересов, инициативности, умение работать в команде, освоение социальных норм и правил поведения в обществе;</w:t>
      </w:r>
    </w:p>
    <w:p w:rsidR="00167A92" w:rsidRPr="000E1FBD" w:rsidRDefault="007A3041" w:rsidP="00CC7B8E">
      <w:pPr>
        <w:widowControl/>
        <w:numPr>
          <w:ilvl w:val="0"/>
          <w:numId w:val="56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0E1FBD">
        <w:rPr>
          <w:color w:val="000000"/>
          <w:sz w:val="28"/>
          <w:szCs w:val="28"/>
        </w:rPr>
        <w:lastRenderedPageBreak/>
        <w:t>формирование коммуникативной компетенции в общении и сотрудничестве со сверстниками и взрослыми в процессе образовательной, исследовательской, творческой и других видов деятельности</w:t>
      </w:r>
      <w:r w:rsidR="000E1FBD" w:rsidRPr="000E1FBD">
        <w:rPr>
          <w:color w:val="000000"/>
          <w:sz w:val="28"/>
          <w:szCs w:val="28"/>
        </w:rPr>
        <w:t>;</w:t>
      </w:r>
    </w:p>
    <w:p w:rsidR="000E1FBD" w:rsidRPr="000E1FBD" w:rsidRDefault="000E1FBD" w:rsidP="00CC7B8E">
      <w:pPr>
        <w:numPr>
          <w:ilvl w:val="0"/>
          <w:numId w:val="56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раз</w:t>
      </w:r>
      <w:r w:rsidRPr="000E1FBD">
        <w:rPr>
          <w:sz w:val="28"/>
          <w:szCs w:val="28"/>
        </w:rPr>
        <w:t>витие потребности в самовыражении и самореализации, социальном признании</w:t>
      </w:r>
      <w:r w:rsidRPr="000E1FBD">
        <w:rPr>
          <w:color w:val="000000"/>
          <w:sz w:val="28"/>
          <w:szCs w:val="28"/>
        </w:rPr>
        <w:t>; стремление к совершенствованию речевой культуры в целом</w:t>
      </w:r>
      <w:r w:rsidR="003C1617">
        <w:rPr>
          <w:color w:val="000000"/>
          <w:sz w:val="28"/>
          <w:szCs w:val="28"/>
        </w:rPr>
        <w:t>;</w:t>
      </w:r>
    </w:p>
    <w:p w:rsidR="000E1FBD" w:rsidRPr="000E1FBD" w:rsidRDefault="000E1FBD" w:rsidP="00CC7B8E">
      <w:pPr>
        <w:numPr>
          <w:ilvl w:val="0"/>
          <w:numId w:val="5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E1FBD">
        <w:rPr>
          <w:rFonts w:cs="Calibri"/>
          <w:sz w:val="28"/>
          <w:szCs w:val="28"/>
        </w:rPr>
        <w:t>развитие учебно­познавательного интереса к новому учебному материалу,</w:t>
      </w:r>
      <w:r w:rsidRPr="000E1FBD">
        <w:rPr>
          <w:sz w:val="28"/>
          <w:szCs w:val="28"/>
        </w:rPr>
        <w:t xml:space="preserve"> развивать навыки коллективной учебной деятельности, умения работать в паре (группе), стремления к совершенствованию речевой культуры в целом</w:t>
      </w:r>
      <w:r w:rsidR="00FA337C">
        <w:rPr>
          <w:sz w:val="28"/>
          <w:szCs w:val="28"/>
        </w:rPr>
        <w:t>;</w:t>
      </w:r>
    </w:p>
    <w:p w:rsidR="000E1FBD" w:rsidRPr="000E1FBD" w:rsidRDefault="000E1FBD" w:rsidP="00CC7B8E">
      <w:pPr>
        <w:numPr>
          <w:ilvl w:val="0"/>
          <w:numId w:val="5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E1FBD">
        <w:rPr>
          <w:sz w:val="28"/>
          <w:szCs w:val="28"/>
        </w:rPr>
        <w:t>формирование положительного отношения к процессу познания: проявлять внимание, у</w:t>
      </w:r>
      <w:r w:rsidR="00FA337C">
        <w:rPr>
          <w:sz w:val="28"/>
          <w:szCs w:val="28"/>
        </w:rPr>
        <w:t>дивление, желание больше узнать;</w:t>
      </w:r>
    </w:p>
    <w:p w:rsidR="000E1FBD" w:rsidRPr="000E1FBD" w:rsidRDefault="000E1FBD" w:rsidP="00CC7B8E">
      <w:pPr>
        <w:numPr>
          <w:ilvl w:val="0"/>
          <w:numId w:val="56"/>
        </w:numPr>
        <w:tabs>
          <w:tab w:val="left" w:pos="993"/>
        </w:tabs>
        <w:ind w:left="0" w:firstLine="709"/>
        <w:jc w:val="both"/>
        <w:rPr>
          <w:rFonts w:cs="Calibri"/>
          <w:sz w:val="28"/>
          <w:szCs w:val="28"/>
        </w:rPr>
      </w:pPr>
      <w:r w:rsidRPr="000E1FBD">
        <w:rPr>
          <w:rFonts w:cs="Calibri"/>
          <w:spacing w:val="2"/>
          <w:sz w:val="28"/>
          <w:szCs w:val="28"/>
        </w:rPr>
        <w:t xml:space="preserve">развивать эстетические чувства на основе </w:t>
      </w:r>
      <w:r w:rsidRPr="000E1FBD">
        <w:rPr>
          <w:rFonts w:cs="Calibri"/>
          <w:sz w:val="28"/>
          <w:szCs w:val="28"/>
        </w:rPr>
        <w:t>знакомства со сказкой</w:t>
      </w:r>
      <w:r w:rsidR="00FA337C">
        <w:rPr>
          <w:rFonts w:cs="Calibri"/>
          <w:sz w:val="28"/>
          <w:szCs w:val="28"/>
        </w:rPr>
        <w:t>, фольклором;</w:t>
      </w:r>
    </w:p>
    <w:p w:rsidR="005C1DBC" w:rsidRPr="000E1FBD" w:rsidRDefault="000E1FBD" w:rsidP="00CC7B8E">
      <w:pPr>
        <w:widowControl/>
        <w:numPr>
          <w:ilvl w:val="0"/>
          <w:numId w:val="56"/>
        </w:numPr>
        <w:tabs>
          <w:tab w:val="left" w:pos="993"/>
        </w:tabs>
        <w:autoSpaceDN/>
        <w:adjustRightInd/>
        <w:ind w:left="0" w:firstLine="709"/>
        <w:jc w:val="both"/>
        <w:rPr>
          <w:sz w:val="28"/>
          <w:szCs w:val="28"/>
        </w:rPr>
      </w:pPr>
      <w:r w:rsidRPr="000E1FBD">
        <w:rPr>
          <w:sz w:val="28"/>
          <w:szCs w:val="28"/>
        </w:rPr>
        <w:t xml:space="preserve">формирование основ </w:t>
      </w:r>
      <w:r w:rsidRPr="000E1FBD">
        <w:rPr>
          <w:rStyle w:val="dash041e005f0431005f044b005f0447005f043d005f044b005f0439005f005fchar1char1"/>
          <w:sz w:val="28"/>
          <w:szCs w:val="28"/>
        </w:rPr>
        <w:t xml:space="preserve">экологической культуры </w:t>
      </w:r>
      <w:r w:rsidRPr="000E1FBD">
        <w:rPr>
          <w:sz w:val="28"/>
          <w:szCs w:val="28"/>
        </w:rPr>
        <w:t>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3F6C44" w:rsidRDefault="003F6C44" w:rsidP="003F6C44">
      <w:pPr>
        <w:widowControl/>
        <w:shd w:val="clear" w:color="auto" w:fill="FFFFFF"/>
        <w:ind w:right="-2" w:firstLine="709"/>
        <w:jc w:val="both"/>
        <w:rPr>
          <w:color w:val="000000"/>
          <w:sz w:val="28"/>
          <w:szCs w:val="28"/>
        </w:rPr>
      </w:pPr>
      <w:r w:rsidRPr="007A3041">
        <w:rPr>
          <w:b/>
          <w:bCs/>
          <w:color w:val="000000"/>
          <w:sz w:val="28"/>
          <w:szCs w:val="28"/>
        </w:rPr>
        <w:t>Метапредметные результаты</w:t>
      </w:r>
      <w:r w:rsidRPr="007A3041">
        <w:rPr>
          <w:color w:val="000000"/>
          <w:sz w:val="28"/>
          <w:szCs w:val="28"/>
        </w:rPr>
        <w:t>:</w:t>
      </w:r>
    </w:p>
    <w:p w:rsidR="003F6C44" w:rsidRPr="005577D1" w:rsidRDefault="003F6C44" w:rsidP="003F6C44">
      <w:pPr>
        <w:widowControl/>
        <w:shd w:val="clear" w:color="auto" w:fill="FFFFFF"/>
        <w:ind w:right="-2" w:firstLine="709"/>
        <w:jc w:val="both"/>
        <w:rPr>
          <w:sz w:val="28"/>
          <w:szCs w:val="28"/>
        </w:rPr>
      </w:pPr>
      <w:r w:rsidRPr="005577D1">
        <w:rPr>
          <w:i/>
          <w:sz w:val="28"/>
          <w:szCs w:val="28"/>
        </w:rPr>
        <w:t>Коммуникативные УУД:</w:t>
      </w:r>
    </w:p>
    <w:p w:rsidR="003F6C44" w:rsidRPr="000A3AE4" w:rsidRDefault="003F6C44" w:rsidP="00CC7B8E">
      <w:pPr>
        <w:widowControl/>
        <w:numPr>
          <w:ilvl w:val="0"/>
          <w:numId w:val="141"/>
        </w:numPr>
        <w:shd w:val="clear" w:color="auto" w:fill="FFFFFF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строить позитивные отношения в процессе учебной и познавательной деятельности</w:t>
      </w:r>
      <w:r>
        <w:rPr>
          <w:sz w:val="28"/>
          <w:szCs w:val="28"/>
        </w:rPr>
        <w:t>;</w:t>
      </w:r>
    </w:p>
    <w:p w:rsidR="003F6C44" w:rsidRPr="000A3AE4" w:rsidRDefault="003F6C44" w:rsidP="00CC7B8E">
      <w:pPr>
        <w:widowControl/>
        <w:numPr>
          <w:ilvl w:val="0"/>
          <w:numId w:val="141"/>
        </w:numPr>
        <w:shd w:val="clear" w:color="auto" w:fill="FFFFFF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играть определенную роль в совместной деятельности</w:t>
      </w:r>
      <w:r>
        <w:rPr>
          <w:sz w:val="28"/>
          <w:szCs w:val="28"/>
        </w:rPr>
        <w:t>;</w:t>
      </w:r>
    </w:p>
    <w:p w:rsidR="003F6C44" w:rsidRDefault="003F6C44" w:rsidP="00CC7B8E">
      <w:pPr>
        <w:widowControl/>
        <w:numPr>
          <w:ilvl w:val="0"/>
          <w:numId w:val="141"/>
        </w:numPr>
        <w:shd w:val="clear" w:color="auto" w:fill="FFFFFF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принимать позицию собеседника, понимая позицию другого</w:t>
      </w:r>
      <w:r>
        <w:rPr>
          <w:sz w:val="28"/>
          <w:szCs w:val="28"/>
        </w:rPr>
        <w:t>;</w:t>
      </w:r>
    </w:p>
    <w:p w:rsidR="003F6C44" w:rsidRPr="00B708A8" w:rsidRDefault="003F6C44" w:rsidP="00CC7B8E">
      <w:pPr>
        <w:numPr>
          <w:ilvl w:val="0"/>
          <w:numId w:val="141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3F6C44" w:rsidRPr="00B708A8" w:rsidRDefault="003F6C44" w:rsidP="00CC7B8E">
      <w:pPr>
        <w:numPr>
          <w:ilvl w:val="0"/>
          <w:numId w:val="141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определять задачу коммуникации и в соответствии с ней отбирать речевые средства;</w:t>
      </w:r>
    </w:p>
    <w:p w:rsidR="003F6C44" w:rsidRDefault="003F6C44" w:rsidP="00CC7B8E">
      <w:pPr>
        <w:widowControl/>
        <w:numPr>
          <w:ilvl w:val="0"/>
          <w:numId w:val="141"/>
        </w:numPr>
        <w:shd w:val="clear" w:color="auto" w:fill="FFFFFF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высказывать и обосновывать мнение (суждение) и запрашивать мнение партнера в рамках диалога</w:t>
      </w:r>
      <w:r>
        <w:rPr>
          <w:sz w:val="28"/>
          <w:szCs w:val="28"/>
        </w:rPr>
        <w:t>;</w:t>
      </w:r>
    </w:p>
    <w:p w:rsidR="003F6C44" w:rsidRDefault="003F6C44" w:rsidP="00CC7B8E">
      <w:pPr>
        <w:widowControl/>
        <w:numPr>
          <w:ilvl w:val="0"/>
          <w:numId w:val="141"/>
        </w:numPr>
        <w:shd w:val="clear" w:color="auto" w:fill="FFFFFF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 xml:space="preserve">создавать </w:t>
      </w:r>
      <w:r>
        <w:rPr>
          <w:sz w:val="28"/>
          <w:szCs w:val="28"/>
        </w:rPr>
        <w:t>устные</w:t>
      </w:r>
      <w:r w:rsidRPr="00B708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B708A8">
        <w:rPr>
          <w:sz w:val="28"/>
          <w:szCs w:val="28"/>
        </w:rPr>
        <w:t>письменные тексты с использованием необходимых речевых средств</w:t>
      </w:r>
      <w:r>
        <w:rPr>
          <w:sz w:val="28"/>
          <w:szCs w:val="28"/>
        </w:rPr>
        <w:t>.</w:t>
      </w:r>
    </w:p>
    <w:p w:rsidR="003F6C44" w:rsidRPr="005577D1" w:rsidRDefault="003F6C44" w:rsidP="003F6C44">
      <w:pPr>
        <w:widowControl/>
        <w:shd w:val="clear" w:color="auto" w:fill="FFFFFF"/>
        <w:tabs>
          <w:tab w:val="left" w:pos="993"/>
        </w:tabs>
        <w:ind w:left="709" w:right="-2"/>
        <w:jc w:val="both"/>
        <w:rPr>
          <w:i/>
          <w:sz w:val="28"/>
          <w:szCs w:val="28"/>
        </w:rPr>
      </w:pPr>
      <w:r w:rsidRPr="005577D1">
        <w:rPr>
          <w:i/>
          <w:sz w:val="28"/>
          <w:szCs w:val="28"/>
        </w:rPr>
        <w:t>Регулятивные УУД:</w:t>
      </w:r>
    </w:p>
    <w:p w:rsidR="003F6C44" w:rsidRPr="00B708A8" w:rsidRDefault="003F6C44" w:rsidP="00CC7B8E">
      <w:pPr>
        <w:numPr>
          <w:ilvl w:val="0"/>
          <w:numId w:val="142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3F6C44" w:rsidRPr="00B708A8" w:rsidRDefault="003F6C44" w:rsidP="00CC7B8E">
      <w:pPr>
        <w:numPr>
          <w:ilvl w:val="0"/>
          <w:numId w:val="142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3F6C44" w:rsidRPr="000A3AE4" w:rsidRDefault="003F6C44" w:rsidP="00CC7B8E">
      <w:pPr>
        <w:widowControl/>
        <w:numPr>
          <w:ilvl w:val="0"/>
          <w:numId w:val="142"/>
        </w:numPr>
        <w:shd w:val="clear" w:color="auto" w:fill="FFFFFF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задачи</w:t>
      </w:r>
      <w:r>
        <w:rPr>
          <w:sz w:val="28"/>
          <w:szCs w:val="28"/>
        </w:rPr>
        <w:t>;</w:t>
      </w:r>
    </w:p>
    <w:p w:rsidR="003F6C44" w:rsidRPr="007A3041" w:rsidRDefault="003F6C44" w:rsidP="00CC7B8E">
      <w:pPr>
        <w:widowControl/>
        <w:numPr>
          <w:ilvl w:val="0"/>
          <w:numId w:val="142"/>
        </w:numPr>
        <w:shd w:val="clear" w:color="auto" w:fill="FFFFFF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7A3041">
        <w:rPr>
          <w:color w:val="000000"/>
          <w:sz w:val="28"/>
          <w:szCs w:val="28"/>
        </w:rPr>
        <w:t>осуществлять поиск нужной информации, систематизировать и использовать ее в связи с поставленными целями;</w:t>
      </w:r>
    </w:p>
    <w:p w:rsidR="003F6C44" w:rsidRPr="007A3041" w:rsidRDefault="003F6C44" w:rsidP="00CC7B8E">
      <w:pPr>
        <w:widowControl/>
        <w:numPr>
          <w:ilvl w:val="0"/>
          <w:numId w:val="142"/>
        </w:numPr>
        <w:shd w:val="clear" w:color="auto" w:fill="FFFFFF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lastRenderedPageBreak/>
        <w:t>определять потенциальные затруднения при решении учебной и познавательной задачи и находить средства для их устранения</w:t>
      </w:r>
      <w:r w:rsidRPr="007A3041">
        <w:rPr>
          <w:color w:val="000000"/>
          <w:sz w:val="28"/>
          <w:szCs w:val="28"/>
        </w:rPr>
        <w:t>;</w:t>
      </w:r>
    </w:p>
    <w:p w:rsidR="003F6C44" w:rsidRDefault="003F6C44" w:rsidP="00CC7B8E">
      <w:pPr>
        <w:widowControl/>
        <w:numPr>
          <w:ilvl w:val="0"/>
          <w:numId w:val="142"/>
        </w:numPr>
        <w:shd w:val="clear" w:color="auto" w:fill="FFFFFF"/>
        <w:tabs>
          <w:tab w:val="left" w:pos="993"/>
        </w:tabs>
        <w:ind w:left="0" w:right="-2" w:firstLine="709"/>
        <w:rPr>
          <w:b/>
          <w:bCs/>
          <w:color w:val="000000"/>
          <w:sz w:val="24"/>
          <w:szCs w:val="24"/>
        </w:rPr>
      </w:pPr>
      <w:r w:rsidRPr="007A3041">
        <w:rPr>
          <w:color w:val="000000"/>
          <w:sz w:val="28"/>
          <w:szCs w:val="28"/>
        </w:rPr>
        <w:t>осуществлять самоконтроль, осознанно и адекватно оценивать свою учебную деятельность.</w:t>
      </w:r>
      <w:r w:rsidRPr="00656EF3">
        <w:rPr>
          <w:b/>
          <w:bCs/>
          <w:color w:val="000000"/>
          <w:sz w:val="24"/>
          <w:szCs w:val="24"/>
        </w:rPr>
        <w:t xml:space="preserve"> </w:t>
      </w:r>
    </w:p>
    <w:p w:rsidR="003F6C44" w:rsidRPr="005577D1" w:rsidRDefault="003F6C44" w:rsidP="003F6C44">
      <w:pPr>
        <w:widowControl/>
        <w:shd w:val="clear" w:color="auto" w:fill="FFFFFF"/>
        <w:ind w:right="-2" w:firstLine="709"/>
        <w:rPr>
          <w:i/>
          <w:sz w:val="28"/>
          <w:szCs w:val="28"/>
        </w:rPr>
      </w:pPr>
      <w:r w:rsidRPr="005577D1">
        <w:rPr>
          <w:i/>
          <w:sz w:val="28"/>
          <w:szCs w:val="28"/>
        </w:rPr>
        <w:t>Познавательные УУД:</w:t>
      </w:r>
    </w:p>
    <w:p w:rsidR="003F6C44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выделять явление из общего ряда других явлений;</w:t>
      </w:r>
    </w:p>
    <w:p w:rsidR="003F6C44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выделять общий признак двух или нескольких предметов или явлений и объяснять их сходство</w:t>
      </w:r>
      <w:r>
        <w:rPr>
          <w:sz w:val="28"/>
          <w:szCs w:val="28"/>
        </w:rPr>
        <w:t>;</w:t>
      </w:r>
    </w:p>
    <w:p w:rsidR="003F6C44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</w:t>
      </w:r>
      <w:r>
        <w:rPr>
          <w:sz w:val="28"/>
          <w:szCs w:val="28"/>
        </w:rPr>
        <w:t>;</w:t>
      </w:r>
    </w:p>
    <w:p w:rsidR="003F6C44" w:rsidRPr="00B708A8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3F6C44" w:rsidRPr="00B708A8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вербализовать эмоциональное впечатление, оказанное на него источником;</w:t>
      </w:r>
    </w:p>
    <w:p w:rsidR="003F6C44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обозначать символом и знаком предмет и/или явление</w:t>
      </w:r>
      <w:r>
        <w:rPr>
          <w:sz w:val="28"/>
          <w:szCs w:val="28"/>
        </w:rPr>
        <w:t>;</w:t>
      </w:r>
    </w:p>
    <w:p w:rsidR="003F6C44" w:rsidRPr="00B708A8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3F6C44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ориентироваться в содержании текста, понимать целостный смысл текста, структурировать текст</w:t>
      </w:r>
      <w:r>
        <w:rPr>
          <w:sz w:val="28"/>
          <w:szCs w:val="28"/>
        </w:rPr>
        <w:t>;</w:t>
      </w:r>
      <w:r w:rsidRPr="009130BA">
        <w:rPr>
          <w:sz w:val="28"/>
          <w:szCs w:val="28"/>
        </w:rPr>
        <w:t xml:space="preserve"> </w:t>
      </w:r>
    </w:p>
    <w:p w:rsidR="003F6C44" w:rsidRPr="009130BA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определять свое отношение к природной среде</w:t>
      </w:r>
      <w:r>
        <w:rPr>
          <w:sz w:val="28"/>
          <w:szCs w:val="28"/>
        </w:rPr>
        <w:t>;</w:t>
      </w:r>
    </w:p>
    <w:p w:rsidR="003F6C44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выражать свое отношение к природе через рисунки, сочинения, модели, проектные работы</w:t>
      </w:r>
      <w:r>
        <w:rPr>
          <w:sz w:val="28"/>
          <w:szCs w:val="28"/>
        </w:rPr>
        <w:t>;</w:t>
      </w:r>
    </w:p>
    <w:p w:rsidR="003F6C44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осуществлять взаимодействие с электронными поисковыми системами, словарями</w:t>
      </w:r>
      <w:r>
        <w:rPr>
          <w:sz w:val="28"/>
          <w:szCs w:val="28"/>
        </w:rPr>
        <w:t>.</w:t>
      </w:r>
    </w:p>
    <w:p w:rsidR="00167A92" w:rsidRPr="00167A92" w:rsidRDefault="00167A92" w:rsidP="00167A92">
      <w:pPr>
        <w:widowControl/>
        <w:shd w:val="clear" w:color="auto" w:fill="FFFFFF"/>
        <w:tabs>
          <w:tab w:val="left" w:pos="993"/>
        </w:tabs>
        <w:ind w:left="709"/>
        <w:rPr>
          <w:b/>
          <w:bCs/>
          <w:color w:val="000000"/>
          <w:sz w:val="28"/>
          <w:szCs w:val="28"/>
        </w:rPr>
      </w:pPr>
      <w:r w:rsidRPr="00167A92">
        <w:rPr>
          <w:b/>
          <w:bCs/>
          <w:color w:val="000000"/>
          <w:sz w:val="28"/>
          <w:szCs w:val="28"/>
        </w:rPr>
        <w:t>Предметные результаты</w:t>
      </w:r>
      <w:r>
        <w:rPr>
          <w:b/>
          <w:bCs/>
          <w:color w:val="000000"/>
          <w:sz w:val="28"/>
          <w:szCs w:val="28"/>
        </w:rPr>
        <w:t>:</w:t>
      </w:r>
    </w:p>
    <w:p w:rsidR="00167A92" w:rsidRPr="00167A92" w:rsidRDefault="00167A92" w:rsidP="00167A92">
      <w:pPr>
        <w:ind w:firstLine="709"/>
        <w:jc w:val="both"/>
        <w:rPr>
          <w:b/>
          <w:sz w:val="28"/>
          <w:szCs w:val="28"/>
        </w:rPr>
      </w:pPr>
      <w:r w:rsidRPr="00167A92">
        <w:rPr>
          <w:b/>
          <w:sz w:val="28"/>
          <w:szCs w:val="28"/>
        </w:rPr>
        <w:t>Коммуникативные умения</w:t>
      </w:r>
    </w:p>
    <w:p w:rsidR="00167A92" w:rsidRPr="000577DB" w:rsidRDefault="00167A92" w:rsidP="00167A92">
      <w:pPr>
        <w:pStyle w:val="2"/>
        <w:keepNext w:val="0"/>
        <w:widowControl w:val="0"/>
        <w:numPr>
          <w:ilvl w:val="1"/>
          <w:numId w:val="0"/>
        </w:numPr>
        <w:shd w:val="clear" w:color="auto" w:fill="FFFFFF"/>
        <w:tabs>
          <w:tab w:val="num" w:pos="576"/>
        </w:tabs>
        <w:suppressAutoHyphens/>
        <w:spacing w:before="0" w:after="0" w:line="240" w:lineRule="auto"/>
        <w:ind w:firstLine="720"/>
        <w:jc w:val="both"/>
        <w:rPr>
          <w:rFonts w:ascii="Times New Roman" w:hAnsi="Times New Roman"/>
          <w:i w:val="0"/>
          <w:color w:val="000000"/>
        </w:rPr>
      </w:pPr>
      <w:r w:rsidRPr="000577DB">
        <w:rPr>
          <w:rFonts w:ascii="Times New Roman" w:hAnsi="Times New Roman"/>
          <w:i w:val="0"/>
          <w:color w:val="000000"/>
        </w:rPr>
        <w:t>Говорение</w:t>
      </w:r>
    </w:p>
    <w:p w:rsidR="00167A92" w:rsidRPr="000577DB" w:rsidRDefault="00167A92" w:rsidP="00167A92">
      <w:pPr>
        <w:pStyle w:val="2"/>
        <w:keepNext w:val="0"/>
        <w:widowControl w:val="0"/>
        <w:numPr>
          <w:ilvl w:val="1"/>
          <w:numId w:val="0"/>
        </w:numPr>
        <w:shd w:val="clear" w:color="auto" w:fill="FFFFFF"/>
        <w:tabs>
          <w:tab w:val="num" w:pos="576"/>
        </w:tabs>
        <w:suppressAutoHyphens/>
        <w:spacing w:before="0" w:after="0" w:line="240" w:lineRule="auto"/>
        <w:ind w:firstLine="720"/>
        <w:jc w:val="both"/>
        <w:rPr>
          <w:rFonts w:ascii="Times New Roman" w:hAnsi="Times New Roman"/>
          <w:b w:val="0"/>
          <w:color w:val="000000"/>
        </w:rPr>
      </w:pPr>
      <w:r w:rsidRPr="000577DB">
        <w:rPr>
          <w:rFonts w:ascii="Times New Roman" w:hAnsi="Times New Roman"/>
          <w:b w:val="0"/>
          <w:color w:val="000000"/>
        </w:rPr>
        <w:t>Диалогическая речь.</w:t>
      </w:r>
    </w:p>
    <w:p w:rsidR="00167A92" w:rsidRPr="000577DB" w:rsidRDefault="00167A92" w:rsidP="00167A92">
      <w:pPr>
        <w:pStyle w:val="2"/>
        <w:keepNext w:val="0"/>
        <w:widowControl w:val="0"/>
        <w:numPr>
          <w:ilvl w:val="1"/>
          <w:numId w:val="0"/>
        </w:numPr>
        <w:shd w:val="clear" w:color="auto" w:fill="FFFFFF"/>
        <w:tabs>
          <w:tab w:val="num" w:pos="576"/>
        </w:tabs>
        <w:suppressAutoHyphens/>
        <w:spacing w:before="0" w:after="0" w:line="240" w:lineRule="auto"/>
        <w:ind w:firstLine="720"/>
        <w:jc w:val="both"/>
        <w:rPr>
          <w:rFonts w:ascii="Times New Roman" w:hAnsi="Times New Roman"/>
          <w:b w:val="0"/>
          <w:i w:val="0"/>
          <w:color w:val="000000"/>
        </w:rPr>
      </w:pPr>
      <w:r w:rsidRPr="000577DB">
        <w:rPr>
          <w:rFonts w:ascii="Times New Roman" w:hAnsi="Times New Roman"/>
          <w:b w:val="0"/>
          <w:i w:val="0"/>
          <w:color w:val="000000"/>
        </w:rPr>
        <w:t>В 5 классе продолжается развитие таких речевых умений, как умения вести диалог этикетного характера</w:t>
      </w:r>
      <w:r w:rsidRPr="000577DB">
        <w:rPr>
          <w:rFonts w:ascii="Times New Roman" w:hAnsi="Times New Roman"/>
          <w:b w:val="0"/>
          <w:i w:val="0"/>
        </w:rPr>
        <w:t xml:space="preserve"> (объем диалогов – до 2 реплик со стороны каждого учащегося)</w:t>
      </w:r>
      <w:r w:rsidRPr="000577DB">
        <w:rPr>
          <w:rFonts w:ascii="Times New Roman" w:hAnsi="Times New Roman"/>
          <w:b w:val="0"/>
          <w:i w:val="0"/>
          <w:color w:val="000000"/>
        </w:rPr>
        <w:t xml:space="preserve">, диалог-расспрос (объем диалогов – до 2-х реплик со стороны </w:t>
      </w:r>
      <w:r w:rsidRPr="000577DB">
        <w:rPr>
          <w:rFonts w:ascii="Times New Roman" w:hAnsi="Times New Roman"/>
          <w:b w:val="0"/>
          <w:i w:val="0"/>
        </w:rPr>
        <w:t xml:space="preserve">каждого учащегося), </w:t>
      </w:r>
      <w:r w:rsidRPr="000577DB">
        <w:rPr>
          <w:rFonts w:ascii="Times New Roman" w:hAnsi="Times New Roman"/>
          <w:b w:val="0"/>
          <w:i w:val="0"/>
          <w:color w:val="000000"/>
        </w:rPr>
        <w:t>диалог-побуждение к действию</w:t>
      </w:r>
      <w:r w:rsidRPr="000577DB">
        <w:rPr>
          <w:rFonts w:ascii="Times New Roman" w:hAnsi="Times New Roman"/>
          <w:b w:val="0"/>
          <w:i w:val="0"/>
        </w:rPr>
        <w:t xml:space="preserve"> (объем учебных диалогов – до 2-х реплик со стороны каждого учащегося)</w:t>
      </w:r>
      <w:r w:rsidRPr="000577DB">
        <w:rPr>
          <w:rFonts w:ascii="Times New Roman" w:hAnsi="Times New Roman"/>
          <w:b w:val="0"/>
          <w:i w:val="0"/>
          <w:color w:val="000000"/>
        </w:rPr>
        <w:t xml:space="preserve">, при этом по сравнению с начальной школой усложняется предметное содержание речи, увеличивается количество реплик, произносимых школьниками в ходе диалога, становится более разнообразным языковое оформление речи. </w:t>
      </w:r>
    </w:p>
    <w:p w:rsidR="00167A92" w:rsidRPr="000577DB" w:rsidRDefault="00167A92" w:rsidP="00167A92">
      <w:pPr>
        <w:shd w:val="clear" w:color="auto" w:fill="FFFFFF"/>
        <w:ind w:firstLine="720"/>
        <w:jc w:val="both"/>
        <w:rPr>
          <w:i/>
          <w:color w:val="000000"/>
          <w:sz w:val="28"/>
          <w:szCs w:val="28"/>
        </w:rPr>
      </w:pPr>
      <w:r w:rsidRPr="000577DB">
        <w:rPr>
          <w:i/>
          <w:color w:val="000000"/>
          <w:sz w:val="28"/>
          <w:szCs w:val="28"/>
        </w:rPr>
        <w:t xml:space="preserve">Монологическая речь. </w:t>
      </w:r>
    </w:p>
    <w:p w:rsidR="00167A92" w:rsidRPr="000577DB" w:rsidRDefault="00167A92" w:rsidP="00167A9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577DB">
        <w:rPr>
          <w:color w:val="000000"/>
          <w:sz w:val="28"/>
          <w:szCs w:val="28"/>
        </w:rPr>
        <w:lastRenderedPageBreak/>
        <w:t>Развитие монологической речи предусматривает овладение следующими умениями:</w:t>
      </w:r>
    </w:p>
    <w:p w:rsidR="00167A92" w:rsidRPr="000577DB" w:rsidRDefault="00167A92" w:rsidP="00CC7B8E">
      <w:pPr>
        <w:pStyle w:val="22"/>
        <w:widowControl w:val="0"/>
        <w:numPr>
          <w:ilvl w:val="0"/>
          <w:numId w:val="8"/>
        </w:numPr>
        <w:tabs>
          <w:tab w:val="left" w:pos="993"/>
        </w:tabs>
        <w:ind w:left="0" w:right="0" w:firstLine="709"/>
        <w:jc w:val="both"/>
        <w:rPr>
          <w:szCs w:val="28"/>
        </w:rPr>
      </w:pPr>
      <w:r w:rsidRPr="000577DB">
        <w:rPr>
          <w:szCs w:val="28"/>
        </w:rPr>
        <w:t xml:space="preserve">кратко высказываться о фактах и событиях, используя такие коммуникативные типы речи как описание, повествование и сообщение, а также эмоциональные и оценочные суждения; </w:t>
      </w:r>
    </w:p>
    <w:p w:rsidR="00167A92" w:rsidRPr="000577DB" w:rsidRDefault="00167A92" w:rsidP="00CC7B8E">
      <w:pPr>
        <w:pStyle w:val="22"/>
        <w:widowControl w:val="0"/>
        <w:numPr>
          <w:ilvl w:val="0"/>
          <w:numId w:val="8"/>
        </w:numPr>
        <w:tabs>
          <w:tab w:val="left" w:pos="993"/>
        </w:tabs>
        <w:ind w:left="0" w:right="0" w:firstLine="709"/>
        <w:jc w:val="both"/>
        <w:rPr>
          <w:szCs w:val="28"/>
        </w:rPr>
      </w:pPr>
      <w:r w:rsidRPr="000577DB">
        <w:rPr>
          <w:szCs w:val="28"/>
        </w:rPr>
        <w:t xml:space="preserve">передавать содержание, основную мысль прочитанного с опорой на текст; </w:t>
      </w:r>
    </w:p>
    <w:p w:rsidR="00167A92" w:rsidRPr="000577DB" w:rsidRDefault="00167A92" w:rsidP="00CC7B8E">
      <w:pPr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0577DB">
        <w:rPr>
          <w:color w:val="000000"/>
          <w:sz w:val="28"/>
          <w:szCs w:val="28"/>
        </w:rPr>
        <w:t>делать сообщение в связи с прочитанным/прослушанным текстом.</w:t>
      </w:r>
    </w:p>
    <w:p w:rsidR="00167A92" w:rsidRPr="000577DB" w:rsidRDefault="00167A92" w:rsidP="00167A92">
      <w:pPr>
        <w:shd w:val="clear" w:color="auto" w:fill="FFFFFF"/>
        <w:jc w:val="both"/>
        <w:rPr>
          <w:color w:val="000000"/>
          <w:sz w:val="28"/>
          <w:szCs w:val="28"/>
        </w:rPr>
      </w:pPr>
      <w:r w:rsidRPr="000577DB">
        <w:rPr>
          <w:color w:val="000000"/>
          <w:sz w:val="28"/>
          <w:szCs w:val="28"/>
        </w:rPr>
        <w:t>Объем монологического высказывания – до 6-8 фраз.</w:t>
      </w:r>
    </w:p>
    <w:p w:rsidR="00167A92" w:rsidRPr="008F0796" w:rsidRDefault="00167A92" w:rsidP="00167A92">
      <w:pPr>
        <w:pStyle w:val="4"/>
        <w:keepNext w:val="0"/>
        <w:widowControl w:val="0"/>
        <w:numPr>
          <w:ilvl w:val="3"/>
          <w:numId w:val="0"/>
        </w:numPr>
        <w:shd w:val="clear" w:color="auto" w:fill="FFFFFF"/>
        <w:tabs>
          <w:tab w:val="num" w:pos="864"/>
        </w:tabs>
        <w:suppressAutoHyphens/>
        <w:spacing w:before="0" w:after="0" w:line="240" w:lineRule="auto"/>
        <w:ind w:firstLine="720"/>
        <w:jc w:val="both"/>
        <w:rPr>
          <w:rFonts w:ascii="Times New Roman" w:hAnsi="Times New Roman"/>
        </w:rPr>
      </w:pPr>
      <w:r w:rsidRPr="008F0796">
        <w:rPr>
          <w:rFonts w:ascii="Times New Roman" w:hAnsi="Times New Roman"/>
        </w:rPr>
        <w:t>Аудирование</w:t>
      </w:r>
    </w:p>
    <w:p w:rsidR="00167A92" w:rsidRPr="000577DB" w:rsidRDefault="00167A92" w:rsidP="00167A9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577DB">
        <w:rPr>
          <w:color w:val="000000"/>
          <w:sz w:val="28"/>
          <w:szCs w:val="28"/>
        </w:rPr>
        <w:t>Владение умениями воспринимать на слух иноязычный текст предусматривает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167A92" w:rsidRPr="008F0796" w:rsidRDefault="00167A92" w:rsidP="00167A92">
      <w:pPr>
        <w:pStyle w:val="5"/>
        <w:widowControl w:val="0"/>
        <w:numPr>
          <w:ilvl w:val="4"/>
          <w:numId w:val="0"/>
        </w:numPr>
        <w:shd w:val="clear" w:color="auto" w:fill="FFFFFF"/>
        <w:tabs>
          <w:tab w:val="num" w:pos="1008"/>
        </w:tabs>
        <w:suppressAutoHyphens/>
        <w:spacing w:before="0" w:after="0" w:line="240" w:lineRule="auto"/>
        <w:ind w:firstLine="720"/>
        <w:jc w:val="both"/>
        <w:rPr>
          <w:rFonts w:ascii="Times New Roman" w:hAnsi="Times New Roman"/>
          <w:i w:val="0"/>
          <w:sz w:val="28"/>
          <w:szCs w:val="28"/>
        </w:rPr>
      </w:pPr>
      <w:r w:rsidRPr="008F0796">
        <w:rPr>
          <w:rFonts w:ascii="Times New Roman" w:hAnsi="Times New Roman"/>
          <w:i w:val="0"/>
          <w:sz w:val="28"/>
          <w:szCs w:val="28"/>
        </w:rPr>
        <w:t>Чтение</w:t>
      </w:r>
    </w:p>
    <w:p w:rsidR="00167A92" w:rsidRPr="000577DB" w:rsidRDefault="00167A92" w:rsidP="00167A9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577DB">
        <w:rPr>
          <w:color w:val="000000"/>
          <w:sz w:val="28"/>
          <w:szCs w:val="28"/>
        </w:rPr>
        <w:t>Школьники учатся читать и понимать тексты с различной глубиной проникновения в их содержание (в зависимости от вида чтения):</w:t>
      </w:r>
    </w:p>
    <w:p w:rsidR="00167A92" w:rsidRPr="000577DB" w:rsidRDefault="00167A92" w:rsidP="00CC7B8E">
      <w:pPr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0577DB">
        <w:rPr>
          <w:color w:val="000000"/>
          <w:sz w:val="28"/>
          <w:szCs w:val="28"/>
        </w:rPr>
        <w:t>с пониманием основного содержания (ознакомительное чтение);</w:t>
      </w:r>
    </w:p>
    <w:p w:rsidR="00167A92" w:rsidRPr="000577DB" w:rsidRDefault="00167A92" w:rsidP="00CC7B8E">
      <w:pPr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0577DB">
        <w:rPr>
          <w:color w:val="000000"/>
          <w:sz w:val="28"/>
          <w:szCs w:val="28"/>
        </w:rPr>
        <w:t>с полным пониманием содержания (изучающее чтение);</w:t>
      </w:r>
    </w:p>
    <w:p w:rsidR="00167A92" w:rsidRPr="000577DB" w:rsidRDefault="00167A92" w:rsidP="00CC7B8E">
      <w:pPr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0577DB">
        <w:rPr>
          <w:color w:val="000000"/>
          <w:sz w:val="28"/>
          <w:szCs w:val="28"/>
        </w:rPr>
        <w:t>с выборочным пониманием нужной или интересующей информации (просмотровое/поисковое чтение).</w:t>
      </w:r>
    </w:p>
    <w:p w:rsidR="00167A92" w:rsidRPr="008F0796" w:rsidRDefault="00167A92" w:rsidP="00167A92">
      <w:pPr>
        <w:pStyle w:val="5"/>
        <w:widowControl w:val="0"/>
        <w:numPr>
          <w:ilvl w:val="4"/>
          <w:numId w:val="0"/>
        </w:numPr>
        <w:shd w:val="clear" w:color="auto" w:fill="FFFFFF"/>
        <w:tabs>
          <w:tab w:val="num" w:pos="1008"/>
        </w:tabs>
        <w:suppressAutoHyphens/>
        <w:spacing w:before="0" w:after="0" w:line="240" w:lineRule="auto"/>
        <w:ind w:firstLine="720"/>
        <w:jc w:val="both"/>
        <w:rPr>
          <w:rFonts w:ascii="Times New Roman" w:hAnsi="Times New Roman"/>
          <w:i w:val="0"/>
          <w:sz w:val="28"/>
          <w:szCs w:val="28"/>
        </w:rPr>
      </w:pPr>
      <w:r w:rsidRPr="008F0796">
        <w:rPr>
          <w:rFonts w:ascii="Times New Roman" w:hAnsi="Times New Roman"/>
          <w:i w:val="0"/>
          <w:sz w:val="28"/>
          <w:szCs w:val="28"/>
        </w:rPr>
        <w:t>Письменная речь</w:t>
      </w:r>
    </w:p>
    <w:p w:rsidR="00167A92" w:rsidRPr="000577DB" w:rsidRDefault="00167A92" w:rsidP="00167A9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577DB">
        <w:rPr>
          <w:color w:val="000000"/>
          <w:sz w:val="28"/>
          <w:szCs w:val="28"/>
        </w:rPr>
        <w:t>Овладение письменной речью предусматривает развитие следующих умений:</w:t>
      </w:r>
    </w:p>
    <w:p w:rsidR="00167A92" w:rsidRPr="000577DB" w:rsidRDefault="00167A92" w:rsidP="00CC7B8E">
      <w:pPr>
        <w:numPr>
          <w:ilvl w:val="0"/>
          <w:numId w:val="10"/>
        </w:numPr>
        <w:shd w:val="clear" w:color="auto" w:fill="FFFFFF"/>
        <w:tabs>
          <w:tab w:val="left" w:pos="709"/>
          <w:tab w:val="left" w:pos="851"/>
          <w:tab w:val="left" w:pos="993"/>
          <w:tab w:val="left" w:pos="1418"/>
        </w:tabs>
        <w:suppressAutoHyphens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0577DB">
        <w:rPr>
          <w:color w:val="000000"/>
          <w:sz w:val="28"/>
          <w:szCs w:val="28"/>
        </w:rPr>
        <w:t>заполнять бланки (указывать имя, фамилию, пол, возраст, гражданство, адрес);</w:t>
      </w:r>
    </w:p>
    <w:p w:rsidR="00167A92" w:rsidRPr="000577DB" w:rsidRDefault="00167A92" w:rsidP="00CC7B8E">
      <w:pPr>
        <w:numPr>
          <w:ilvl w:val="0"/>
          <w:numId w:val="10"/>
        </w:numPr>
        <w:shd w:val="clear" w:color="auto" w:fill="FFFFFF"/>
        <w:tabs>
          <w:tab w:val="left" w:pos="709"/>
          <w:tab w:val="left" w:pos="851"/>
          <w:tab w:val="left" w:pos="993"/>
          <w:tab w:val="left" w:pos="1418"/>
        </w:tabs>
        <w:suppressAutoHyphens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0577DB">
        <w:rPr>
          <w:color w:val="000000"/>
          <w:sz w:val="28"/>
          <w:szCs w:val="28"/>
        </w:rPr>
        <w:t>писать личное письмо с опорой на образец (расспрашивать адресат</w:t>
      </w:r>
      <w:r>
        <w:rPr>
          <w:color w:val="000000"/>
          <w:sz w:val="28"/>
          <w:szCs w:val="28"/>
        </w:rPr>
        <w:t>а</w:t>
      </w:r>
      <w:r w:rsidRPr="000577DB">
        <w:rPr>
          <w:color w:val="000000"/>
          <w:sz w:val="28"/>
          <w:szCs w:val="28"/>
        </w:rPr>
        <w:t xml:space="preserve"> о его жизни, делах, сообщать то же о себе, выражать благодарность, просьбы), объем личного письма – 20-30 слов, включая адрес);</w:t>
      </w:r>
    </w:p>
    <w:p w:rsidR="00167A92" w:rsidRPr="008F0796" w:rsidRDefault="00167A92" w:rsidP="00167A92">
      <w:pPr>
        <w:pStyle w:val="5"/>
        <w:widowControl w:val="0"/>
        <w:numPr>
          <w:ilvl w:val="4"/>
          <w:numId w:val="0"/>
        </w:numPr>
        <w:shd w:val="clear" w:color="auto" w:fill="FFFFFF"/>
        <w:tabs>
          <w:tab w:val="num" w:pos="1008"/>
        </w:tabs>
        <w:suppressAutoHyphens/>
        <w:spacing w:before="0" w:after="0" w:line="240" w:lineRule="auto"/>
        <w:ind w:firstLine="720"/>
        <w:rPr>
          <w:rFonts w:ascii="Times New Roman" w:hAnsi="Times New Roman"/>
          <w:i w:val="0"/>
          <w:sz w:val="28"/>
          <w:szCs w:val="28"/>
        </w:rPr>
      </w:pPr>
      <w:r w:rsidRPr="008F0796">
        <w:rPr>
          <w:rFonts w:ascii="Times New Roman" w:hAnsi="Times New Roman"/>
          <w:i w:val="0"/>
          <w:sz w:val="28"/>
          <w:szCs w:val="28"/>
        </w:rPr>
        <w:t>Социокультурны</w:t>
      </w:r>
      <w:r>
        <w:rPr>
          <w:rFonts w:ascii="Times New Roman" w:hAnsi="Times New Roman"/>
          <w:i w:val="0"/>
          <w:sz w:val="28"/>
          <w:szCs w:val="28"/>
        </w:rPr>
        <w:t>е знания и умения</w:t>
      </w:r>
    </w:p>
    <w:p w:rsidR="00167A92" w:rsidRPr="000577DB" w:rsidRDefault="00167A92" w:rsidP="00167A9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577DB">
        <w:rPr>
          <w:color w:val="000000"/>
          <w:sz w:val="28"/>
          <w:szCs w:val="28"/>
        </w:rPr>
        <w:t>Учащиеся знакомятся с отдельными социокультурными элементами речевого поведенческого этикета в англоязычной среде в условиях проигрывания ситуаций общения «В семье», «В школе», «Проведение досуга». Использование английского языка как средства социокультурного развития школьников на данном этапе включает знакомством с:</w:t>
      </w:r>
    </w:p>
    <w:p w:rsidR="00167A92" w:rsidRPr="000577DB" w:rsidRDefault="00167A92" w:rsidP="00CC7B8E">
      <w:pPr>
        <w:numPr>
          <w:ilvl w:val="0"/>
          <w:numId w:val="11"/>
        </w:numPr>
        <w:shd w:val="clear" w:color="auto" w:fill="FFFFFF"/>
        <w:tabs>
          <w:tab w:val="left" w:pos="567"/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0577DB">
        <w:rPr>
          <w:color w:val="000000"/>
          <w:sz w:val="28"/>
          <w:szCs w:val="28"/>
        </w:rPr>
        <w:t>фамилиями и именами выдающихся людей в странах изучаемого языка;</w:t>
      </w:r>
    </w:p>
    <w:p w:rsidR="00167A92" w:rsidRPr="000577DB" w:rsidRDefault="00167A92" w:rsidP="00CC7B8E">
      <w:pPr>
        <w:numPr>
          <w:ilvl w:val="0"/>
          <w:numId w:val="11"/>
        </w:numPr>
        <w:shd w:val="clear" w:color="auto" w:fill="FFFFFF"/>
        <w:tabs>
          <w:tab w:val="left" w:pos="567"/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0577DB">
        <w:rPr>
          <w:color w:val="000000"/>
          <w:sz w:val="28"/>
          <w:szCs w:val="28"/>
        </w:rPr>
        <w:t xml:space="preserve">оригинальными или адаптированными материалами детской поэзии и прозы, </w:t>
      </w:r>
    </w:p>
    <w:p w:rsidR="00167A92" w:rsidRPr="000577DB" w:rsidRDefault="00167A92" w:rsidP="00167A92">
      <w:pPr>
        <w:shd w:val="clear" w:color="auto" w:fill="FFFFFF"/>
        <w:ind w:firstLine="720"/>
        <w:jc w:val="both"/>
        <w:rPr>
          <w:sz w:val="28"/>
          <w:szCs w:val="28"/>
        </w:rPr>
      </w:pPr>
      <w:r w:rsidRPr="000577DB">
        <w:rPr>
          <w:sz w:val="28"/>
          <w:szCs w:val="28"/>
        </w:rPr>
        <w:lastRenderedPageBreak/>
        <w:t>Предусматривается овладение умениями:</w:t>
      </w:r>
    </w:p>
    <w:p w:rsidR="00167A92" w:rsidRPr="000577DB" w:rsidRDefault="00167A92" w:rsidP="00CC7B8E">
      <w:pPr>
        <w:pStyle w:val="22"/>
        <w:widowControl w:val="0"/>
        <w:numPr>
          <w:ilvl w:val="0"/>
          <w:numId w:val="12"/>
        </w:numPr>
        <w:tabs>
          <w:tab w:val="left" w:pos="851"/>
          <w:tab w:val="left" w:pos="993"/>
        </w:tabs>
        <w:ind w:left="0" w:right="0" w:firstLine="709"/>
        <w:jc w:val="both"/>
        <w:rPr>
          <w:szCs w:val="28"/>
        </w:rPr>
      </w:pPr>
      <w:r w:rsidRPr="000577DB">
        <w:rPr>
          <w:szCs w:val="28"/>
        </w:rPr>
        <w:t>писать свое имя и фамилию, а также имена и фамилии своих родственников и друзей на английском языке;</w:t>
      </w:r>
    </w:p>
    <w:p w:rsidR="00167A92" w:rsidRPr="000577DB" w:rsidRDefault="00167A92" w:rsidP="00CC7B8E">
      <w:pPr>
        <w:pStyle w:val="22"/>
        <w:widowControl w:val="0"/>
        <w:numPr>
          <w:ilvl w:val="0"/>
          <w:numId w:val="12"/>
        </w:numPr>
        <w:tabs>
          <w:tab w:val="left" w:pos="851"/>
          <w:tab w:val="left" w:pos="993"/>
        </w:tabs>
        <w:ind w:left="0" w:right="0" w:firstLine="709"/>
        <w:jc w:val="both"/>
        <w:rPr>
          <w:szCs w:val="28"/>
        </w:rPr>
      </w:pPr>
      <w:r w:rsidRPr="000577DB">
        <w:rPr>
          <w:szCs w:val="28"/>
        </w:rPr>
        <w:t>правильно оформлять адрес на английском языке;</w:t>
      </w:r>
    </w:p>
    <w:p w:rsidR="00167A92" w:rsidRPr="008F0796" w:rsidRDefault="00167A92" w:rsidP="00CC7B8E">
      <w:pPr>
        <w:numPr>
          <w:ilvl w:val="0"/>
          <w:numId w:val="12"/>
        </w:numPr>
        <w:shd w:val="clear" w:color="auto" w:fill="FFFFFF"/>
        <w:tabs>
          <w:tab w:val="num" w:pos="720"/>
          <w:tab w:val="left" w:pos="851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0577DB">
        <w:rPr>
          <w:color w:val="000000"/>
          <w:sz w:val="28"/>
          <w:szCs w:val="28"/>
        </w:rPr>
        <w:t xml:space="preserve">описывать наиболее известные культурные достопримечательности Москвы и </w:t>
      </w:r>
      <w:r>
        <w:rPr>
          <w:color w:val="000000"/>
          <w:sz w:val="28"/>
          <w:szCs w:val="28"/>
        </w:rPr>
        <w:t>Геленджика</w:t>
      </w:r>
      <w:r w:rsidRPr="000577DB">
        <w:rPr>
          <w:color w:val="000000"/>
          <w:sz w:val="28"/>
          <w:szCs w:val="28"/>
        </w:rPr>
        <w:t xml:space="preserve">. </w:t>
      </w:r>
    </w:p>
    <w:p w:rsidR="00167A92" w:rsidRPr="008F0796" w:rsidRDefault="00167A92" w:rsidP="00167A92">
      <w:pPr>
        <w:ind w:firstLine="709"/>
        <w:jc w:val="both"/>
        <w:rPr>
          <w:b/>
          <w:sz w:val="28"/>
          <w:szCs w:val="28"/>
        </w:rPr>
      </w:pPr>
      <w:r w:rsidRPr="00B708A8">
        <w:rPr>
          <w:b/>
          <w:sz w:val="28"/>
          <w:szCs w:val="28"/>
        </w:rPr>
        <w:t>Языковые навыки и средства оперирования ими</w:t>
      </w:r>
    </w:p>
    <w:p w:rsidR="00167A92" w:rsidRPr="008F0796" w:rsidRDefault="00167A92" w:rsidP="00167A92">
      <w:pPr>
        <w:pStyle w:val="3"/>
        <w:keepNext w:val="0"/>
        <w:widowControl w:val="0"/>
        <w:numPr>
          <w:ilvl w:val="2"/>
          <w:numId w:val="0"/>
        </w:numPr>
        <w:shd w:val="clear" w:color="auto" w:fill="FFFFFF"/>
        <w:tabs>
          <w:tab w:val="num" w:pos="720"/>
          <w:tab w:val="left" w:pos="4724"/>
        </w:tabs>
        <w:suppressAutoHyphens/>
        <w:spacing w:before="0" w:after="0" w:line="240" w:lineRule="auto"/>
        <w:ind w:firstLine="709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8F0796">
        <w:rPr>
          <w:rFonts w:ascii="Times New Roman" w:hAnsi="Times New Roman"/>
          <w:b w:val="0"/>
          <w:i/>
          <w:sz w:val="28"/>
          <w:szCs w:val="28"/>
        </w:rPr>
        <w:t>Графика и орфография</w:t>
      </w:r>
    </w:p>
    <w:p w:rsidR="00167A92" w:rsidRPr="000577DB" w:rsidRDefault="00167A92" w:rsidP="00167A92">
      <w:pPr>
        <w:pStyle w:val="af7"/>
        <w:widowControl w:val="0"/>
        <w:ind w:left="0" w:firstLine="720"/>
        <w:rPr>
          <w:rFonts w:ascii="Times New Roman" w:hAnsi="Times New Roman"/>
          <w:sz w:val="28"/>
          <w:szCs w:val="28"/>
        </w:rPr>
      </w:pPr>
      <w:r w:rsidRPr="000577DB">
        <w:rPr>
          <w:rFonts w:ascii="Times New Roman" w:hAnsi="Times New Roman"/>
          <w:sz w:val="28"/>
          <w:szCs w:val="28"/>
        </w:rPr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167A92" w:rsidRPr="008F0796" w:rsidRDefault="00167A92" w:rsidP="00167A92">
      <w:pPr>
        <w:pStyle w:val="3"/>
        <w:keepNext w:val="0"/>
        <w:widowControl w:val="0"/>
        <w:numPr>
          <w:ilvl w:val="2"/>
          <w:numId w:val="0"/>
        </w:numPr>
        <w:shd w:val="clear" w:color="auto" w:fill="FFFFFF"/>
        <w:tabs>
          <w:tab w:val="num" w:pos="720"/>
        </w:tabs>
        <w:suppressAutoHyphens/>
        <w:spacing w:before="0" w:after="0" w:line="240" w:lineRule="auto"/>
        <w:ind w:firstLine="720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8F0796">
        <w:rPr>
          <w:rFonts w:ascii="Times New Roman" w:hAnsi="Times New Roman"/>
          <w:b w:val="0"/>
          <w:i/>
          <w:sz w:val="28"/>
          <w:szCs w:val="28"/>
        </w:rPr>
        <w:t>Фонетическая сторона речи</w:t>
      </w:r>
    </w:p>
    <w:p w:rsidR="00167A92" w:rsidRPr="000577DB" w:rsidRDefault="00167A92" w:rsidP="00167A92">
      <w:pPr>
        <w:pStyle w:val="1"/>
        <w:keepNext w:val="0"/>
        <w:widowControl w:val="0"/>
        <w:shd w:val="clear" w:color="auto" w:fill="FFFFFF"/>
        <w:tabs>
          <w:tab w:val="num" w:pos="432"/>
        </w:tabs>
        <w:suppressAutoHyphens/>
        <w:spacing w:before="0" w:after="0"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0577DB">
        <w:rPr>
          <w:rFonts w:ascii="Times New Roman" w:hAnsi="Times New Roman"/>
          <w:b w:val="0"/>
          <w:sz w:val="28"/>
          <w:szCs w:val="28"/>
        </w:rPr>
        <w:t xml:space="preserve"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 </w:t>
      </w:r>
    </w:p>
    <w:p w:rsidR="00167A92" w:rsidRPr="000577DB" w:rsidRDefault="00167A92" w:rsidP="00167A92">
      <w:pPr>
        <w:ind w:firstLine="709"/>
        <w:jc w:val="both"/>
        <w:rPr>
          <w:sz w:val="28"/>
          <w:szCs w:val="28"/>
        </w:rPr>
      </w:pPr>
      <w:r w:rsidRPr="000577DB">
        <w:rPr>
          <w:sz w:val="28"/>
          <w:szCs w:val="28"/>
        </w:rPr>
        <w:t>Дальнейшее совершенствование слухо-произносительных навыков, в том числе применительно к новому языковому материалу.</w:t>
      </w:r>
    </w:p>
    <w:p w:rsidR="00167A92" w:rsidRPr="008F0796" w:rsidRDefault="00167A92" w:rsidP="00167A92">
      <w:pPr>
        <w:pStyle w:val="9"/>
        <w:widowControl w:val="0"/>
        <w:numPr>
          <w:ilvl w:val="8"/>
          <w:numId w:val="0"/>
        </w:numPr>
        <w:tabs>
          <w:tab w:val="num" w:pos="1584"/>
        </w:tabs>
        <w:suppressAutoHyphens/>
        <w:spacing w:before="0"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8F0796">
        <w:rPr>
          <w:rFonts w:ascii="Times New Roman" w:hAnsi="Times New Roman"/>
          <w:i/>
          <w:sz w:val="28"/>
          <w:szCs w:val="28"/>
        </w:rPr>
        <w:t>Лексическая сторона речи</w:t>
      </w:r>
    </w:p>
    <w:p w:rsidR="00167A92" w:rsidRPr="000577DB" w:rsidRDefault="00167A92" w:rsidP="00167A92">
      <w:pPr>
        <w:shd w:val="clear" w:color="auto" w:fill="FFFFFF"/>
        <w:ind w:firstLine="709"/>
        <w:jc w:val="both"/>
        <w:rPr>
          <w:sz w:val="28"/>
          <w:szCs w:val="28"/>
        </w:rPr>
      </w:pPr>
      <w:r w:rsidRPr="000577DB">
        <w:rPr>
          <w:color w:val="000000"/>
          <w:sz w:val="28"/>
          <w:szCs w:val="28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общения, в том числе устойчивые словосочетания, оценочная лексика, реплики-клише речевого этикета, отражающие культуру стран изучаемого языка.</w:t>
      </w:r>
      <w:r>
        <w:rPr>
          <w:color w:val="000000"/>
          <w:sz w:val="28"/>
          <w:szCs w:val="28"/>
        </w:rPr>
        <w:t xml:space="preserve"> </w:t>
      </w:r>
      <w:r w:rsidRPr="000577DB">
        <w:rPr>
          <w:sz w:val="28"/>
          <w:szCs w:val="28"/>
        </w:rPr>
        <w:t>Развитие навыков их распознавания и употребления в речи.</w:t>
      </w:r>
    </w:p>
    <w:p w:rsidR="00167A92" w:rsidRPr="000577DB" w:rsidRDefault="00167A92" w:rsidP="00167A92">
      <w:pPr>
        <w:ind w:firstLine="720"/>
        <w:jc w:val="both"/>
        <w:rPr>
          <w:sz w:val="28"/>
          <w:szCs w:val="28"/>
        </w:rPr>
      </w:pPr>
      <w:r w:rsidRPr="000577DB">
        <w:rPr>
          <w:sz w:val="28"/>
          <w:szCs w:val="28"/>
        </w:rPr>
        <w:t>Знание основных способов словообразования:</w:t>
      </w:r>
    </w:p>
    <w:p w:rsidR="00167A92" w:rsidRPr="000577DB" w:rsidRDefault="00167A92" w:rsidP="00167A92">
      <w:pPr>
        <w:ind w:firstLine="720"/>
        <w:jc w:val="both"/>
        <w:rPr>
          <w:sz w:val="28"/>
          <w:szCs w:val="28"/>
        </w:rPr>
      </w:pPr>
      <w:r w:rsidRPr="000577DB">
        <w:rPr>
          <w:sz w:val="28"/>
          <w:szCs w:val="28"/>
        </w:rPr>
        <w:t>а) аффиксации:</w:t>
      </w:r>
    </w:p>
    <w:p w:rsidR="00167A92" w:rsidRPr="000577DB" w:rsidRDefault="00167A92" w:rsidP="00CC7B8E">
      <w:pPr>
        <w:numPr>
          <w:ilvl w:val="0"/>
          <w:numId w:val="13"/>
        </w:numPr>
        <w:tabs>
          <w:tab w:val="clear" w:pos="1080"/>
          <w:tab w:val="num" w:pos="0"/>
          <w:tab w:val="left" w:pos="567"/>
          <w:tab w:val="left" w:pos="993"/>
        </w:tabs>
        <w:suppressAutoHyphens/>
        <w:autoSpaceDE/>
        <w:autoSpaceDN/>
        <w:adjustRightInd/>
        <w:ind w:left="0" w:firstLine="720"/>
        <w:jc w:val="both"/>
        <w:rPr>
          <w:sz w:val="28"/>
          <w:szCs w:val="28"/>
          <w:lang w:val="es-ES"/>
        </w:rPr>
      </w:pPr>
      <w:r w:rsidRPr="000577DB">
        <w:rPr>
          <w:sz w:val="28"/>
          <w:szCs w:val="28"/>
        </w:rPr>
        <w:t>существительные с суффиксами –</w:t>
      </w:r>
      <w:r w:rsidRPr="000577DB">
        <w:rPr>
          <w:sz w:val="28"/>
          <w:szCs w:val="28"/>
          <w:lang w:val="es-ES"/>
        </w:rPr>
        <w:t>ist, -ing;</w:t>
      </w:r>
    </w:p>
    <w:p w:rsidR="00167A92" w:rsidRPr="000577DB" w:rsidRDefault="00167A92" w:rsidP="00CC7B8E">
      <w:pPr>
        <w:numPr>
          <w:ilvl w:val="0"/>
          <w:numId w:val="13"/>
        </w:numPr>
        <w:tabs>
          <w:tab w:val="clear" w:pos="1080"/>
          <w:tab w:val="num" w:pos="0"/>
          <w:tab w:val="left" w:pos="567"/>
          <w:tab w:val="left" w:pos="993"/>
        </w:tabs>
        <w:suppressAutoHyphens/>
        <w:autoSpaceDE/>
        <w:autoSpaceDN/>
        <w:adjustRightInd/>
        <w:ind w:left="0" w:firstLine="720"/>
        <w:jc w:val="both"/>
        <w:rPr>
          <w:sz w:val="28"/>
          <w:szCs w:val="28"/>
          <w:lang w:val="es-ES"/>
        </w:rPr>
      </w:pPr>
      <w:r w:rsidRPr="000577DB">
        <w:rPr>
          <w:sz w:val="28"/>
          <w:szCs w:val="28"/>
        </w:rPr>
        <w:t>прилагательные</w:t>
      </w:r>
      <w:r w:rsidRPr="000577DB">
        <w:rPr>
          <w:sz w:val="28"/>
          <w:szCs w:val="28"/>
          <w:lang w:val="es-ES"/>
        </w:rPr>
        <w:t xml:space="preserve"> </w:t>
      </w:r>
      <w:r w:rsidRPr="000577DB">
        <w:rPr>
          <w:sz w:val="28"/>
          <w:szCs w:val="28"/>
        </w:rPr>
        <w:t>с</w:t>
      </w:r>
      <w:r w:rsidRPr="000577DB">
        <w:rPr>
          <w:sz w:val="28"/>
          <w:szCs w:val="28"/>
          <w:lang w:val="es-ES"/>
        </w:rPr>
        <w:t xml:space="preserve"> </w:t>
      </w:r>
      <w:r w:rsidRPr="000577DB">
        <w:rPr>
          <w:sz w:val="28"/>
          <w:szCs w:val="28"/>
        </w:rPr>
        <w:t>суффиксами</w:t>
      </w:r>
      <w:r w:rsidRPr="000577DB">
        <w:rPr>
          <w:sz w:val="28"/>
          <w:szCs w:val="28"/>
          <w:lang w:val="es-ES"/>
        </w:rPr>
        <w:t xml:space="preserve">  -ian/-an , -ish, </w:t>
      </w:r>
      <w:r w:rsidRPr="000577DB">
        <w:rPr>
          <w:sz w:val="28"/>
          <w:szCs w:val="28"/>
        </w:rPr>
        <w:t>префиксом</w:t>
      </w:r>
      <w:r w:rsidRPr="000577DB">
        <w:rPr>
          <w:sz w:val="28"/>
          <w:szCs w:val="28"/>
          <w:lang w:val="es-ES"/>
        </w:rPr>
        <w:t xml:space="preserve"> un-, in-, im-, non;</w:t>
      </w:r>
    </w:p>
    <w:p w:rsidR="00167A92" w:rsidRPr="000577DB" w:rsidRDefault="00167A92" w:rsidP="00CC7B8E">
      <w:pPr>
        <w:numPr>
          <w:ilvl w:val="0"/>
          <w:numId w:val="13"/>
        </w:numPr>
        <w:tabs>
          <w:tab w:val="clear" w:pos="1080"/>
          <w:tab w:val="num" w:pos="0"/>
          <w:tab w:val="left" w:pos="567"/>
          <w:tab w:val="left" w:pos="993"/>
        </w:tabs>
        <w:suppressAutoHyphens/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0577DB">
        <w:rPr>
          <w:sz w:val="28"/>
          <w:szCs w:val="28"/>
        </w:rPr>
        <w:t>числительные с суффиксами –</w:t>
      </w:r>
      <w:r w:rsidRPr="000577DB">
        <w:rPr>
          <w:sz w:val="28"/>
          <w:szCs w:val="28"/>
          <w:lang w:val="en-US"/>
        </w:rPr>
        <w:t>teen</w:t>
      </w:r>
      <w:r w:rsidRPr="000577DB">
        <w:rPr>
          <w:sz w:val="28"/>
          <w:szCs w:val="28"/>
        </w:rPr>
        <w:t>, -</w:t>
      </w:r>
      <w:r w:rsidRPr="000577DB">
        <w:rPr>
          <w:sz w:val="28"/>
          <w:szCs w:val="28"/>
          <w:lang w:val="en-US"/>
        </w:rPr>
        <w:t>ty</w:t>
      </w:r>
      <w:r w:rsidRPr="000577DB">
        <w:rPr>
          <w:sz w:val="28"/>
          <w:szCs w:val="28"/>
        </w:rPr>
        <w:t>, -</w:t>
      </w:r>
      <w:r w:rsidRPr="000577DB">
        <w:rPr>
          <w:sz w:val="28"/>
          <w:szCs w:val="28"/>
          <w:lang w:val="en-US"/>
        </w:rPr>
        <w:t>th</w:t>
      </w:r>
    </w:p>
    <w:p w:rsidR="00167A92" w:rsidRPr="000577DB" w:rsidRDefault="00167A92" w:rsidP="00167A9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577DB">
        <w:rPr>
          <w:sz w:val="28"/>
          <w:szCs w:val="28"/>
        </w:rPr>
        <w:t>б) словосложения: существительное + существительное прилагательное + существительное</w:t>
      </w:r>
    </w:p>
    <w:p w:rsidR="00167A92" w:rsidRPr="000577DB" w:rsidRDefault="00167A92" w:rsidP="00167A9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577DB">
        <w:rPr>
          <w:sz w:val="28"/>
          <w:szCs w:val="28"/>
        </w:rPr>
        <w:t xml:space="preserve">в) конверсии (образование существительных от неопределенной формы </w:t>
      </w:r>
      <w:r>
        <w:rPr>
          <w:sz w:val="28"/>
          <w:szCs w:val="28"/>
        </w:rPr>
        <w:t xml:space="preserve">глагола. </w:t>
      </w:r>
    </w:p>
    <w:p w:rsidR="00167A92" w:rsidRPr="000577DB" w:rsidRDefault="00167A92" w:rsidP="00167A92">
      <w:pPr>
        <w:ind w:firstLine="709"/>
        <w:jc w:val="both"/>
        <w:rPr>
          <w:sz w:val="28"/>
          <w:szCs w:val="28"/>
        </w:rPr>
      </w:pPr>
      <w:r w:rsidRPr="000577DB">
        <w:rPr>
          <w:sz w:val="28"/>
          <w:szCs w:val="28"/>
        </w:rPr>
        <w:t>Распознавание и использование интернациональных слов.</w:t>
      </w:r>
    </w:p>
    <w:p w:rsidR="00167A92" w:rsidRPr="008F0796" w:rsidRDefault="00167A92" w:rsidP="00167A92">
      <w:pPr>
        <w:pStyle w:val="1"/>
        <w:keepNext w:val="0"/>
        <w:widowControl w:val="0"/>
        <w:shd w:val="clear" w:color="auto" w:fill="FFFFFF"/>
        <w:tabs>
          <w:tab w:val="num" w:pos="432"/>
        </w:tabs>
        <w:suppressAutoHyphens/>
        <w:spacing w:before="0" w:after="0" w:line="240" w:lineRule="auto"/>
        <w:ind w:firstLine="720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8F0796">
        <w:rPr>
          <w:rFonts w:ascii="Times New Roman" w:hAnsi="Times New Roman"/>
          <w:b w:val="0"/>
          <w:i/>
          <w:sz w:val="28"/>
          <w:szCs w:val="28"/>
        </w:rPr>
        <w:t>Грамматическая сторона речи</w:t>
      </w:r>
    </w:p>
    <w:p w:rsidR="00167A92" w:rsidRPr="000577DB" w:rsidRDefault="00167A92" w:rsidP="00167A92">
      <w:pPr>
        <w:ind w:firstLine="720"/>
        <w:jc w:val="both"/>
        <w:rPr>
          <w:sz w:val="28"/>
          <w:szCs w:val="28"/>
        </w:rPr>
      </w:pPr>
      <w:r w:rsidRPr="000577DB">
        <w:rPr>
          <w:sz w:val="28"/>
          <w:szCs w:val="28"/>
        </w:rPr>
        <w:t xml:space="preserve">Расширение объема значений грамматических средств, изученных в начальной школе, и овладение новыми </w:t>
      </w:r>
      <w:r w:rsidRPr="000577DB">
        <w:rPr>
          <w:sz w:val="28"/>
          <w:szCs w:val="28"/>
        </w:rPr>
        <w:lastRenderedPageBreak/>
        <w:t>грамматическими явлениями:</w:t>
      </w:r>
    </w:p>
    <w:p w:rsidR="00167A92" w:rsidRPr="000577DB" w:rsidRDefault="00167A92" w:rsidP="00CC7B8E">
      <w:pPr>
        <w:widowControl/>
        <w:numPr>
          <w:ilvl w:val="0"/>
          <w:numId w:val="14"/>
        </w:numPr>
        <w:tabs>
          <w:tab w:val="left" w:pos="993"/>
        </w:tabs>
        <w:suppressAutoHyphens/>
        <w:autoSpaceDE/>
        <w:autoSpaceDN/>
        <w:adjustRightInd/>
        <w:ind w:left="0" w:firstLine="709"/>
        <w:rPr>
          <w:sz w:val="28"/>
          <w:szCs w:val="28"/>
        </w:rPr>
      </w:pPr>
      <w:r w:rsidRPr="000577DB">
        <w:rPr>
          <w:sz w:val="28"/>
          <w:szCs w:val="28"/>
        </w:rPr>
        <w:t>порядок слов в простых предложениях, в том числе с несколькими обстоятельствами;</w:t>
      </w:r>
    </w:p>
    <w:p w:rsidR="00167A92" w:rsidRPr="000577DB" w:rsidRDefault="00167A92" w:rsidP="00CC7B8E">
      <w:pPr>
        <w:pStyle w:val="aa"/>
        <w:widowControl w:val="0"/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577DB">
        <w:rPr>
          <w:rFonts w:ascii="Times New Roman" w:hAnsi="Times New Roman"/>
          <w:sz w:val="28"/>
          <w:szCs w:val="28"/>
        </w:rPr>
        <w:t>вопросительные предложения (общий, специальный, альтернативный, разделительный вопросы);</w:t>
      </w:r>
    </w:p>
    <w:p w:rsidR="00167A92" w:rsidRPr="000577DB" w:rsidRDefault="00167A92" w:rsidP="00CC7B8E">
      <w:pPr>
        <w:pStyle w:val="aa"/>
        <w:widowControl w:val="0"/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577DB">
        <w:rPr>
          <w:rFonts w:ascii="Times New Roman" w:hAnsi="Times New Roman"/>
          <w:sz w:val="28"/>
          <w:szCs w:val="28"/>
        </w:rPr>
        <w:t xml:space="preserve">побудительные предложения в утвердительной и отрицательной форме </w:t>
      </w:r>
    </w:p>
    <w:p w:rsidR="00167A92" w:rsidRPr="000577DB" w:rsidRDefault="00167A92" w:rsidP="00CC7B8E">
      <w:pPr>
        <w:pStyle w:val="aa"/>
        <w:widowControl w:val="0"/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577DB">
        <w:rPr>
          <w:rFonts w:ascii="Times New Roman" w:hAnsi="Times New Roman"/>
          <w:sz w:val="28"/>
          <w:szCs w:val="28"/>
        </w:rPr>
        <w:t>условные предложения реального (</w:t>
      </w:r>
      <w:r w:rsidRPr="000577DB">
        <w:rPr>
          <w:rFonts w:ascii="Times New Roman" w:hAnsi="Times New Roman"/>
          <w:sz w:val="28"/>
          <w:szCs w:val="28"/>
          <w:lang w:val="en-US"/>
        </w:rPr>
        <w:t>Conditional</w:t>
      </w:r>
      <w:r w:rsidRPr="000577DB">
        <w:rPr>
          <w:rFonts w:ascii="Times New Roman" w:hAnsi="Times New Roman"/>
          <w:sz w:val="28"/>
          <w:szCs w:val="28"/>
        </w:rPr>
        <w:t xml:space="preserve"> </w:t>
      </w:r>
      <w:r w:rsidRPr="000577DB">
        <w:rPr>
          <w:rFonts w:ascii="Times New Roman" w:hAnsi="Times New Roman"/>
          <w:sz w:val="28"/>
          <w:szCs w:val="28"/>
          <w:lang w:val="en-US"/>
        </w:rPr>
        <w:t>I</w:t>
      </w:r>
      <w:r w:rsidRPr="000577DB">
        <w:rPr>
          <w:rFonts w:ascii="Times New Roman" w:hAnsi="Times New Roman"/>
          <w:sz w:val="28"/>
          <w:szCs w:val="28"/>
        </w:rPr>
        <w:t>)</w:t>
      </w:r>
    </w:p>
    <w:p w:rsidR="00167A92" w:rsidRPr="000577DB" w:rsidRDefault="00167A92" w:rsidP="00CC7B8E">
      <w:pPr>
        <w:pStyle w:val="aa"/>
        <w:widowControl w:val="0"/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577DB">
        <w:rPr>
          <w:rFonts w:ascii="Times New Roman" w:hAnsi="Times New Roman"/>
          <w:sz w:val="28"/>
          <w:szCs w:val="28"/>
        </w:rPr>
        <w:t xml:space="preserve">конструкция </w:t>
      </w:r>
      <w:r w:rsidRPr="000577DB">
        <w:rPr>
          <w:rFonts w:ascii="Times New Roman" w:hAnsi="Times New Roman"/>
          <w:sz w:val="28"/>
          <w:szCs w:val="28"/>
          <w:lang w:val="en-US"/>
        </w:rPr>
        <w:t>There is</w:t>
      </w:r>
      <w:r w:rsidRPr="000577DB">
        <w:rPr>
          <w:rFonts w:ascii="Times New Roman" w:hAnsi="Times New Roman"/>
          <w:sz w:val="28"/>
          <w:szCs w:val="28"/>
        </w:rPr>
        <w:t>/</w:t>
      </w:r>
      <w:r w:rsidRPr="000577DB">
        <w:rPr>
          <w:rFonts w:ascii="Times New Roman" w:hAnsi="Times New Roman"/>
          <w:sz w:val="28"/>
          <w:szCs w:val="28"/>
          <w:lang w:val="en-US"/>
        </w:rPr>
        <w:t>are</w:t>
      </w:r>
      <w:r w:rsidRPr="000577DB">
        <w:rPr>
          <w:rFonts w:ascii="Times New Roman" w:hAnsi="Times New Roman"/>
          <w:sz w:val="28"/>
          <w:szCs w:val="28"/>
        </w:rPr>
        <w:t>;</w:t>
      </w:r>
    </w:p>
    <w:p w:rsidR="00167A92" w:rsidRPr="000577DB" w:rsidRDefault="00167A92" w:rsidP="00CC7B8E">
      <w:pPr>
        <w:pStyle w:val="aa"/>
        <w:widowControl w:val="0"/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577DB">
        <w:rPr>
          <w:rFonts w:ascii="Times New Roman" w:hAnsi="Times New Roman"/>
          <w:sz w:val="28"/>
          <w:szCs w:val="28"/>
        </w:rPr>
        <w:t xml:space="preserve">конструкция: </w:t>
      </w:r>
      <w:r w:rsidRPr="000577DB">
        <w:rPr>
          <w:rFonts w:ascii="Times New Roman" w:hAnsi="Times New Roman"/>
          <w:sz w:val="28"/>
          <w:szCs w:val="28"/>
          <w:lang w:val="en-US"/>
        </w:rPr>
        <w:t>to</w:t>
      </w:r>
      <w:r w:rsidRPr="000577DB">
        <w:rPr>
          <w:rFonts w:ascii="Times New Roman" w:hAnsi="Times New Roman"/>
          <w:sz w:val="28"/>
          <w:szCs w:val="28"/>
        </w:rPr>
        <w:t xml:space="preserve"> </w:t>
      </w:r>
      <w:r w:rsidRPr="000577DB">
        <w:rPr>
          <w:rFonts w:ascii="Times New Roman" w:hAnsi="Times New Roman"/>
          <w:sz w:val="28"/>
          <w:szCs w:val="28"/>
          <w:lang w:val="en-US"/>
        </w:rPr>
        <w:t>be</w:t>
      </w:r>
      <w:r w:rsidRPr="000577DB">
        <w:rPr>
          <w:rFonts w:ascii="Times New Roman" w:hAnsi="Times New Roman"/>
          <w:sz w:val="28"/>
          <w:szCs w:val="28"/>
        </w:rPr>
        <w:t xml:space="preserve"> </w:t>
      </w:r>
      <w:r w:rsidRPr="000577DB">
        <w:rPr>
          <w:rFonts w:ascii="Times New Roman" w:hAnsi="Times New Roman"/>
          <w:sz w:val="28"/>
          <w:szCs w:val="28"/>
          <w:lang w:val="en-US"/>
        </w:rPr>
        <w:t>going</w:t>
      </w:r>
      <w:r w:rsidRPr="000577DB">
        <w:rPr>
          <w:rFonts w:ascii="Times New Roman" w:hAnsi="Times New Roman"/>
          <w:sz w:val="28"/>
          <w:szCs w:val="28"/>
        </w:rPr>
        <w:t xml:space="preserve"> </w:t>
      </w:r>
      <w:r w:rsidRPr="000577DB">
        <w:rPr>
          <w:rFonts w:ascii="Times New Roman" w:hAnsi="Times New Roman"/>
          <w:sz w:val="28"/>
          <w:szCs w:val="28"/>
          <w:lang w:val="en-US"/>
        </w:rPr>
        <w:t>to</w:t>
      </w:r>
      <w:r w:rsidRPr="000577DB">
        <w:rPr>
          <w:rFonts w:ascii="Times New Roman" w:hAnsi="Times New Roman"/>
          <w:sz w:val="28"/>
          <w:szCs w:val="28"/>
        </w:rPr>
        <w:t xml:space="preserve"> (для выражения будущего действия).</w:t>
      </w:r>
    </w:p>
    <w:p w:rsidR="00167A92" w:rsidRPr="000577DB" w:rsidRDefault="00167A92" w:rsidP="00CC7B8E">
      <w:pPr>
        <w:pStyle w:val="aa"/>
        <w:widowControl w:val="0"/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577DB">
        <w:rPr>
          <w:rFonts w:ascii="Times New Roman" w:hAnsi="Times New Roman"/>
          <w:sz w:val="28"/>
          <w:szCs w:val="28"/>
        </w:rPr>
        <w:t>правильные</w:t>
      </w:r>
      <w:r w:rsidRPr="000577D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577DB">
        <w:rPr>
          <w:rFonts w:ascii="Times New Roman" w:hAnsi="Times New Roman"/>
          <w:sz w:val="28"/>
          <w:szCs w:val="28"/>
        </w:rPr>
        <w:t>и</w:t>
      </w:r>
      <w:r w:rsidRPr="000577D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577DB">
        <w:rPr>
          <w:rFonts w:ascii="Times New Roman" w:hAnsi="Times New Roman"/>
          <w:sz w:val="28"/>
          <w:szCs w:val="28"/>
        </w:rPr>
        <w:t>неправильные</w:t>
      </w:r>
      <w:r w:rsidRPr="000577D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577DB">
        <w:rPr>
          <w:rFonts w:ascii="Times New Roman" w:hAnsi="Times New Roman"/>
          <w:sz w:val="28"/>
          <w:szCs w:val="28"/>
        </w:rPr>
        <w:t>глаголы</w:t>
      </w:r>
    </w:p>
    <w:p w:rsidR="00167A92" w:rsidRPr="000577DB" w:rsidRDefault="00167A92" w:rsidP="00CC7B8E">
      <w:pPr>
        <w:pStyle w:val="aa"/>
        <w:widowControl w:val="0"/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es-ES"/>
        </w:rPr>
      </w:pPr>
      <w:r w:rsidRPr="000577DB">
        <w:rPr>
          <w:rFonts w:ascii="Times New Roman" w:hAnsi="Times New Roman"/>
          <w:sz w:val="28"/>
          <w:szCs w:val="28"/>
        </w:rPr>
        <w:t>глаголы</w:t>
      </w:r>
      <w:r w:rsidRPr="000577D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577DB">
        <w:rPr>
          <w:rFonts w:ascii="Times New Roman" w:hAnsi="Times New Roman"/>
          <w:sz w:val="28"/>
          <w:szCs w:val="28"/>
        </w:rPr>
        <w:t>в</w:t>
      </w:r>
      <w:r w:rsidRPr="000577DB">
        <w:rPr>
          <w:rFonts w:ascii="Times New Roman" w:hAnsi="Times New Roman"/>
          <w:sz w:val="28"/>
          <w:szCs w:val="28"/>
          <w:lang w:val="en-US"/>
        </w:rPr>
        <w:t xml:space="preserve"> Present, Past, Future S</w:t>
      </w:r>
      <w:r w:rsidRPr="000577DB">
        <w:rPr>
          <w:rFonts w:ascii="Times New Roman" w:hAnsi="Times New Roman"/>
          <w:sz w:val="28"/>
          <w:szCs w:val="28"/>
          <w:lang w:val="fr-FR"/>
        </w:rPr>
        <w:t>imple</w:t>
      </w:r>
      <w:r w:rsidRPr="000577DB">
        <w:rPr>
          <w:rFonts w:ascii="Times New Roman" w:hAnsi="Times New Roman"/>
          <w:sz w:val="28"/>
          <w:szCs w:val="28"/>
          <w:lang w:val="es-ES"/>
        </w:rPr>
        <w:t>, Present Continuous</w:t>
      </w:r>
    </w:p>
    <w:p w:rsidR="00167A92" w:rsidRPr="000577DB" w:rsidRDefault="00167A92" w:rsidP="00CC7B8E">
      <w:pPr>
        <w:pStyle w:val="aa"/>
        <w:widowControl w:val="0"/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es-ES"/>
        </w:rPr>
      </w:pPr>
      <w:r w:rsidRPr="000577DB">
        <w:rPr>
          <w:rFonts w:ascii="Times New Roman" w:hAnsi="Times New Roman"/>
          <w:sz w:val="28"/>
          <w:szCs w:val="28"/>
          <w:lang w:val="es-ES"/>
        </w:rPr>
        <w:t>модальны</w:t>
      </w:r>
      <w:r w:rsidRPr="000577DB">
        <w:rPr>
          <w:rFonts w:ascii="Times New Roman" w:hAnsi="Times New Roman"/>
          <w:sz w:val="28"/>
          <w:szCs w:val="28"/>
        </w:rPr>
        <w:t>е</w:t>
      </w:r>
      <w:r w:rsidRPr="000577DB">
        <w:rPr>
          <w:rFonts w:ascii="Times New Roman" w:hAnsi="Times New Roman"/>
          <w:sz w:val="28"/>
          <w:szCs w:val="28"/>
          <w:lang w:val="es-ES"/>
        </w:rPr>
        <w:t xml:space="preserve"> глагол</w:t>
      </w:r>
      <w:r w:rsidRPr="000577DB">
        <w:rPr>
          <w:rFonts w:ascii="Times New Roman" w:hAnsi="Times New Roman"/>
          <w:sz w:val="28"/>
          <w:szCs w:val="28"/>
        </w:rPr>
        <w:t>ы</w:t>
      </w:r>
      <w:r w:rsidRPr="000577DB">
        <w:rPr>
          <w:rFonts w:ascii="Times New Roman" w:hAnsi="Times New Roman"/>
          <w:sz w:val="28"/>
          <w:szCs w:val="28"/>
          <w:lang w:val="es-ES"/>
        </w:rPr>
        <w:t xml:space="preserve"> (may, can/, must/should);</w:t>
      </w:r>
    </w:p>
    <w:p w:rsidR="00167A92" w:rsidRPr="000577DB" w:rsidRDefault="00167A92" w:rsidP="00CC7B8E">
      <w:pPr>
        <w:pStyle w:val="aa"/>
        <w:widowControl w:val="0"/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577DB">
        <w:rPr>
          <w:rFonts w:ascii="Times New Roman" w:hAnsi="Times New Roman"/>
          <w:sz w:val="28"/>
          <w:szCs w:val="28"/>
        </w:rPr>
        <w:t>причастия настоящего и прошедшего времени;</w:t>
      </w:r>
    </w:p>
    <w:p w:rsidR="00167A92" w:rsidRPr="000577DB" w:rsidRDefault="00167A92" w:rsidP="00CC7B8E">
      <w:pPr>
        <w:pStyle w:val="aa"/>
        <w:widowControl w:val="0"/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577DB">
        <w:rPr>
          <w:rFonts w:ascii="Times New Roman" w:hAnsi="Times New Roman"/>
          <w:sz w:val="28"/>
          <w:szCs w:val="28"/>
        </w:rPr>
        <w:t>фразовые глаголы, обслуживающие темы, отобра</w:t>
      </w:r>
      <w:r w:rsidR="000141E0">
        <w:rPr>
          <w:rFonts w:ascii="Times New Roman" w:hAnsi="Times New Roman"/>
          <w:sz w:val="28"/>
          <w:szCs w:val="28"/>
        </w:rPr>
        <w:t>нные для данного этапа обучения</w:t>
      </w:r>
      <w:r w:rsidR="000141E0">
        <w:rPr>
          <w:rFonts w:ascii="Times New Roman" w:hAnsi="Times New Roman"/>
          <w:sz w:val="28"/>
          <w:szCs w:val="28"/>
          <w:lang w:val="ru-RU"/>
        </w:rPr>
        <w:t>;</w:t>
      </w:r>
    </w:p>
    <w:p w:rsidR="00167A92" w:rsidRPr="000577DB" w:rsidRDefault="00167A92" w:rsidP="00CC7B8E">
      <w:pPr>
        <w:pStyle w:val="aa"/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0577DB">
        <w:rPr>
          <w:rFonts w:ascii="Times New Roman" w:hAnsi="Times New Roman"/>
          <w:sz w:val="28"/>
          <w:szCs w:val="28"/>
        </w:rPr>
        <w:t>неисчисляемые и исчисляемые существительные,</w:t>
      </w:r>
    </w:p>
    <w:p w:rsidR="00167A92" w:rsidRPr="000577DB" w:rsidRDefault="00167A92" w:rsidP="00CC7B8E">
      <w:pPr>
        <w:pStyle w:val="aa"/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0577DB">
        <w:rPr>
          <w:rFonts w:ascii="Times New Roman" w:hAnsi="Times New Roman"/>
          <w:sz w:val="28"/>
          <w:szCs w:val="28"/>
        </w:rPr>
        <w:t>существительные в функции прилагательного,</w:t>
      </w:r>
    </w:p>
    <w:p w:rsidR="00167A92" w:rsidRPr="000577DB" w:rsidRDefault="00167A92" w:rsidP="00CC7B8E">
      <w:pPr>
        <w:pStyle w:val="aa"/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0577DB">
        <w:rPr>
          <w:rFonts w:ascii="Times New Roman" w:hAnsi="Times New Roman"/>
          <w:sz w:val="28"/>
          <w:szCs w:val="28"/>
        </w:rPr>
        <w:t>степени сравнения прилагательных, в том числе, образованных не по правилу;</w:t>
      </w:r>
    </w:p>
    <w:p w:rsidR="00167A92" w:rsidRPr="000577DB" w:rsidRDefault="00167A92" w:rsidP="00CC7B8E">
      <w:pPr>
        <w:pStyle w:val="aa"/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0577DB">
        <w:rPr>
          <w:rFonts w:ascii="Times New Roman" w:hAnsi="Times New Roman"/>
          <w:sz w:val="28"/>
          <w:szCs w:val="28"/>
        </w:rPr>
        <w:t>личные местоимения в именительном и объектном падежах;</w:t>
      </w:r>
    </w:p>
    <w:p w:rsidR="00167A92" w:rsidRDefault="00167A92" w:rsidP="00CC7B8E">
      <w:pPr>
        <w:pStyle w:val="aa"/>
        <w:widowControl w:val="0"/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F0796">
        <w:rPr>
          <w:rFonts w:ascii="Times New Roman" w:hAnsi="Times New Roman"/>
          <w:sz w:val="28"/>
          <w:szCs w:val="28"/>
        </w:rPr>
        <w:t xml:space="preserve">количественные числительные свыше 100; порядковые числительные свыше  </w:t>
      </w:r>
      <w:r>
        <w:rPr>
          <w:rFonts w:ascii="Times New Roman" w:hAnsi="Times New Roman"/>
          <w:sz w:val="28"/>
          <w:szCs w:val="28"/>
        </w:rPr>
        <w:t>30.</w:t>
      </w:r>
    </w:p>
    <w:p w:rsidR="002F30D3" w:rsidRPr="007A3041" w:rsidRDefault="002F30D3" w:rsidP="00167A92">
      <w:pPr>
        <w:widowControl/>
        <w:shd w:val="clear" w:color="auto" w:fill="FFFFFF"/>
        <w:jc w:val="both"/>
        <w:rPr>
          <w:sz w:val="28"/>
          <w:szCs w:val="28"/>
        </w:rPr>
      </w:pPr>
    </w:p>
    <w:p w:rsidR="00656EF3" w:rsidRDefault="00656EF3" w:rsidP="00656EF3">
      <w:pPr>
        <w:widowControl/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 класс</w:t>
      </w:r>
    </w:p>
    <w:p w:rsidR="00167A92" w:rsidRDefault="00167A92" w:rsidP="00167A92">
      <w:pPr>
        <w:widowControl/>
        <w:shd w:val="clear" w:color="auto" w:fill="FFFFFF"/>
        <w:ind w:firstLine="709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Личностные результаты:</w:t>
      </w:r>
    </w:p>
    <w:p w:rsidR="00656EF3" w:rsidRPr="00656EF3" w:rsidRDefault="00656EF3" w:rsidP="00CC7B8E">
      <w:pPr>
        <w:widowControl/>
        <w:numPr>
          <w:ilvl w:val="0"/>
          <w:numId w:val="55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56EF3">
        <w:rPr>
          <w:color w:val="000000"/>
          <w:sz w:val="28"/>
          <w:szCs w:val="28"/>
        </w:rPr>
        <w:t>формирование мотивации к изучению английского языка</w:t>
      </w:r>
      <w:r>
        <w:rPr>
          <w:color w:val="000000"/>
          <w:sz w:val="28"/>
          <w:szCs w:val="28"/>
        </w:rPr>
        <w:t>;</w:t>
      </w:r>
    </w:p>
    <w:p w:rsidR="00656EF3" w:rsidRPr="00656EF3" w:rsidRDefault="00656EF3" w:rsidP="00CC7B8E">
      <w:pPr>
        <w:widowControl/>
        <w:numPr>
          <w:ilvl w:val="0"/>
          <w:numId w:val="55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56EF3">
        <w:rPr>
          <w:color w:val="000000"/>
          <w:sz w:val="28"/>
          <w:szCs w:val="28"/>
        </w:rPr>
        <w:t>осознание возможностей самореализации и социальной адаптации средствами английского языка</w:t>
      </w:r>
      <w:r>
        <w:rPr>
          <w:color w:val="000000"/>
          <w:sz w:val="28"/>
          <w:szCs w:val="28"/>
        </w:rPr>
        <w:t>;</w:t>
      </w:r>
    </w:p>
    <w:p w:rsidR="00656EF3" w:rsidRPr="00656EF3" w:rsidRDefault="00656EF3" w:rsidP="00CC7B8E">
      <w:pPr>
        <w:widowControl/>
        <w:numPr>
          <w:ilvl w:val="0"/>
          <w:numId w:val="55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56EF3">
        <w:rPr>
          <w:color w:val="000000"/>
          <w:sz w:val="28"/>
          <w:szCs w:val="28"/>
        </w:rPr>
        <w:t>стремление к совершенствованию собственной речевой культуры в целом</w:t>
      </w:r>
      <w:r w:rsidR="007E6B4F">
        <w:rPr>
          <w:color w:val="000000"/>
          <w:sz w:val="28"/>
          <w:szCs w:val="28"/>
        </w:rPr>
        <w:t>;</w:t>
      </w:r>
    </w:p>
    <w:p w:rsidR="00656EF3" w:rsidRPr="00656EF3" w:rsidRDefault="00656EF3" w:rsidP="00CC7B8E">
      <w:pPr>
        <w:widowControl/>
        <w:numPr>
          <w:ilvl w:val="0"/>
          <w:numId w:val="55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56EF3">
        <w:rPr>
          <w:color w:val="000000"/>
          <w:sz w:val="28"/>
          <w:szCs w:val="28"/>
        </w:rPr>
        <w:t xml:space="preserve"> формирование коммуникативной компетенции в межкультурной и межэтнической коммуникации</w:t>
      </w:r>
      <w:r>
        <w:rPr>
          <w:color w:val="000000"/>
          <w:sz w:val="28"/>
          <w:szCs w:val="28"/>
        </w:rPr>
        <w:t>;</w:t>
      </w:r>
    </w:p>
    <w:p w:rsidR="00656EF3" w:rsidRPr="00656EF3" w:rsidRDefault="00656EF3" w:rsidP="00CC7B8E">
      <w:pPr>
        <w:widowControl/>
        <w:numPr>
          <w:ilvl w:val="0"/>
          <w:numId w:val="55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56EF3">
        <w:rPr>
          <w:color w:val="000000"/>
          <w:sz w:val="28"/>
          <w:szCs w:val="28"/>
        </w:rPr>
        <w:t>развитие таких качеств, как воля, целеустремленность, креативность, инициативность, трудолюбие, дисциплинированность</w:t>
      </w:r>
      <w:r>
        <w:rPr>
          <w:color w:val="000000"/>
          <w:sz w:val="28"/>
          <w:szCs w:val="28"/>
        </w:rPr>
        <w:t>;</w:t>
      </w:r>
    </w:p>
    <w:p w:rsidR="00656EF3" w:rsidRPr="00656EF3" w:rsidRDefault="00656EF3" w:rsidP="00CC7B8E">
      <w:pPr>
        <w:widowControl/>
        <w:numPr>
          <w:ilvl w:val="0"/>
          <w:numId w:val="55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56EF3">
        <w:rPr>
          <w:color w:val="000000"/>
          <w:sz w:val="28"/>
          <w:szCs w:val="28"/>
        </w:rPr>
        <w:t>формирование общекультурной и этнической идентичности как составляющих гражданской идентичности личности</w:t>
      </w:r>
      <w:r w:rsidR="00B5466E">
        <w:rPr>
          <w:color w:val="000000"/>
          <w:sz w:val="28"/>
          <w:szCs w:val="28"/>
        </w:rPr>
        <w:t>;</w:t>
      </w:r>
    </w:p>
    <w:p w:rsidR="00656EF3" w:rsidRPr="00656EF3" w:rsidRDefault="00656EF3" w:rsidP="00CC7B8E">
      <w:pPr>
        <w:widowControl/>
        <w:numPr>
          <w:ilvl w:val="0"/>
          <w:numId w:val="55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56EF3">
        <w:rPr>
          <w:color w:val="000000"/>
          <w:sz w:val="28"/>
          <w:szCs w:val="28"/>
        </w:rPr>
        <w:lastRenderedPageBreak/>
        <w:t>стремление к лучшему осознанию культуры своего народа и готовность содействовать ознакомлению с ней представителей других стран</w:t>
      </w:r>
      <w:r>
        <w:rPr>
          <w:color w:val="000000"/>
          <w:sz w:val="28"/>
          <w:szCs w:val="28"/>
        </w:rPr>
        <w:t>;</w:t>
      </w:r>
    </w:p>
    <w:p w:rsidR="00B5466E" w:rsidRPr="00B5466E" w:rsidRDefault="00656EF3" w:rsidP="00CC7B8E">
      <w:pPr>
        <w:widowControl/>
        <w:numPr>
          <w:ilvl w:val="0"/>
          <w:numId w:val="55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56EF3">
        <w:rPr>
          <w:color w:val="000000"/>
          <w:sz w:val="28"/>
          <w:szCs w:val="28"/>
        </w:rPr>
        <w:t xml:space="preserve">толерантное отношение к проявлениям иной культуры, сознание себя </w:t>
      </w:r>
      <w:r w:rsidRPr="00B5466E">
        <w:rPr>
          <w:color w:val="000000"/>
          <w:sz w:val="28"/>
          <w:szCs w:val="28"/>
        </w:rPr>
        <w:t>гражданином своей страны и мира;</w:t>
      </w:r>
    </w:p>
    <w:p w:rsidR="00B5466E" w:rsidRPr="00B5466E" w:rsidRDefault="00B5466E" w:rsidP="00CC7B8E">
      <w:pPr>
        <w:widowControl/>
        <w:numPr>
          <w:ilvl w:val="0"/>
          <w:numId w:val="55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466E">
        <w:rPr>
          <w:sz w:val="28"/>
          <w:szCs w:val="28"/>
        </w:rPr>
        <w:t>формирование интереса к самостоятельному чтению художественной литературы на английском языке;</w:t>
      </w:r>
    </w:p>
    <w:p w:rsidR="00B5466E" w:rsidRPr="00B5466E" w:rsidRDefault="00B5466E" w:rsidP="00CC7B8E">
      <w:pPr>
        <w:widowControl/>
        <w:numPr>
          <w:ilvl w:val="0"/>
          <w:numId w:val="55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466E">
        <w:rPr>
          <w:sz w:val="28"/>
          <w:szCs w:val="28"/>
        </w:rPr>
        <w:t>знание основных принципов и правил отношения к природе; знание основ здорового образа жизни и здоровьесберегающих технологий; правил поведения в чрезвычайных ситуациях;</w:t>
      </w:r>
    </w:p>
    <w:p w:rsidR="00B5466E" w:rsidRPr="00B5466E" w:rsidRDefault="00656EF3" w:rsidP="00CC7B8E">
      <w:pPr>
        <w:widowControl/>
        <w:numPr>
          <w:ilvl w:val="0"/>
          <w:numId w:val="55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466E">
        <w:rPr>
          <w:color w:val="000000"/>
          <w:sz w:val="28"/>
          <w:szCs w:val="28"/>
        </w:rPr>
        <w:t>готовность отстаивать национальные и общечеловеческие ценности, свою гражданскую позицию;</w:t>
      </w:r>
    </w:p>
    <w:p w:rsidR="00B5466E" w:rsidRPr="00B5466E" w:rsidRDefault="00B5466E" w:rsidP="00CC7B8E">
      <w:pPr>
        <w:widowControl/>
        <w:numPr>
          <w:ilvl w:val="0"/>
          <w:numId w:val="55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466E">
        <w:rPr>
          <w:color w:val="000000"/>
          <w:sz w:val="28"/>
          <w:szCs w:val="28"/>
        </w:rPr>
        <w:t>формирование уважительного отношения к</w:t>
      </w:r>
      <w:r w:rsidRPr="00B5466E">
        <w:rPr>
          <w:sz w:val="28"/>
          <w:szCs w:val="28"/>
        </w:rPr>
        <w:t xml:space="preserve"> законам и установленным правилам;</w:t>
      </w:r>
    </w:p>
    <w:p w:rsidR="00B5466E" w:rsidRPr="00B5466E" w:rsidRDefault="00A976D4" w:rsidP="00CC7B8E">
      <w:pPr>
        <w:widowControl/>
        <w:numPr>
          <w:ilvl w:val="0"/>
          <w:numId w:val="55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</w:t>
      </w:r>
      <w:r w:rsidR="00B5466E" w:rsidRPr="00B5466E">
        <w:rPr>
          <w:sz w:val="28"/>
          <w:szCs w:val="28"/>
        </w:rPr>
        <w:t>ание навыкав гражданского поведения, экологической культуры</w:t>
      </w:r>
    </w:p>
    <w:p w:rsidR="00656EF3" w:rsidRPr="00656EF3" w:rsidRDefault="00656EF3" w:rsidP="00CC7B8E">
      <w:pPr>
        <w:widowControl/>
        <w:numPr>
          <w:ilvl w:val="0"/>
          <w:numId w:val="55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466E">
        <w:rPr>
          <w:color w:val="000000"/>
          <w:sz w:val="28"/>
          <w:szCs w:val="28"/>
        </w:rPr>
        <w:t>осознание необходимости</w:t>
      </w:r>
      <w:r w:rsidRPr="00656EF3">
        <w:rPr>
          <w:color w:val="000000"/>
          <w:sz w:val="28"/>
          <w:szCs w:val="28"/>
        </w:rPr>
        <w:t xml:space="preserve"> вести здоровый образ жизни и необходимости отказа от вредных привычек для поддержания здоровья</w:t>
      </w:r>
      <w:r>
        <w:rPr>
          <w:color w:val="000000"/>
          <w:sz w:val="28"/>
          <w:szCs w:val="28"/>
        </w:rPr>
        <w:t>;</w:t>
      </w:r>
    </w:p>
    <w:p w:rsidR="00167A92" w:rsidRPr="00167A92" w:rsidRDefault="00656EF3" w:rsidP="00CC7B8E">
      <w:pPr>
        <w:widowControl/>
        <w:numPr>
          <w:ilvl w:val="0"/>
          <w:numId w:val="55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56EF3">
        <w:rPr>
          <w:color w:val="000000"/>
          <w:sz w:val="28"/>
          <w:szCs w:val="28"/>
        </w:rPr>
        <w:t>общении и сотрудничестве со сверстниками и взрослыми в процессе образовательной, исследовательской, творческой и других видов деятельности.</w:t>
      </w:r>
    </w:p>
    <w:p w:rsidR="003F6C44" w:rsidRDefault="003F6C44" w:rsidP="003F6C44">
      <w:pPr>
        <w:widowControl/>
        <w:shd w:val="clear" w:color="auto" w:fill="FFFFFF"/>
        <w:ind w:right="-2" w:firstLine="709"/>
        <w:jc w:val="both"/>
        <w:rPr>
          <w:color w:val="000000"/>
          <w:sz w:val="28"/>
          <w:szCs w:val="28"/>
        </w:rPr>
      </w:pPr>
      <w:r w:rsidRPr="007A3041">
        <w:rPr>
          <w:b/>
          <w:bCs/>
          <w:color w:val="000000"/>
          <w:sz w:val="28"/>
          <w:szCs w:val="28"/>
        </w:rPr>
        <w:t>Метапредметные результаты</w:t>
      </w:r>
      <w:r w:rsidRPr="007A3041">
        <w:rPr>
          <w:color w:val="000000"/>
          <w:sz w:val="28"/>
          <w:szCs w:val="28"/>
        </w:rPr>
        <w:t>:</w:t>
      </w:r>
    </w:p>
    <w:p w:rsidR="003F6C44" w:rsidRPr="005577D1" w:rsidRDefault="003F6C44" w:rsidP="003F6C44">
      <w:pPr>
        <w:widowControl/>
        <w:shd w:val="clear" w:color="auto" w:fill="FFFFFF"/>
        <w:ind w:right="-2" w:firstLine="709"/>
        <w:jc w:val="both"/>
        <w:rPr>
          <w:sz w:val="28"/>
          <w:szCs w:val="28"/>
        </w:rPr>
      </w:pPr>
      <w:r w:rsidRPr="005577D1">
        <w:rPr>
          <w:i/>
          <w:sz w:val="28"/>
          <w:szCs w:val="28"/>
        </w:rPr>
        <w:t>Коммуникативные УУД:</w:t>
      </w:r>
    </w:p>
    <w:p w:rsidR="003F6C44" w:rsidRPr="000A3AE4" w:rsidRDefault="003F6C44" w:rsidP="00CC7B8E">
      <w:pPr>
        <w:widowControl/>
        <w:numPr>
          <w:ilvl w:val="0"/>
          <w:numId w:val="57"/>
        </w:numPr>
        <w:shd w:val="clear" w:color="auto" w:fill="FFFFFF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строить позитивные отношения в процессе учебной и познавательной деятельности</w:t>
      </w:r>
      <w:r>
        <w:rPr>
          <w:sz w:val="28"/>
          <w:szCs w:val="28"/>
        </w:rPr>
        <w:t>;</w:t>
      </w:r>
    </w:p>
    <w:p w:rsidR="003F6C44" w:rsidRPr="000A3AE4" w:rsidRDefault="003F6C44" w:rsidP="00CC7B8E">
      <w:pPr>
        <w:widowControl/>
        <w:numPr>
          <w:ilvl w:val="0"/>
          <w:numId w:val="57"/>
        </w:numPr>
        <w:shd w:val="clear" w:color="auto" w:fill="FFFFFF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играть определенную роль в совместной деятельности</w:t>
      </w:r>
      <w:r>
        <w:rPr>
          <w:sz w:val="28"/>
          <w:szCs w:val="28"/>
        </w:rPr>
        <w:t>;</w:t>
      </w:r>
    </w:p>
    <w:p w:rsidR="003F6C44" w:rsidRDefault="003F6C44" w:rsidP="00CC7B8E">
      <w:pPr>
        <w:widowControl/>
        <w:numPr>
          <w:ilvl w:val="0"/>
          <w:numId w:val="57"/>
        </w:numPr>
        <w:shd w:val="clear" w:color="auto" w:fill="FFFFFF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принимать позицию собеседника, понимая позицию другого</w:t>
      </w:r>
      <w:r>
        <w:rPr>
          <w:sz w:val="28"/>
          <w:szCs w:val="28"/>
        </w:rPr>
        <w:t>;</w:t>
      </w:r>
    </w:p>
    <w:p w:rsidR="003F6C44" w:rsidRPr="00B708A8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3F6C44" w:rsidRPr="00B708A8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определять задачу коммуникации и в соответствии с ней отбирать речевые средства;</w:t>
      </w:r>
    </w:p>
    <w:p w:rsidR="003F6C44" w:rsidRDefault="003F6C44" w:rsidP="00CC7B8E">
      <w:pPr>
        <w:widowControl/>
        <w:numPr>
          <w:ilvl w:val="0"/>
          <w:numId w:val="57"/>
        </w:numPr>
        <w:shd w:val="clear" w:color="auto" w:fill="FFFFFF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высказывать и обосновывать мнение (суждение) и запрашивать мнение партнера в рамках диалога</w:t>
      </w:r>
      <w:r>
        <w:rPr>
          <w:sz w:val="28"/>
          <w:szCs w:val="28"/>
        </w:rPr>
        <w:t>;</w:t>
      </w:r>
    </w:p>
    <w:p w:rsidR="003F6C44" w:rsidRPr="005577D1" w:rsidRDefault="003F6C44" w:rsidP="00CC7B8E">
      <w:pPr>
        <w:widowControl/>
        <w:numPr>
          <w:ilvl w:val="0"/>
          <w:numId w:val="57"/>
        </w:numPr>
        <w:shd w:val="clear" w:color="auto" w:fill="FFFFFF"/>
        <w:tabs>
          <w:tab w:val="left" w:pos="993"/>
        </w:tabs>
        <w:ind w:left="709" w:right="-2" w:firstLine="0"/>
        <w:jc w:val="both"/>
        <w:rPr>
          <w:sz w:val="28"/>
          <w:szCs w:val="28"/>
        </w:rPr>
      </w:pPr>
      <w:r w:rsidRPr="00C219B2">
        <w:rPr>
          <w:sz w:val="28"/>
          <w:szCs w:val="28"/>
        </w:rPr>
        <w:t>создавать устные и письменные  тексты</w:t>
      </w:r>
      <w:r>
        <w:rPr>
          <w:sz w:val="28"/>
          <w:szCs w:val="28"/>
        </w:rPr>
        <w:t>.</w:t>
      </w:r>
    </w:p>
    <w:p w:rsidR="003F6C44" w:rsidRPr="005577D1" w:rsidRDefault="003F6C44" w:rsidP="003F6C44">
      <w:pPr>
        <w:widowControl/>
        <w:shd w:val="clear" w:color="auto" w:fill="FFFFFF"/>
        <w:tabs>
          <w:tab w:val="left" w:pos="993"/>
        </w:tabs>
        <w:ind w:left="709" w:right="-2"/>
        <w:jc w:val="both"/>
        <w:rPr>
          <w:i/>
          <w:sz w:val="28"/>
          <w:szCs w:val="28"/>
        </w:rPr>
      </w:pPr>
      <w:r w:rsidRPr="005577D1">
        <w:rPr>
          <w:i/>
          <w:sz w:val="28"/>
          <w:szCs w:val="28"/>
        </w:rPr>
        <w:t>Регулятивные УУД:</w:t>
      </w:r>
    </w:p>
    <w:p w:rsidR="003F6C44" w:rsidRPr="00B708A8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3F6C44" w:rsidRPr="00B708A8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3F6C44" w:rsidRPr="000A3AE4" w:rsidRDefault="003F6C44" w:rsidP="00CC7B8E">
      <w:pPr>
        <w:widowControl/>
        <w:numPr>
          <w:ilvl w:val="0"/>
          <w:numId w:val="57"/>
        </w:numPr>
        <w:shd w:val="clear" w:color="auto" w:fill="FFFFFF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задачи</w:t>
      </w:r>
      <w:r>
        <w:rPr>
          <w:sz w:val="28"/>
          <w:szCs w:val="28"/>
        </w:rPr>
        <w:t>;</w:t>
      </w:r>
    </w:p>
    <w:p w:rsidR="003F6C44" w:rsidRPr="007A3041" w:rsidRDefault="003F6C44" w:rsidP="00CC7B8E">
      <w:pPr>
        <w:widowControl/>
        <w:numPr>
          <w:ilvl w:val="0"/>
          <w:numId w:val="57"/>
        </w:numPr>
        <w:shd w:val="clear" w:color="auto" w:fill="FFFFFF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7A3041">
        <w:rPr>
          <w:color w:val="000000"/>
          <w:sz w:val="28"/>
          <w:szCs w:val="28"/>
        </w:rPr>
        <w:lastRenderedPageBreak/>
        <w:t>осуществлять поиск нужной информации, систематизировать и использовать ее в связи с поставленными целями;</w:t>
      </w:r>
    </w:p>
    <w:p w:rsidR="003F6C44" w:rsidRPr="007A3041" w:rsidRDefault="003F6C44" w:rsidP="00CC7B8E">
      <w:pPr>
        <w:widowControl/>
        <w:numPr>
          <w:ilvl w:val="0"/>
          <w:numId w:val="57"/>
        </w:numPr>
        <w:shd w:val="clear" w:color="auto" w:fill="FFFFFF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</w:t>
      </w:r>
      <w:r w:rsidRPr="007A3041">
        <w:rPr>
          <w:color w:val="000000"/>
          <w:sz w:val="28"/>
          <w:szCs w:val="28"/>
        </w:rPr>
        <w:t>;</w:t>
      </w:r>
    </w:p>
    <w:p w:rsidR="003F6C44" w:rsidRDefault="003F6C44" w:rsidP="00CC7B8E">
      <w:pPr>
        <w:widowControl/>
        <w:numPr>
          <w:ilvl w:val="0"/>
          <w:numId w:val="57"/>
        </w:numPr>
        <w:shd w:val="clear" w:color="auto" w:fill="FFFFFF"/>
        <w:tabs>
          <w:tab w:val="left" w:pos="993"/>
        </w:tabs>
        <w:ind w:left="0" w:right="-2" w:firstLine="709"/>
        <w:rPr>
          <w:b/>
          <w:bCs/>
          <w:color w:val="000000"/>
          <w:sz w:val="24"/>
          <w:szCs w:val="24"/>
        </w:rPr>
      </w:pPr>
      <w:r w:rsidRPr="007A3041">
        <w:rPr>
          <w:color w:val="000000"/>
          <w:sz w:val="28"/>
          <w:szCs w:val="28"/>
        </w:rPr>
        <w:t>осуществлять самоконтроль, осознанно и адекватно оценивать свою учебную деятельность.</w:t>
      </w:r>
      <w:r w:rsidRPr="00656EF3">
        <w:rPr>
          <w:b/>
          <w:bCs/>
          <w:color w:val="000000"/>
          <w:sz w:val="24"/>
          <w:szCs w:val="24"/>
        </w:rPr>
        <w:t xml:space="preserve"> </w:t>
      </w:r>
    </w:p>
    <w:p w:rsidR="003F6C44" w:rsidRPr="00610586" w:rsidRDefault="003F6C44" w:rsidP="00CC7B8E">
      <w:pPr>
        <w:widowControl/>
        <w:numPr>
          <w:ilvl w:val="0"/>
          <w:numId w:val="57"/>
        </w:numPr>
        <w:shd w:val="clear" w:color="auto" w:fill="FFFFFF"/>
        <w:tabs>
          <w:tab w:val="left" w:pos="851"/>
          <w:tab w:val="left" w:pos="993"/>
        </w:tabs>
        <w:ind w:left="0" w:right="-2" w:firstLine="709"/>
        <w:rPr>
          <w:b/>
          <w:bCs/>
          <w:color w:val="000000"/>
          <w:sz w:val="24"/>
          <w:szCs w:val="24"/>
        </w:rPr>
      </w:pPr>
      <w:r w:rsidRPr="00B708A8">
        <w:rPr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</w:t>
      </w:r>
      <w:r>
        <w:rPr>
          <w:sz w:val="28"/>
          <w:szCs w:val="28"/>
        </w:rPr>
        <w:t>;</w:t>
      </w:r>
    </w:p>
    <w:p w:rsidR="003F6C44" w:rsidRPr="00610586" w:rsidRDefault="003F6C44" w:rsidP="00CC7B8E">
      <w:pPr>
        <w:widowControl/>
        <w:numPr>
          <w:ilvl w:val="0"/>
          <w:numId w:val="57"/>
        </w:numPr>
        <w:shd w:val="clear" w:color="auto" w:fill="FFFFFF"/>
        <w:tabs>
          <w:tab w:val="left" w:pos="851"/>
          <w:tab w:val="left" w:pos="993"/>
        </w:tabs>
        <w:ind w:left="0" w:right="-2" w:firstLine="709"/>
        <w:jc w:val="both"/>
        <w:rPr>
          <w:b/>
          <w:bCs/>
          <w:color w:val="000000"/>
          <w:sz w:val="24"/>
          <w:szCs w:val="24"/>
        </w:rPr>
      </w:pPr>
      <w:r w:rsidRPr="00B708A8">
        <w:rPr>
          <w:sz w:val="28"/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</w:t>
      </w:r>
      <w:r>
        <w:rPr>
          <w:sz w:val="28"/>
          <w:szCs w:val="28"/>
        </w:rPr>
        <w:t>;</w:t>
      </w:r>
    </w:p>
    <w:p w:rsidR="003F6C44" w:rsidRDefault="003F6C44" w:rsidP="00CC7B8E">
      <w:pPr>
        <w:numPr>
          <w:ilvl w:val="0"/>
          <w:numId w:val="57"/>
        </w:numPr>
        <w:tabs>
          <w:tab w:val="left" w:pos="851"/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 xml:space="preserve">демонстрировать </w:t>
      </w:r>
      <w:r>
        <w:rPr>
          <w:sz w:val="28"/>
          <w:szCs w:val="28"/>
        </w:rPr>
        <w:t xml:space="preserve">элементарные </w:t>
      </w:r>
      <w:r w:rsidRPr="00B708A8">
        <w:rPr>
          <w:sz w:val="28"/>
          <w:szCs w:val="28"/>
        </w:rPr>
        <w:t>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3F6C44" w:rsidRDefault="003F6C44" w:rsidP="00CC7B8E">
      <w:pPr>
        <w:numPr>
          <w:ilvl w:val="0"/>
          <w:numId w:val="57"/>
        </w:numPr>
        <w:tabs>
          <w:tab w:val="left" w:pos="851"/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EA5CDB">
        <w:rPr>
          <w:sz w:val="28"/>
          <w:szCs w:val="28"/>
        </w:rPr>
        <w:t>излагать полученную информацию, интерпретируя ее в контексте решаемой задачи;</w:t>
      </w:r>
    </w:p>
    <w:p w:rsidR="003F6C44" w:rsidRPr="00EA5CDB" w:rsidRDefault="003F6C44" w:rsidP="00CC7B8E">
      <w:pPr>
        <w:numPr>
          <w:ilvl w:val="0"/>
          <w:numId w:val="57"/>
        </w:numPr>
        <w:tabs>
          <w:tab w:val="left" w:pos="851"/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EA5CDB">
        <w:rPr>
          <w:sz w:val="28"/>
          <w:szCs w:val="28"/>
        </w:rPr>
        <w:t>осознавать самого себя как движущую силу своего обучения, свою способность к преодолению препятствий;</w:t>
      </w:r>
    </w:p>
    <w:p w:rsidR="003F6C44" w:rsidRPr="005577D1" w:rsidRDefault="003F6C44" w:rsidP="003F6C44">
      <w:pPr>
        <w:widowControl/>
        <w:shd w:val="clear" w:color="auto" w:fill="FFFFFF"/>
        <w:tabs>
          <w:tab w:val="left" w:pos="993"/>
        </w:tabs>
        <w:ind w:left="709" w:right="-2"/>
        <w:rPr>
          <w:i/>
          <w:sz w:val="28"/>
          <w:szCs w:val="28"/>
        </w:rPr>
      </w:pPr>
      <w:r w:rsidRPr="005577D1">
        <w:rPr>
          <w:i/>
          <w:sz w:val="28"/>
          <w:szCs w:val="28"/>
        </w:rPr>
        <w:t xml:space="preserve">Познавательные </w:t>
      </w:r>
      <w:r>
        <w:rPr>
          <w:i/>
          <w:sz w:val="28"/>
          <w:szCs w:val="28"/>
        </w:rPr>
        <w:t>УУД</w:t>
      </w:r>
      <w:r w:rsidRPr="005577D1">
        <w:rPr>
          <w:i/>
          <w:sz w:val="28"/>
          <w:szCs w:val="28"/>
        </w:rPr>
        <w:t>:</w:t>
      </w:r>
    </w:p>
    <w:p w:rsidR="003F6C44" w:rsidRPr="00ED2C61" w:rsidRDefault="005A771D" w:rsidP="00CC7B8E">
      <w:pPr>
        <w:pStyle w:val="Default"/>
        <w:widowControl w:val="0"/>
        <w:numPr>
          <w:ilvl w:val="0"/>
          <w:numId w:val="57"/>
        </w:numPr>
        <w:tabs>
          <w:tab w:val="left" w:pos="993"/>
        </w:tabs>
        <w:ind w:left="0" w:right="-2" w:firstLine="709"/>
        <w:jc w:val="both"/>
      </w:pPr>
      <w:r>
        <w:rPr>
          <w:sz w:val="28"/>
          <w:szCs w:val="28"/>
        </w:rPr>
        <w:t xml:space="preserve">объяснять языковые </w:t>
      </w:r>
      <w:r w:rsidR="003F6C44" w:rsidRPr="00610586">
        <w:rPr>
          <w:sz w:val="28"/>
          <w:szCs w:val="28"/>
        </w:rPr>
        <w:t xml:space="preserve">явления, процессы, связи и отношения, </w:t>
      </w:r>
      <w:r>
        <w:rPr>
          <w:sz w:val="28"/>
          <w:szCs w:val="28"/>
        </w:rPr>
        <w:t xml:space="preserve">выявляемые в ходе исследования </w:t>
      </w:r>
      <w:r w:rsidR="003F6C44" w:rsidRPr="00610586">
        <w:rPr>
          <w:sz w:val="28"/>
          <w:szCs w:val="28"/>
        </w:rPr>
        <w:t>структуры слова</w:t>
      </w:r>
      <w:r w:rsidR="003F6C44">
        <w:t>;</w:t>
      </w:r>
    </w:p>
    <w:p w:rsidR="003F6C44" w:rsidRPr="00B708A8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3F6C44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610586">
        <w:rPr>
          <w:sz w:val="28"/>
          <w:szCs w:val="28"/>
        </w:rPr>
        <w:t>излагать полученную информацию, интерпретируя ее в контексте решаемой задачи</w:t>
      </w:r>
      <w:r w:rsidRPr="00B708A8">
        <w:rPr>
          <w:sz w:val="28"/>
          <w:szCs w:val="28"/>
        </w:rPr>
        <w:t>;</w:t>
      </w:r>
    </w:p>
    <w:p w:rsidR="003F6C44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выделять общий признак двух или нескольких предметов или явлений и объяснять их сходство</w:t>
      </w:r>
      <w:r>
        <w:rPr>
          <w:sz w:val="28"/>
          <w:szCs w:val="28"/>
        </w:rPr>
        <w:t>;</w:t>
      </w:r>
    </w:p>
    <w:p w:rsidR="003F6C44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</w:t>
      </w:r>
      <w:r>
        <w:rPr>
          <w:sz w:val="28"/>
          <w:szCs w:val="28"/>
        </w:rPr>
        <w:t>;</w:t>
      </w:r>
    </w:p>
    <w:p w:rsidR="003F6C44" w:rsidRPr="00B708A8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3F6C44" w:rsidRPr="00B708A8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вербализовать эмоциональное впечатление, оказанное на него источником;</w:t>
      </w:r>
    </w:p>
    <w:p w:rsidR="003F6C44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обозначать символом и знаком предмет и/или явление</w:t>
      </w:r>
      <w:r>
        <w:rPr>
          <w:sz w:val="28"/>
          <w:szCs w:val="28"/>
        </w:rPr>
        <w:t>;</w:t>
      </w:r>
    </w:p>
    <w:p w:rsidR="003F6C44" w:rsidRPr="00B708A8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3F6C44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ориентироваться в содержании текста, понимать целостный смысл текста, структурировать текст</w:t>
      </w:r>
      <w:r>
        <w:rPr>
          <w:sz w:val="28"/>
          <w:szCs w:val="28"/>
        </w:rPr>
        <w:t>;</w:t>
      </w:r>
      <w:r w:rsidRPr="009130BA">
        <w:rPr>
          <w:sz w:val="28"/>
          <w:szCs w:val="28"/>
        </w:rPr>
        <w:t xml:space="preserve"> </w:t>
      </w:r>
    </w:p>
    <w:p w:rsidR="003F6C44" w:rsidRPr="009130BA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определять свое отношение к природной среде</w:t>
      </w:r>
      <w:r>
        <w:rPr>
          <w:sz w:val="28"/>
          <w:szCs w:val="28"/>
        </w:rPr>
        <w:t>;</w:t>
      </w:r>
    </w:p>
    <w:p w:rsidR="003F6C44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lastRenderedPageBreak/>
        <w:t>выражать свое отношение к природе через рисунки, сочинения, модели, проектные работы</w:t>
      </w:r>
      <w:r>
        <w:rPr>
          <w:sz w:val="28"/>
          <w:szCs w:val="28"/>
        </w:rPr>
        <w:t>;</w:t>
      </w:r>
    </w:p>
    <w:p w:rsidR="003F6C44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осуществлять взаимодействие с электронными поисковыми системами, словарями</w:t>
      </w:r>
      <w:r>
        <w:rPr>
          <w:sz w:val="28"/>
          <w:szCs w:val="28"/>
        </w:rPr>
        <w:t>.</w:t>
      </w:r>
    </w:p>
    <w:p w:rsidR="00167A92" w:rsidRPr="00167A92" w:rsidRDefault="00167A92" w:rsidP="00167A92">
      <w:pPr>
        <w:widowControl/>
        <w:shd w:val="clear" w:color="auto" w:fill="FFFFFF"/>
        <w:tabs>
          <w:tab w:val="left" w:pos="993"/>
        </w:tabs>
        <w:ind w:left="709"/>
        <w:jc w:val="both"/>
        <w:rPr>
          <w:b/>
          <w:sz w:val="28"/>
          <w:szCs w:val="28"/>
        </w:rPr>
      </w:pPr>
      <w:r w:rsidRPr="00167A92">
        <w:rPr>
          <w:b/>
          <w:sz w:val="28"/>
          <w:szCs w:val="28"/>
        </w:rPr>
        <w:t>Предметные результаты</w:t>
      </w:r>
    </w:p>
    <w:p w:rsidR="00167A92" w:rsidRPr="0036046F" w:rsidRDefault="00167A92" w:rsidP="00167A92">
      <w:pPr>
        <w:ind w:firstLine="709"/>
        <w:jc w:val="both"/>
        <w:rPr>
          <w:b/>
          <w:sz w:val="28"/>
          <w:szCs w:val="28"/>
        </w:rPr>
      </w:pPr>
      <w:r w:rsidRPr="00B708A8">
        <w:rPr>
          <w:b/>
          <w:sz w:val="28"/>
          <w:szCs w:val="28"/>
        </w:rPr>
        <w:t>Коммуникативные умения</w:t>
      </w:r>
    </w:p>
    <w:p w:rsidR="00167A92" w:rsidRPr="008F0796" w:rsidRDefault="00167A92" w:rsidP="00167A92">
      <w:pPr>
        <w:pStyle w:val="2"/>
        <w:keepNext w:val="0"/>
        <w:widowControl w:val="0"/>
        <w:numPr>
          <w:ilvl w:val="1"/>
          <w:numId w:val="0"/>
        </w:numPr>
        <w:shd w:val="clear" w:color="auto" w:fill="FFFFFF"/>
        <w:tabs>
          <w:tab w:val="num" w:pos="576"/>
        </w:tabs>
        <w:suppressAutoHyphens/>
        <w:spacing w:before="0" w:after="0" w:line="240" w:lineRule="auto"/>
        <w:ind w:firstLine="720"/>
        <w:rPr>
          <w:rFonts w:ascii="Times New Roman" w:hAnsi="Times New Roman"/>
          <w:i w:val="0"/>
          <w:color w:val="000000"/>
        </w:rPr>
      </w:pPr>
      <w:r w:rsidRPr="008F0796">
        <w:rPr>
          <w:rFonts w:ascii="Times New Roman" w:hAnsi="Times New Roman"/>
          <w:i w:val="0"/>
          <w:color w:val="000000"/>
        </w:rPr>
        <w:t>Говорение</w:t>
      </w:r>
    </w:p>
    <w:p w:rsidR="00167A92" w:rsidRPr="000577DB" w:rsidRDefault="00167A92" w:rsidP="00167A92">
      <w:pPr>
        <w:pStyle w:val="2"/>
        <w:keepNext w:val="0"/>
        <w:widowControl w:val="0"/>
        <w:numPr>
          <w:ilvl w:val="1"/>
          <w:numId w:val="0"/>
        </w:numPr>
        <w:shd w:val="clear" w:color="auto" w:fill="FFFFFF"/>
        <w:tabs>
          <w:tab w:val="num" w:pos="576"/>
        </w:tabs>
        <w:suppressAutoHyphens/>
        <w:spacing w:before="0" w:after="0" w:line="240" w:lineRule="auto"/>
        <w:ind w:firstLine="720"/>
        <w:jc w:val="both"/>
        <w:rPr>
          <w:rFonts w:ascii="Times New Roman" w:hAnsi="Times New Roman"/>
          <w:b w:val="0"/>
          <w:i w:val="0"/>
          <w:color w:val="000000"/>
        </w:rPr>
      </w:pPr>
      <w:r w:rsidRPr="008F0796">
        <w:rPr>
          <w:rFonts w:ascii="Times New Roman" w:hAnsi="Times New Roman"/>
          <w:b w:val="0"/>
          <w:color w:val="000000"/>
        </w:rPr>
        <w:t>Диалогическая речь.</w:t>
      </w:r>
      <w:r w:rsidRPr="000577DB">
        <w:rPr>
          <w:rFonts w:ascii="Times New Roman" w:hAnsi="Times New Roman"/>
          <w:b w:val="0"/>
          <w:i w:val="0"/>
          <w:color w:val="000000"/>
        </w:rPr>
        <w:t xml:space="preserve"> Развитие у школьников диалогической речи на средней ступени предусматривает овладение ими умениями вести </w:t>
      </w:r>
      <w:r w:rsidRPr="008F0796">
        <w:rPr>
          <w:rFonts w:ascii="Times New Roman" w:hAnsi="Times New Roman"/>
          <w:b w:val="0"/>
          <w:i w:val="0"/>
          <w:color w:val="000000"/>
        </w:rPr>
        <w:t>диалог этикетного характера, диалог-расспрос</w:t>
      </w:r>
      <w:r w:rsidRPr="008F0796">
        <w:rPr>
          <w:rFonts w:ascii="Times New Roman" w:hAnsi="Times New Roman"/>
          <w:b w:val="0"/>
          <w:i w:val="0"/>
        </w:rPr>
        <w:t xml:space="preserve">, </w:t>
      </w:r>
      <w:r w:rsidRPr="008F0796">
        <w:rPr>
          <w:rFonts w:ascii="Times New Roman" w:hAnsi="Times New Roman"/>
          <w:b w:val="0"/>
          <w:i w:val="0"/>
          <w:color w:val="000000"/>
        </w:rPr>
        <w:t>диалог-побуждение к действию</w:t>
      </w:r>
      <w:r w:rsidRPr="000577DB">
        <w:rPr>
          <w:rFonts w:ascii="Times New Roman" w:hAnsi="Times New Roman"/>
          <w:b w:val="0"/>
          <w:i w:val="0"/>
        </w:rPr>
        <w:t xml:space="preserve"> (объем учебных диалогов – до 2-х реплик со стороны каждого учащегося)</w:t>
      </w:r>
      <w:r w:rsidRPr="000577DB">
        <w:rPr>
          <w:rFonts w:ascii="Times New Roman" w:hAnsi="Times New Roman"/>
          <w:b w:val="0"/>
          <w:i w:val="0"/>
          <w:color w:val="000000"/>
        </w:rPr>
        <w:t xml:space="preserve">, </w:t>
      </w:r>
    </w:p>
    <w:p w:rsidR="00167A92" w:rsidRPr="000577DB" w:rsidRDefault="00167A92" w:rsidP="00167A92">
      <w:pPr>
        <w:pStyle w:val="2"/>
        <w:keepNext w:val="0"/>
        <w:widowControl w:val="0"/>
        <w:numPr>
          <w:ilvl w:val="1"/>
          <w:numId w:val="0"/>
        </w:numPr>
        <w:shd w:val="clear" w:color="auto" w:fill="FFFFFF"/>
        <w:tabs>
          <w:tab w:val="num" w:pos="576"/>
        </w:tabs>
        <w:suppressAutoHyphens/>
        <w:spacing w:before="0" w:after="0" w:line="240" w:lineRule="auto"/>
        <w:ind w:firstLine="720"/>
        <w:jc w:val="both"/>
        <w:rPr>
          <w:rFonts w:ascii="Times New Roman" w:hAnsi="Times New Roman"/>
          <w:b w:val="0"/>
          <w:i w:val="0"/>
          <w:color w:val="000000"/>
        </w:rPr>
      </w:pPr>
      <w:r w:rsidRPr="008F0796">
        <w:rPr>
          <w:rFonts w:ascii="Times New Roman" w:hAnsi="Times New Roman"/>
          <w:b w:val="0"/>
          <w:color w:val="000000"/>
        </w:rPr>
        <w:t>Монологическая речь.</w:t>
      </w:r>
      <w:r w:rsidRPr="000577DB">
        <w:rPr>
          <w:rFonts w:ascii="Times New Roman" w:hAnsi="Times New Roman"/>
          <w:b w:val="0"/>
          <w:i w:val="0"/>
          <w:color w:val="000000"/>
        </w:rPr>
        <w:t xml:space="preserve"> Развитие монологической речи предусматривает овладение следующими умениями:</w:t>
      </w:r>
    </w:p>
    <w:p w:rsidR="00167A92" w:rsidRPr="000577DB" w:rsidRDefault="00167A92" w:rsidP="00CC7B8E">
      <w:pPr>
        <w:pStyle w:val="22"/>
        <w:widowControl w:val="0"/>
        <w:numPr>
          <w:ilvl w:val="0"/>
          <w:numId w:val="15"/>
        </w:numPr>
        <w:tabs>
          <w:tab w:val="left" w:pos="993"/>
        </w:tabs>
        <w:ind w:left="0" w:right="0" w:firstLine="709"/>
        <w:jc w:val="both"/>
        <w:rPr>
          <w:szCs w:val="28"/>
        </w:rPr>
      </w:pPr>
      <w:r w:rsidRPr="000577DB">
        <w:rPr>
          <w:szCs w:val="28"/>
        </w:rPr>
        <w:t xml:space="preserve">кратко высказываться о фактах и событиях, используя такие коммуникативные типы речи как описание, повествование и сообщение, а также эмоциональные и оценочные суждения; </w:t>
      </w:r>
    </w:p>
    <w:p w:rsidR="00167A92" w:rsidRPr="000577DB" w:rsidRDefault="00167A92" w:rsidP="00CC7B8E">
      <w:pPr>
        <w:pStyle w:val="22"/>
        <w:widowControl w:val="0"/>
        <w:numPr>
          <w:ilvl w:val="0"/>
          <w:numId w:val="15"/>
        </w:numPr>
        <w:tabs>
          <w:tab w:val="left" w:pos="993"/>
        </w:tabs>
        <w:ind w:left="0" w:right="0" w:firstLine="709"/>
        <w:jc w:val="both"/>
        <w:rPr>
          <w:szCs w:val="28"/>
        </w:rPr>
      </w:pPr>
      <w:r w:rsidRPr="000577DB">
        <w:rPr>
          <w:szCs w:val="28"/>
        </w:rPr>
        <w:t xml:space="preserve">передавать содержание, основную мысль прочитанного с опорой на текст; </w:t>
      </w:r>
    </w:p>
    <w:p w:rsidR="00167A92" w:rsidRPr="000577DB" w:rsidRDefault="00167A92" w:rsidP="00CC7B8E">
      <w:pPr>
        <w:numPr>
          <w:ilvl w:val="0"/>
          <w:numId w:val="15"/>
        </w:numPr>
        <w:shd w:val="clear" w:color="auto" w:fill="FFFFFF"/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0577DB">
        <w:rPr>
          <w:color w:val="000000"/>
          <w:sz w:val="28"/>
          <w:szCs w:val="28"/>
        </w:rPr>
        <w:t>делать сообщение в связи с прочитанным/прослушанным текстом.</w:t>
      </w:r>
    </w:p>
    <w:p w:rsidR="00167A92" w:rsidRPr="000577DB" w:rsidRDefault="00167A92" w:rsidP="00167A92">
      <w:pPr>
        <w:shd w:val="clear" w:color="auto" w:fill="FFFFFF"/>
        <w:jc w:val="both"/>
        <w:rPr>
          <w:color w:val="000000"/>
          <w:sz w:val="28"/>
          <w:szCs w:val="28"/>
        </w:rPr>
      </w:pPr>
      <w:r w:rsidRPr="000577DB">
        <w:rPr>
          <w:color w:val="000000"/>
          <w:sz w:val="28"/>
          <w:szCs w:val="28"/>
        </w:rPr>
        <w:t>Объем монологического высказывания – до 7-9 фраз.</w:t>
      </w:r>
    </w:p>
    <w:p w:rsidR="00167A92" w:rsidRPr="008F0796" w:rsidRDefault="00167A92" w:rsidP="00167A92">
      <w:pPr>
        <w:pStyle w:val="4"/>
        <w:keepNext w:val="0"/>
        <w:widowControl w:val="0"/>
        <w:numPr>
          <w:ilvl w:val="3"/>
          <w:numId w:val="0"/>
        </w:numPr>
        <w:shd w:val="clear" w:color="auto" w:fill="FFFFFF"/>
        <w:tabs>
          <w:tab w:val="num" w:pos="864"/>
        </w:tabs>
        <w:suppressAutoHyphens/>
        <w:spacing w:before="0" w:after="0" w:line="240" w:lineRule="auto"/>
        <w:ind w:firstLine="720"/>
        <w:rPr>
          <w:rFonts w:ascii="Times New Roman" w:hAnsi="Times New Roman"/>
        </w:rPr>
      </w:pPr>
      <w:r w:rsidRPr="008F0796">
        <w:rPr>
          <w:rFonts w:ascii="Times New Roman" w:hAnsi="Times New Roman"/>
        </w:rPr>
        <w:t>Аудирование</w:t>
      </w:r>
    </w:p>
    <w:p w:rsidR="00167A92" w:rsidRPr="000577DB" w:rsidRDefault="00167A92" w:rsidP="00167A9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577DB">
        <w:rPr>
          <w:color w:val="000000"/>
          <w:sz w:val="28"/>
          <w:szCs w:val="28"/>
        </w:rPr>
        <w:t>Владение умениями воспринимать на слух иноязычный текст предусматривает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167A92" w:rsidRPr="008F0796" w:rsidRDefault="00167A92" w:rsidP="00167A92">
      <w:pPr>
        <w:pStyle w:val="5"/>
        <w:widowControl w:val="0"/>
        <w:numPr>
          <w:ilvl w:val="4"/>
          <w:numId w:val="0"/>
        </w:numPr>
        <w:shd w:val="clear" w:color="auto" w:fill="FFFFFF"/>
        <w:tabs>
          <w:tab w:val="num" w:pos="1008"/>
        </w:tabs>
        <w:suppressAutoHyphens/>
        <w:spacing w:before="0" w:after="0" w:line="240" w:lineRule="auto"/>
        <w:ind w:firstLine="720"/>
        <w:jc w:val="both"/>
        <w:rPr>
          <w:rFonts w:ascii="Times New Roman" w:hAnsi="Times New Roman"/>
          <w:i w:val="0"/>
          <w:sz w:val="28"/>
          <w:szCs w:val="28"/>
        </w:rPr>
      </w:pPr>
      <w:r w:rsidRPr="008F0796">
        <w:rPr>
          <w:rFonts w:ascii="Times New Roman" w:hAnsi="Times New Roman"/>
          <w:i w:val="0"/>
          <w:sz w:val="28"/>
          <w:szCs w:val="28"/>
        </w:rPr>
        <w:t>Чтение</w:t>
      </w:r>
    </w:p>
    <w:p w:rsidR="00167A92" w:rsidRPr="008F0796" w:rsidRDefault="00167A92" w:rsidP="00167A9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F0796">
        <w:rPr>
          <w:color w:val="000000"/>
          <w:sz w:val="28"/>
          <w:szCs w:val="28"/>
        </w:rPr>
        <w:t>Чтение с пониманием основного содержания текста (ознакомительное чтение)</w:t>
      </w:r>
    </w:p>
    <w:p w:rsidR="00167A92" w:rsidRPr="008F0796" w:rsidRDefault="00167A92" w:rsidP="00167A92">
      <w:pPr>
        <w:shd w:val="clear" w:color="auto" w:fill="FFFFFF"/>
        <w:ind w:firstLine="720"/>
        <w:rPr>
          <w:color w:val="000000"/>
          <w:sz w:val="28"/>
          <w:szCs w:val="28"/>
        </w:rPr>
      </w:pPr>
      <w:r w:rsidRPr="008F0796">
        <w:rPr>
          <w:color w:val="000000"/>
          <w:sz w:val="28"/>
          <w:szCs w:val="28"/>
        </w:rPr>
        <w:t>Чтение с полным пониманием текста (изучающее чтение)</w:t>
      </w:r>
    </w:p>
    <w:p w:rsidR="00167A92" w:rsidRPr="000577DB" w:rsidRDefault="00167A92" w:rsidP="00167A9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F0796">
        <w:rPr>
          <w:color w:val="000000"/>
          <w:sz w:val="28"/>
          <w:szCs w:val="28"/>
        </w:rPr>
        <w:t xml:space="preserve">Чтение с выборочным пониманием нужной или интересующей информации </w:t>
      </w:r>
      <w:r w:rsidRPr="000577DB">
        <w:rPr>
          <w:color w:val="000000"/>
          <w:sz w:val="28"/>
          <w:szCs w:val="28"/>
        </w:rPr>
        <w:t>(просмотровое/поисковое чтение)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:rsidR="00167A92" w:rsidRPr="008F0796" w:rsidRDefault="00167A92" w:rsidP="00167A92">
      <w:pPr>
        <w:pStyle w:val="5"/>
        <w:widowControl w:val="0"/>
        <w:numPr>
          <w:ilvl w:val="4"/>
          <w:numId w:val="0"/>
        </w:numPr>
        <w:shd w:val="clear" w:color="auto" w:fill="FFFFFF"/>
        <w:tabs>
          <w:tab w:val="num" w:pos="1008"/>
        </w:tabs>
        <w:suppressAutoHyphens/>
        <w:spacing w:before="0" w:after="0" w:line="240" w:lineRule="auto"/>
        <w:ind w:firstLine="720"/>
        <w:rPr>
          <w:rFonts w:ascii="Times New Roman" w:hAnsi="Times New Roman"/>
          <w:i w:val="0"/>
          <w:sz w:val="28"/>
          <w:szCs w:val="28"/>
        </w:rPr>
      </w:pPr>
      <w:r w:rsidRPr="008F0796">
        <w:rPr>
          <w:rFonts w:ascii="Times New Roman" w:hAnsi="Times New Roman"/>
          <w:i w:val="0"/>
          <w:sz w:val="28"/>
          <w:szCs w:val="28"/>
        </w:rPr>
        <w:t>Письменная речь</w:t>
      </w:r>
    </w:p>
    <w:p w:rsidR="00167A92" w:rsidRPr="000577DB" w:rsidRDefault="00167A92" w:rsidP="00167A9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577DB">
        <w:rPr>
          <w:color w:val="000000"/>
          <w:sz w:val="28"/>
          <w:szCs w:val="28"/>
        </w:rPr>
        <w:t>Овладение письменной речью предусматривает развитие следующих умений:</w:t>
      </w:r>
    </w:p>
    <w:p w:rsidR="00167A92" w:rsidRPr="000577DB" w:rsidRDefault="00167A92" w:rsidP="00CC7B8E">
      <w:pPr>
        <w:numPr>
          <w:ilvl w:val="0"/>
          <w:numId w:val="16"/>
        </w:numPr>
        <w:shd w:val="clear" w:color="auto" w:fill="FFFFFF"/>
        <w:tabs>
          <w:tab w:val="left" w:pos="993"/>
        </w:tabs>
        <w:suppressAutoHyphens/>
        <w:autoSpaceDE/>
        <w:autoSpaceDN/>
        <w:adjustRightInd/>
        <w:ind w:left="-142" w:firstLine="851"/>
        <w:jc w:val="both"/>
        <w:rPr>
          <w:color w:val="000000"/>
          <w:sz w:val="28"/>
          <w:szCs w:val="28"/>
        </w:rPr>
      </w:pPr>
      <w:r w:rsidRPr="000577DB">
        <w:rPr>
          <w:color w:val="000000"/>
          <w:sz w:val="28"/>
          <w:szCs w:val="28"/>
        </w:rPr>
        <w:t xml:space="preserve">писать короткие поздравления с днем рождения, другим праздником (объемом до 30 слов, включая адрес), выражать пожелания </w:t>
      </w:r>
    </w:p>
    <w:p w:rsidR="00167A92" w:rsidRPr="000577DB" w:rsidRDefault="00167A92" w:rsidP="00CC7B8E">
      <w:pPr>
        <w:numPr>
          <w:ilvl w:val="0"/>
          <w:numId w:val="16"/>
        </w:numPr>
        <w:shd w:val="clear" w:color="auto" w:fill="FFFFFF"/>
        <w:tabs>
          <w:tab w:val="left" w:pos="993"/>
        </w:tabs>
        <w:suppressAutoHyphens/>
        <w:autoSpaceDE/>
        <w:autoSpaceDN/>
        <w:adjustRightInd/>
        <w:ind w:left="-142" w:firstLine="851"/>
        <w:jc w:val="both"/>
        <w:rPr>
          <w:color w:val="000000"/>
          <w:sz w:val="28"/>
          <w:szCs w:val="28"/>
        </w:rPr>
      </w:pPr>
      <w:r w:rsidRPr="000577DB">
        <w:rPr>
          <w:color w:val="000000"/>
          <w:sz w:val="28"/>
          <w:szCs w:val="28"/>
        </w:rPr>
        <w:t>заполнять бланки (указывать имя, фамилию, пол, возраст, гражданство, адрес);</w:t>
      </w:r>
    </w:p>
    <w:p w:rsidR="00167A92" w:rsidRPr="000577DB" w:rsidRDefault="00167A92" w:rsidP="00CC7B8E">
      <w:pPr>
        <w:numPr>
          <w:ilvl w:val="0"/>
          <w:numId w:val="16"/>
        </w:numPr>
        <w:shd w:val="clear" w:color="auto" w:fill="FFFFFF"/>
        <w:tabs>
          <w:tab w:val="left" w:pos="993"/>
        </w:tabs>
        <w:suppressAutoHyphens/>
        <w:autoSpaceDE/>
        <w:autoSpaceDN/>
        <w:adjustRightInd/>
        <w:ind w:left="-142" w:firstLine="851"/>
        <w:jc w:val="both"/>
        <w:rPr>
          <w:color w:val="000000"/>
          <w:sz w:val="28"/>
          <w:szCs w:val="28"/>
        </w:rPr>
      </w:pPr>
      <w:r w:rsidRPr="000577DB">
        <w:rPr>
          <w:color w:val="000000"/>
          <w:sz w:val="28"/>
          <w:szCs w:val="28"/>
        </w:rPr>
        <w:lastRenderedPageBreak/>
        <w:t>писать личное письмо с опорой на образец (расспрашивать адресат о его жизни, делах, сообщать то же о себе, выражать благодарность, просьбы), объем личного письма – 40-50 слов, включая адрес);</w:t>
      </w:r>
    </w:p>
    <w:p w:rsidR="00167A92" w:rsidRPr="008F0796" w:rsidRDefault="00167A92" w:rsidP="00167A92">
      <w:pPr>
        <w:pStyle w:val="5"/>
        <w:widowControl w:val="0"/>
        <w:numPr>
          <w:ilvl w:val="4"/>
          <w:numId w:val="0"/>
        </w:numPr>
        <w:shd w:val="clear" w:color="auto" w:fill="FFFFFF"/>
        <w:tabs>
          <w:tab w:val="num" w:pos="1008"/>
        </w:tabs>
        <w:suppressAutoHyphens/>
        <w:spacing w:before="0" w:after="0" w:line="240" w:lineRule="auto"/>
        <w:ind w:firstLine="720"/>
        <w:rPr>
          <w:rFonts w:ascii="Times New Roman" w:hAnsi="Times New Roman"/>
          <w:i w:val="0"/>
          <w:sz w:val="28"/>
          <w:szCs w:val="28"/>
        </w:rPr>
      </w:pPr>
      <w:r w:rsidRPr="008F0796">
        <w:rPr>
          <w:rFonts w:ascii="Times New Roman" w:hAnsi="Times New Roman"/>
          <w:i w:val="0"/>
          <w:sz w:val="28"/>
          <w:szCs w:val="28"/>
        </w:rPr>
        <w:t>Социокультурны</w:t>
      </w:r>
      <w:r>
        <w:rPr>
          <w:rFonts w:ascii="Times New Roman" w:hAnsi="Times New Roman"/>
          <w:i w:val="0"/>
          <w:sz w:val="28"/>
          <w:szCs w:val="28"/>
        </w:rPr>
        <w:t>е знания и умения</w:t>
      </w:r>
    </w:p>
    <w:p w:rsidR="00167A92" w:rsidRPr="000577DB" w:rsidRDefault="00167A92" w:rsidP="00167A9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577DB">
        <w:rPr>
          <w:color w:val="000000"/>
          <w:sz w:val="28"/>
          <w:szCs w:val="28"/>
        </w:rPr>
        <w:t>Учащиеся знакомятся с отдельными социокультурными элементами речевого поведенческого этикета в англоязычной среде в условиях проигрывания ситуаций общения</w:t>
      </w:r>
      <w:r>
        <w:rPr>
          <w:color w:val="000000"/>
          <w:sz w:val="28"/>
          <w:szCs w:val="28"/>
        </w:rPr>
        <w:t xml:space="preserve"> предусмотренных программным материалом</w:t>
      </w:r>
      <w:r w:rsidRPr="000577DB">
        <w:rPr>
          <w:color w:val="000000"/>
          <w:sz w:val="28"/>
          <w:szCs w:val="28"/>
        </w:rPr>
        <w:t>. Использование английского языка как средства социокультурного развития школьников на данном этапе включает знакомством с:</w:t>
      </w:r>
    </w:p>
    <w:p w:rsidR="00167A92" w:rsidRPr="000577DB" w:rsidRDefault="00167A92" w:rsidP="00CC7B8E">
      <w:pPr>
        <w:numPr>
          <w:ilvl w:val="0"/>
          <w:numId w:val="17"/>
        </w:numPr>
        <w:shd w:val="clear" w:color="auto" w:fill="FFFFFF"/>
        <w:tabs>
          <w:tab w:val="left" w:pos="360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0577DB">
        <w:rPr>
          <w:color w:val="000000"/>
          <w:sz w:val="28"/>
          <w:szCs w:val="28"/>
        </w:rPr>
        <w:t>фамилиями и именами выдающихся людей в странах изучаемого языка;</w:t>
      </w:r>
    </w:p>
    <w:p w:rsidR="00167A92" w:rsidRPr="000577DB" w:rsidRDefault="00167A92" w:rsidP="00CC7B8E">
      <w:pPr>
        <w:numPr>
          <w:ilvl w:val="0"/>
          <w:numId w:val="17"/>
        </w:numPr>
        <w:shd w:val="clear" w:color="auto" w:fill="FFFFFF"/>
        <w:tabs>
          <w:tab w:val="left" w:pos="360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0577DB">
        <w:rPr>
          <w:color w:val="000000"/>
          <w:sz w:val="28"/>
          <w:szCs w:val="28"/>
        </w:rPr>
        <w:t>оригинальными или адаптированными материалами детской поэзии и прозы;</w:t>
      </w:r>
    </w:p>
    <w:p w:rsidR="00167A92" w:rsidRPr="000577DB" w:rsidRDefault="00167A92" w:rsidP="00CC7B8E">
      <w:pPr>
        <w:numPr>
          <w:ilvl w:val="0"/>
          <w:numId w:val="17"/>
        </w:numPr>
        <w:shd w:val="clear" w:color="auto" w:fill="FFFFFF"/>
        <w:tabs>
          <w:tab w:val="left" w:pos="360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0577DB">
        <w:rPr>
          <w:color w:val="000000"/>
          <w:sz w:val="28"/>
          <w:szCs w:val="28"/>
        </w:rPr>
        <w:t>иноязычными сказками и легендами, рассказами;</w:t>
      </w:r>
    </w:p>
    <w:p w:rsidR="00167A92" w:rsidRPr="000577DB" w:rsidRDefault="00167A92" w:rsidP="00CC7B8E">
      <w:pPr>
        <w:numPr>
          <w:ilvl w:val="0"/>
          <w:numId w:val="17"/>
        </w:numPr>
        <w:shd w:val="clear" w:color="auto" w:fill="FFFFFF"/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0577DB">
        <w:rPr>
          <w:color w:val="000000"/>
          <w:sz w:val="28"/>
          <w:szCs w:val="28"/>
        </w:rPr>
        <w:t>с государственной символикой (флагом и его цветовой символи</w:t>
      </w:r>
      <w:r w:rsidRPr="000577DB">
        <w:rPr>
          <w:color w:val="000000"/>
          <w:sz w:val="28"/>
          <w:szCs w:val="28"/>
        </w:rPr>
        <w:softHyphen/>
        <w:t>кой, гимном, столицами страны/ стран изучаемого языка);</w:t>
      </w:r>
    </w:p>
    <w:p w:rsidR="00167A92" w:rsidRPr="000577DB" w:rsidRDefault="00167A92" w:rsidP="00CC7B8E">
      <w:pPr>
        <w:numPr>
          <w:ilvl w:val="0"/>
          <w:numId w:val="17"/>
        </w:numPr>
        <w:shd w:val="clear" w:color="auto" w:fill="FFFFFF"/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0577DB">
        <w:rPr>
          <w:color w:val="000000"/>
          <w:sz w:val="28"/>
          <w:szCs w:val="28"/>
        </w:rPr>
        <w:t>с традициями проведения праздников Рождества, Нового года, Пасхи и т.д. в странах изучаемого языка;</w:t>
      </w:r>
    </w:p>
    <w:p w:rsidR="00167A92" w:rsidRPr="000577DB" w:rsidRDefault="00167A92" w:rsidP="00CC7B8E">
      <w:pPr>
        <w:numPr>
          <w:ilvl w:val="0"/>
          <w:numId w:val="17"/>
        </w:numPr>
        <w:shd w:val="clear" w:color="auto" w:fill="FFFFFF"/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0577DB">
        <w:rPr>
          <w:color w:val="000000"/>
          <w:sz w:val="28"/>
          <w:szCs w:val="28"/>
        </w:rPr>
        <w:t xml:space="preserve">словами английского языка, вошедшими во многие языки мира, (в том числе и в русский) и русскими словами, вошедшими в лексикон английского языка. </w:t>
      </w:r>
    </w:p>
    <w:p w:rsidR="00167A92" w:rsidRPr="000577DB" w:rsidRDefault="00167A92" w:rsidP="00167A92">
      <w:pPr>
        <w:shd w:val="clear" w:color="auto" w:fill="FFFFFF"/>
        <w:ind w:firstLine="720"/>
        <w:jc w:val="both"/>
        <w:rPr>
          <w:sz w:val="28"/>
          <w:szCs w:val="28"/>
        </w:rPr>
      </w:pPr>
      <w:r w:rsidRPr="000577DB">
        <w:rPr>
          <w:sz w:val="28"/>
          <w:szCs w:val="28"/>
        </w:rPr>
        <w:t>Предусматривается овладение умениями:</w:t>
      </w:r>
    </w:p>
    <w:p w:rsidR="00167A92" w:rsidRPr="000577DB" w:rsidRDefault="00167A92" w:rsidP="00CC7B8E">
      <w:pPr>
        <w:pStyle w:val="22"/>
        <w:widowControl w:val="0"/>
        <w:numPr>
          <w:ilvl w:val="0"/>
          <w:numId w:val="18"/>
        </w:numPr>
        <w:tabs>
          <w:tab w:val="left" w:pos="851"/>
          <w:tab w:val="left" w:pos="993"/>
        </w:tabs>
        <w:ind w:left="0" w:right="0" w:firstLine="709"/>
        <w:jc w:val="both"/>
        <w:rPr>
          <w:szCs w:val="28"/>
        </w:rPr>
      </w:pPr>
      <w:r w:rsidRPr="000577DB">
        <w:rPr>
          <w:szCs w:val="28"/>
        </w:rPr>
        <w:t>писать свое имя и фамилию, а также имена и фамилии своих родственников и друзей на английском языке;</w:t>
      </w:r>
    </w:p>
    <w:p w:rsidR="00167A92" w:rsidRPr="000577DB" w:rsidRDefault="00167A92" w:rsidP="00CC7B8E">
      <w:pPr>
        <w:pStyle w:val="22"/>
        <w:widowControl w:val="0"/>
        <w:numPr>
          <w:ilvl w:val="0"/>
          <w:numId w:val="18"/>
        </w:numPr>
        <w:tabs>
          <w:tab w:val="left" w:pos="851"/>
          <w:tab w:val="left" w:pos="993"/>
        </w:tabs>
        <w:ind w:left="0" w:right="0" w:firstLine="709"/>
        <w:jc w:val="both"/>
        <w:rPr>
          <w:szCs w:val="28"/>
        </w:rPr>
      </w:pPr>
      <w:r w:rsidRPr="000577DB">
        <w:rPr>
          <w:szCs w:val="28"/>
        </w:rPr>
        <w:t>правильно оформлять адрес на английском языке;</w:t>
      </w:r>
    </w:p>
    <w:p w:rsidR="00167A92" w:rsidRPr="000577DB" w:rsidRDefault="00167A92" w:rsidP="00CC7B8E">
      <w:pPr>
        <w:numPr>
          <w:ilvl w:val="0"/>
          <w:numId w:val="18"/>
        </w:numPr>
        <w:shd w:val="clear" w:color="auto" w:fill="FFFFFF"/>
        <w:tabs>
          <w:tab w:val="left" w:pos="851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0577DB">
        <w:rPr>
          <w:color w:val="000000"/>
          <w:sz w:val="28"/>
          <w:szCs w:val="28"/>
        </w:rPr>
        <w:t>описывать наиболее известные культурные достопримечательности Москвы и родного города</w:t>
      </w:r>
      <w:r>
        <w:rPr>
          <w:color w:val="000000"/>
          <w:sz w:val="28"/>
          <w:szCs w:val="28"/>
        </w:rPr>
        <w:t>.</w:t>
      </w:r>
      <w:r w:rsidRPr="000577DB">
        <w:rPr>
          <w:color w:val="000000"/>
          <w:sz w:val="28"/>
          <w:szCs w:val="28"/>
        </w:rPr>
        <w:t xml:space="preserve"> </w:t>
      </w:r>
    </w:p>
    <w:p w:rsidR="00167A92" w:rsidRDefault="00167A92" w:rsidP="00167A92">
      <w:pPr>
        <w:ind w:firstLine="709"/>
        <w:jc w:val="both"/>
        <w:rPr>
          <w:b/>
          <w:sz w:val="28"/>
          <w:szCs w:val="28"/>
        </w:rPr>
      </w:pPr>
      <w:r w:rsidRPr="00B708A8">
        <w:rPr>
          <w:b/>
          <w:sz w:val="28"/>
          <w:szCs w:val="28"/>
        </w:rPr>
        <w:t>Языковые навыки и средства оперирования ими</w:t>
      </w:r>
    </w:p>
    <w:p w:rsidR="00167A92" w:rsidRPr="0036046F" w:rsidRDefault="00167A92" w:rsidP="00167A92">
      <w:pPr>
        <w:pStyle w:val="3"/>
        <w:keepNext w:val="0"/>
        <w:widowControl w:val="0"/>
        <w:numPr>
          <w:ilvl w:val="2"/>
          <w:numId w:val="0"/>
        </w:numPr>
        <w:shd w:val="clear" w:color="auto" w:fill="FFFFFF"/>
        <w:tabs>
          <w:tab w:val="num" w:pos="720"/>
          <w:tab w:val="left" w:pos="4724"/>
        </w:tabs>
        <w:suppressAutoHyphens/>
        <w:spacing w:before="0" w:after="0" w:line="240" w:lineRule="auto"/>
        <w:ind w:firstLine="709"/>
        <w:rPr>
          <w:rFonts w:ascii="Times New Roman" w:hAnsi="Times New Roman"/>
          <w:b w:val="0"/>
          <w:i/>
          <w:sz w:val="28"/>
          <w:szCs w:val="28"/>
        </w:rPr>
      </w:pPr>
      <w:r w:rsidRPr="0036046F">
        <w:rPr>
          <w:rFonts w:ascii="Times New Roman" w:hAnsi="Times New Roman"/>
          <w:b w:val="0"/>
          <w:i/>
          <w:sz w:val="28"/>
          <w:szCs w:val="28"/>
        </w:rPr>
        <w:t>Графика и орфография</w:t>
      </w:r>
    </w:p>
    <w:p w:rsidR="00167A92" w:rsidRPr="000577DB" w:rsidRDefault="00167A92" w:rsidP="00167A92">
      <w:pPr>
        <w:pStyle w:val="af7"/>
        <w:widowControl w:val="0"/>
        <w:ind w:left="0" w:firstLine="720"/>
        <w:rPr>
          <w:rFonts w:ascii="Times New Roman" w:hAnsi="Times New Roman"/>
          <w:sz w:val="28"/>
          <w:szCs w:val="28"/>
        </w:rPr>
      </w:pPr>
      <w:r w:rsidRPr="000577DB">
        <w:rPr>
          <w:rFonts w:ascii="Times New Roman" w:hAnsi="Times New Roman"/>
          <w:sz w:val="28"/>
          <w:szCs w:val="28"/>
        </w:rPr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167A92" w:rsidRPr="0036046F" w:rsidRDefault="00167A92" w:rsidP="00167A92">
      <w:pPr>
        <w:pStyle w:val="3"/>
        <w:keepNext w:val="0"/>
        <w:widowControl w:val="0"/>
        <w:numPr>
          <w:ilvl w:val="2"/>
          <w:numId w:val="0"/>
        </w:numPr>
        <w:shd w:val="clear" w:color="auto" w:fill="FFFFFF"/>
        <w:tabs>
          <w:tab w:val="num" w:pos="720"/>
        </w:tabs>
        <w:suppressAutoHyphens/>
        <w:spacing w:before="0" w:after="0" w:line="240" w:lineRule="auto"/>
        <w:ind w:firstLine="720"/>
        <w:rPr>
          <w:rFonts w:ascii="Times New Roman" w:hAnsi="Times New Roman"/>
          <w:b w:val="0"/>
          <w:i/>
          <w:sz w:val="28"/>
          <w:szCs w:val="28"/>
        </w:rPr>
      </w:pPr>
      <w:r w:rsidRPr="0036046F">
        <w:rPr>
          <w:rFonts w:ascii="Times New Roman" w:hAnsi="Times New Roman"/>
          <w:b w:val="0"/>
          <w:i/>
          <w:sz w:val="28"/>
          <w:szCs w:val="28"/>
        </w:rPr>
        <w:t>Фонетическая сторона речи</w:t>
      </w:r>
    </w:p>
    <w:p w:rsidR="00167A92" w:rsidRPr="000577DB" w:rsidRDefault="00167A92" w:rsidP="00167A92">
      <w:pPr>
        <w:pStyle w:val="1"/>
        <w:keepNext w:val="0"/>
        <w:widowControl w:val="0"/>
        <w:shd w:val="clear" w:color="auto" w:fill="FFFFFF"/>
        <w:tabs>
          <w:tab w:val="num" w:pos="432"/>
        </w:tabs>
        <w:suppressAutoHyphens/>
        <w:spacing w:before="0" w:after="0"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0577DB">
        <w:rPr>
          <w:rFonts w:ascii="Times New Roman" w:hAnsi="Times New Roman"/>
          <w:b w:val="0"/>
          <w:sz w:val="28"/>
          <w:szCs w:val="28"/>
        </w:rPr>
        <w:t xml:space="preserve"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 </w:t>
      </w:r>
    </w:p>
    <w:p w:rsidR="00167A92" w:rsidRPr="000577DB" w:rsidRDefault="00167A92" w:rsidP="00167A92">
      <w:pPr>
        <w:ind w:firstLine="709"/>
        <w:rPr>
          <w:sz w:val="28"/>
          <w:szCs w:val="28"/>
        </w:rPr>
      </w:pPr>
      <w:r w:rsidRPr="000577DB">
        <w:rPr>
          <w:sz w:val="28"/>
          <w:szCs w:val="28"/>
        </w:rPr>
        <w:t xml:space="preserve">Дальнейшее совершенствование слухо-произносительных навыков, в том числе применительно к новому языковому </w:t>
      </w:r>
      <w:r w:rsidRPr="000577DB">
        <w:rPr>
          <w:sz w:val="28"/>
          <w:szCs w:val="28"/>
        </w:rPr>
        <w:lastRenderedPageBreak/>
        <w:t>материалу.</w:t>
      </w:r>
    </w:p>
    <w:p w:rsidR="00167A92" w:rsidRPr="0036046F" w:rsidRDefault="00167A92" w:rsidP="00167A92">
      <w:pPr>
        <w:pStyle w:val="9"/>
        <w:widowControl w:val="0"/>
        <w:numPr>
          <w:ilvl w:val="8"/>
          <w:numId w:val="0"/>
        </w:numPr>
        <w:tabs>
          <w:tab w:val="num" w:pos="1584"/>
        </w:tabs>
        <w:suppressAutoHyphens/>
        <w:spacing w:before="0" w:after="0" w:line="240" w:lineRule="auto"/>
        <w:ind w:firstLine="720"/>
        <w:rPr>
          <w:rFonts w:ascii="Times New Roman" w:hAnsi="Times New Roman"/>
          <w:i/>
          <w:sz w:val="28"/>
          <w:szCs w:val="28"/>
        </w:rPr>
      </w:pPr>
      <w:r w:rsidRPr="0036046F">
        <w:rPr>
          <w:rFonts w:ascii="Times New Roman" w:hAnsi="Times New Roman"/>
          <w:i/>
          <w:sz w:val="28"/>
          <w:szCs w:val="28"/>
        </w:rPr>
        <w:t>Лексическая сторона речи</w:t>
      </w:r>
    </w:p>
    <w:p w:rsidR="00167A92" w:rsidRPr="000577DB" w:rsidRDefault="00167A92" w:rsidP="00167A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577DB">
        <w:rPr>
          <w:color w:val="000000"/>
          <w:sz w:val="28"/>
          <w:szCs w:val="28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общения, включающих устойчивые словосочетания, оценочную лексику, реплики-клише речевого этикета, отражающие культуру стран изучаемого языка.</w:t>
      </w:r>
    </w:p>
    <w:p w:rsidR="00167A92" w:rsidRPr="000577DB" w:rsidRDefault="00167A92" w:rsidP="00167A92">
      <w:pPr>
        <w:pStyle w:val="210"/>
        <w:widowControl w:val="0"/>
        <w:ind w:firstLine="709"/>
        <w:rPr>
          <w:szCs w:val="28"/>
        </w:rPr>
      </w:pPr>
      <w:r w:rsidRPr="000577DB">
        <w:rPr>
          <w:szCs w:val="28"/>
        </w:rPr>
        <w:t>Развитие навыков их распознавания и употребления в речи.</w:t>
      </w:r>
    </w:p>
    <w:p w:rsidR="00167A92" w:rsidRPr="000577DB" w:rsidRDefault="00167A92" w:rsidP="00167A92">
      <w:pPr>
        <w:ind w:firstLine="720"/>
        <w:jc w:val="both"/>
        <w:rPr>
          <w:sz w:val="28"/>
          <w:szCs w:val="28"/>
        </w:rPr>
      </w:pPr>
      <w:r w:rsidRPr="000577DB">
        <w:rPr>
          <w:sz w:val="28"/>
          <w:szCs w:val="28"/>
        </w:rPr>
        <w:t>Знание основных способов словообразования:</w:t>
      </w:r>
    </w:p>
    <w:p w:rsidR="00167A92" w:rsidRPr="000577DB" w:rsidRDefault="00167A92" w:rsidP="00167A92">
      <w:pPr>
        <w:ind w:firstLine="720"/>
        <w:jc w:val="both"/>
        <w:rPr>
          <w:sz w:val="28"/>
          <w:szCs w:val="28"/>
        </w:rPr>
      </w:pPr>
      <w:r w:rsidRPr="000577DB">
        <w:rPr>
          <w:sz w:val="28"/>
          <w:szCs w:val="28"/>
        </w:rPr>
        <w:t>а) аффиксации:</w:t>
      </w:r>
    </w:p>
    <w:p w:rsidR="00167A92" w:rsidRPr="000577DB" w:rsidRDefault="00167A92" w:rsidP="00CC7B8E">
      <w:pPr>
        <w:numPr>
          <w:ilvl w:val="0"/>
          <w:numId w:val="19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577DB">
        <w:rPr>
          <w:sz w:val="28"/>
          <w:szCs w:val="28"/>
        </w:rPr>
        <w:t>прилагательные</w:t>
      </w:r>
      <w:r w:rsidRPr="000577DB">
        <w:rPr>
          <w:sz w:val="28"/>
          <w:szCs w:val="28"/>
          <w:lang w:val="es-ES"/>
        </w:rPr>
        <w:t xml:space="preserve"> </w:t>
      </w:r>
      <w:r w:rsidRPr="000577DB">
        <w:rPr>
          <w:sz w:val="28"/>
          <w:szCs w:val="28"/>
        </w:rPr>
        <w:t>с</w:t>
      </w:r>
      <w:r w:rsidRPr="000577DB">
        <w:rPr>
          <w:sz w:val="28"/>
          <w:szCs w:val="28"/>
          <w:lang w:val="es-ES"/>
        </w:rPr>
        <w:t xml:space="preserve"> </w:t>
      </w:r>
      <w:r w:rsidRPr="000577DB">
        <w:rPr>
          <w:sz w:val="28"/>
          <w:szCs w:val="28"/>
        </w:rPr>
        <w:t>суффиксами</w:t>
      </w:r>
      <w:r w:rsidRPr="000577DB">
        <w:rPr>
          <w:sz w:val="28"/>
          <w:szCs w:val="28"/>
          <w:lang w:val="es-ES"/>
        </w:rPr>
        <w:t xml:space="preserve"> –y, -ly, - ful, -al, -ic, - ian/an, -ing; - ous</w:t>
      </w:r>
      <w:r w:rsidRPr="000577DB">
        <w:rPr>
          <w:sz w:val="28"/>
          <w:szCs w:val="28"/>
        </w:rPr>
        <w:t>;</w:t>
      </w:r>
    </w:p>
    <w:p w:rsidR="00167A92" w:rsidRPr="000577DB" w:rsidRDefault="00167A92" w:rsidP="00CC7B8E">
      <w:pPr>
        <w:numPr>
          <w:ilvl w:val="0"/>
          <w:numId w:val="19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  <w:lang w:val="es-ES"/>
        </w:rPr>
      </w:pPr>
      <w:r w:rsidRPr="000577DB">
        <w:rPr>
          <w:sz w:val="28"/>
          <w:szCs w:val="28"/>
        </w:rPr>
        <w:t>существительные с суффиксами –</w:t>
      </w:r>
      <w:r w:rsidRPr="000577DB">
        <w:rPr>
          <w:sz w:val="28"/>
          <w:szCs w:val="28"/>
          <w:lang w:val="es-ES"/>
        </w:rPr>
        <w:t>ist, -</w:t>
      </w:r>
      <w:r w:rsidRPr="000577DB">
        <w:rPr>
          <w:sz w:val="28"/>
          <w:szCs w:val="28"/>
          <w:lang w:val="en-US"/>
        </w:rPr>
        <w:t>ian</w:t>
      </w:r>
      <w:r w:rsidRPr="000577DB">
        <w:rPr>
          <w:sz w:val="28"/>
          <w:szCs w:val="28"/>
        </w:rPr>
        <w:t>, -</w:t>
      </w:r>
      <w:r w:rsidRPr="000577DB">
        <w:rPr>
          <w:sz w:val="28"/>
          <w:szCs w:val="28"/>
          <w:lang w:val="en-US"/>
        </w:rPr>
        <w:t>ect</w:t>
      </w:r>
      <w:r w:rsidRPr="000577DB">
        <w:rPr>
          <w:sz w:val="28"/>
          <w:szCs w:val="28"/>
          <w:lang w:val="es-ES"/>
        </w:rPr>
        <w:t>; -er</w:t>
      </w:r>
    </w:p>
    <w:p w:rsidR="00167A92" w:rsidRPr="000577DB" w:rsidRDefault="00167A92" w:rsidP="00167A92">
      <w:pPr>
        <w:ind w:firstLine="709"/>
        <w:jc w:val="both"/>
        <w:rPr>
          <w:sz w:val="28"/>
          <w:szCs w:val="28"/>
        </w:rPr>
      </w:pPr>
      <w:r w:rsidRPr="000577DB">
        <w:rPr>
          <w:sz w:val="28"/>
          <w:szCs w:val="28"/>
        </w:rPr>
        <w:t>б) словосложения: прилагательное + прилагательное</w:t>
      </w:r>
    </w:p>
    <w:p w:rsidR="00167A92" w:rsidRPr="000577DB" w:rsidRDefault="00167A92" w:rsidP="00167A92">
      <w:pPr>
        <w:ind w:firstLine="709"/>
        <w:jc w:val="both"/>
        <w:rPr>
          <w:sz w:val="28"/>
          <w:szCs w:val="28"/>
        </w:rPr>
      </w:pPr>
      <w:r w:rsidRPr="000577DB">
        <w:rPr>
          <w:sz w:val="28"/>
          <w:szCs w:val="28"/>
        </w:rPr>
        <w:t>Распознавание и использование интернациональных слов.</w:t>
      </w:r>
    </w:p>
    <w:p w:rsidR="00167A92" w:rsidRPr="0036046F" w:rsidRDefault="00167A92" w:rsidP="00167A92">
      <w:pPr>
        <w:pStyle w:val="1"/>
        <w:keepNext w:val="0"/>
        <w:widowControl w:val="0"/>
        <w:shd w:val="clear" w:color="auto" w:fill="FFFFFF"/>
        <w:tabs>
          <w:tab w:val="num" w:pos="432"/>
        </w:tabs>
        <w:suppressAutoHyphens/>
        <w:spacing w:before="0" w:after="0" w:line="240" w:lineRule="auto"/>
        <w:ind w:firstLine="720"/>
        <w:rPr>
          <w:rFonts w:ascii="Times New Roman" w:hAnsi="Times New Roman"/>
          <w:b w:val="0"/>
          <w:i/>
          <w:sz w:val="28"/>
          <w:szCs w:val="28"/>
        </w:rPr>
      </w:pPr>
      <w:r w:rsidRPr="0036046F">
        <w:rPr>
          <w:rFonts w:ascii="Times New Roman" w:hAnsi="Times New Roman"/>
          <w:b w:val="0"/>
          <w:i/>
          <w:sz w:val="28"/>
          <w:szCs w:val="28"/>
        </w:rPr>
        <w:t>Грамматическая сторона речи</w:t>
      </w:r>
    </w:p>
    <w:p w:rsidR="00167A92" w:rsidRPr="000577DB" w:rsidRDefault="00167A92" w:rsidP="00167A92">
      <w:pPr>
        <w:ind w:firstLine="720"/>
        <w:jc w:val="both"/>
        <w:rPr>
          <w:sz w:val="28"/>
          <w:szCs w:val="28"/>
        </w:rPr>
      </w:pPr>
      <w:r w:rsidRPr="000577DB">
        <w:rPr>
          <w:sz w:val="28"/>
          <w:szCs w:val="28"/>
        </w:rPr>
        <w:t>Расширение объема значений грамматических средств, изученных в начальной школе, и овладение новыми грамматическими явлениями.</w:t>
      </w:r>
    </w:p>
    <w:p w:rsidR="00167A92" w:rsidRPr="000577DB" w:rsidRDefault="00167A92" w:rsidP="00CC7B8E">
      <w:pPr>
        <w:pStyle w:val="aa"/>
        <w:widowControl w:val="0"/>
        <w:numPr>
          <w:ilvl w:val="0"/>
          <w:numId w:val="20"/>
        </w:numPr>
        <w:tabs>
          <w:tab w:val="left" w:pos="255"/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577DB">
        <w:rPr>
          <w:rFonts w:ascii="Times New Roman" w:hAnsi="Times New Roman"/>
          <w:sz w:val="28"/>
          <w:szCs w:val="28"/>
        </w:rPr>
        <w:t>порядок слов в простых предложениях, в том числе с несколькими обстоятельствами;</w:t>
      </w:r>
    </w:p>
    <w:p w:rsidR="00167A92" w:rsidRPr="000577DB" w:rsidRDefault="00167A92" w:rsidP="00CC7B8E">
      <w:pPr>
        <w:pStyle w:val="aa"/>
        <w:widowControl w:val="0"/>
        <w:numPr>
          <w:ilvl w:val="0"/>
          <w:numId w:val="20"/>
        </w:numPr>
        <w:tabs>
          <w:tab w:val="left" w:pos="255"/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577DB">
        <w:rPr>
          <w:rFonts w:ascii="Times New Roman" w:hAnsi="Times New Roman"/>
          <w:sz w:val="28"/>
          <w:szCs w:val="28"/>
        </w:rPr>
        <w:t xml:space="preserve">сложносочиненные предложения с сочинительными союзами </w:t>
      </w:r>
      <w:r w:rsidRPr="000577DB">
        <w:rPr>
          <w:rFonts w:ascii="Times New Roman" w:hAnsi="Times New Roman"/>
          <w:sz w:val="28"/>
          <w:szCs w:val="28"/>
          <w:lang w:val="en-US"/>
        </w:rPr>
        <w:t>and</w:t>
      </w:r>
      <w:r w:rsidRPr="000577DB">
        <w:rPr>
          <w:rFonts w:ascii="Times New Roman" w:hAnsi="Times New Roman"/>
          <w:sz w:val="28"/>
          <w:szCs w:val="28"/>
        </w:rPr>
        <w:t xml:space="preserve">, </w:t>
      </w:r>
      <w:r w:rsidRPr="000577DB">
        <w:rPr>
          <w:rFonts w:ascii="Times New Roman" w:hAnsi="Times New Roman"/>
          <w:sz w:val="28"/>
          <w:szCs w:val="28"/>
          <w:lang w:val="en-US"/>
        </w:rPr>
        <w:t>but</w:t>
      </w:r>
      <w:r w:rsidRPr="000577DB">
        <w:rPr>
          <w:rFonts w:ascii="Times New Roman" w:hAnsi="Times New Roman"/>
          <w:sz w:val="28"/>
          <w:szCs w:val="28"/>
        </w:rPr>
        <w:t xml:space="preserve">, </w:t>
      </w:r>
      <w:r w:rsidRPr="000577DB">
        <w:rPr>
          <w:rFonts w:ascii="Times New Roman" w:hAnsi="Times New Roman"/>
          <w:sz w:val="28"/>
          <w:szCs w:val="28"/>
          <w:lang w:val="en-US"/>
        </w:rPr>
        <w:t>or</w:t>
      </w:r>
      <w:r w:rsidRPr="000577DB">
        <w:rPr>
          <w:rFonts w:ascii="Times New Roman" w:hAnsi="Times New Roman"/>
          <w:sz w:val="28"/>
          <w:szCs w:val="28"/>
        </w:rPr>
        <w:t>;</w:t>
      </w:r>
    </w:p>
    <w:p w:rsidR="00167A92" w:rsidRPr="000577DB" w:rsidRDefault="00167A92" w:rsidP="00CC7B8E">
      <w:pPr>
        <w:pStyle w:val="aa"/>
        <w:widowControl w:val="0"/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577DB">
        <w:rPr>
          <w:rFonts w:ascii="Times New Roman" w:hAnsi="Times New Roman"/>
          <w:sz w:val="28"/>
          <w:szCs w:val="28"/>
        </w:rPr>
        <w:t xml:space="preserve">сложноподчиненные предложения с союзами и союзными словами </w:t>
      </w:r>
      <w:r w:rsidRPr="000577DB">
        <w:rPr>
          <w:rFonts w:ascii="Times New Roman" w:hAnsi="Times New Roman"/>
          <w:sz w:val="28"/>
          <w:szCs w:val="28"/>
          <w:lang w:val="en-US"/>
        </w:rPr>
        <w:t>what</w:t>
      </w:r>
      <w:r w:rsidRPr="000577DB">
        <w:rPr>
          <w:rFonts w:ascii="Times New Roman" w:hAnsi="Times New Roman"/>
          <w:sz w:val="28"/>
          <w:szCs w:val="28"/>
        </w:rPr>
        <w:t xml:space="preserve">, </w:t>
      </w:r>
      <w:r w:rsidRPr="000577DB">
        <w:rPr>
          <w:rFonts w:ascii="Times New Roman" w:hAnsi="Times New Roman"/>
          <w:sz w:val="28"/>
          <w:szCs w:val="28"/>
          <w:lang w:val="en-US"/>
        </w:rPr>
        <w:t>when</w:t>
      </w:r>
      <w:r w:rsidRPr="000577DB">
        <w:rPr>
          <w:rFonts w:ascii="Times New Roman" w:hAnsi="Times New Roman"/>
          <w:sz w:val="28"/>
          <w:szCs w:val="28"/>
        </w:rPr>
        <w:t xml:space="preserve">, </w:t>
      </w:r>
      <w:r w:rsidRPr="000577DB">
        <w:rPr>
          <w:rFonts w:ascii="Times New Roman" w:hAnsi="Times New Roman"/>
          <w:sz w:val="28"/>
          <w:szCs w:val="28"/>
          <w:lang w:val="en-US"/>
        </w:rPr>
        <w:t>because</w:t>
      </w:r>
      <w:r w:rsidRPr="000577DB">
        <w:rPr>
          <w:rFonts w:ascii="Times New Roman" w:hAnsi="Times New Roman"/>
          <w:sz w:val="28"/>
          <w:szCs w:val="28"/>
        </w:rPr>
        <w:t>;</w:t>
      </w:r>
    </w:p>
    <w:p w:rsidR="00167A92" w:rsidRPr="000577DB" w:rsidRDefault="00167A92" w:rsidP="00CC7B8E">
      <w:pPr>
        <w:pStyle w:val="aa"/>
        <w:numPr>
          <w:ilvl w:val="0"/>
          <w:numId w:val="20"/>
        </w:numPr>
        <w:tabs>
          <w:tab w:val="left" w:pos="255"/>
          <w:tab w:val="left" w:pos="993"/>
        </w:tabs>
        <w:suppressAutoHyphens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0577DB">
        <w:rPr>
          <w:rFonts w:ascii="Times New Roman" w:hAnsi="Times New Roman"/>
          <w:sz w:val="28"/>
          <w:szCs w:val="28"/>
        </w:rPr>
        <w:t xml:space="preserve">сложноподчиненные предложения с союзами и союзными словами </w:t>
      </w:r>
      <w:r w:rsidRPr="000577DB">
        <w:rPr>
          <w:rFonts w:ascii="Times New Roman" w:hAnsi="Times New Roman"/>
          <w:sz w:val="28"/>
          <w:szCs w:val="28"/>
          <w:lang w:val="en-GB"/>
        </w:rPr>
        <w:t>why</w:t>
      </w:r>
      <w:r w:rsidRPr="000577DB">
        <w:rPr>
          <w:rFonts w:ascii="Times New Roman" w:hAnsi="Times New Roman"/>
          <w:sz w:val="28"/>
          <w:szCs w:val="28"/>
        </w:rPr>
        <w:t xml:space="preserve">, </w:t>
      </w:r>
      <w:r w:rsidRPr="000577DB">
        <w:rPr>
          <w:rFonts w:ascii="Times New Roman" w:hAnsi="Times New Roman"/>
          <w:sz w:val="28"/>
          <w:szCs w:val="28"/>
          <w:lang w:val="en-GB"/>
        </w:rPr>
        <w:t>if</w:t>
      </w:r>
      <w:r w:rsidRPr="000577DB">
        <w:rPr>
          <w:rFonts w:ascii="Times New Roman" w:hAnsi="Times New Roman"/>
          <w:sz w:val="28"/>
          <w:szCs w:val="28"/>
        </w:rPr>
        <w:t xml:space="preserve">, </w:t>
      </w:r>
      <w:r w:rsidRPr="000577DB">
        <w:rPr>
          <w:rFonts w:ascii="Times New Roman" w:hAnsi="Times New Roman"/>
          <w:sz w:val="28"/>
          <w:szCs w:val="28"/>
          <w:lang w:val="en-GB"/>
        </w:rPr>
        <w:t>that</w:t>
      </w:r>
      <w:r w:rsidRPr="000577DB">
        <w:rPr>
          <w:rFonts w:ascii="Times New Roman" w:hAnsi="Times New Roman"/>
          <w:sz w:val="28"/>
          <w:szCs w:val="28"/>
        </w:rPr>
        <w:t>’</w:t>
      </w:r>
      <w:r w:rsidRPr="000577DB">
        <w:rPr>
          <w:rFonts w:ascii="Times New Roman" w:hAnsi="Times New Roman"/>
          <w:sz w:val="28"/>
          <w:szCs w:val="28"/>
          <w:lang w:val="en-GB"/>
        </w:rPr>
        <w:t>s</w:t>
      </w:r>
      <w:r w:rsidRPr="000577DB">
        <w:rPr>
          <w:rFonts w:ascii="Times New Roman" w:hAnsi="Times New Roman"/>
          <w:sz w:val="28"/>
          <w:szCs w:val="28"/>
        </w:rPr>
        <w:t xml:space="preserve"> </w:t>
      </w:r>
      <w:r w:rsidRPr="000577DB">
        <w:rPr>
          <w:rFonts w:ascii="Times New Roman" w:hAnsi="Times New Roman"/>
          <w:sz w:val="28"/>
          <w:szCs w:val="28"/>
          <w:lang w:val="en-GB"/>
        </w:rPr>
        <w:t>why</w:t>
      </w:r>
      <w:r w:rsidRPr="000577DB">
        <w:rPr>
          <w:rFonts w:ascii="Times New Roman" w:hAnsi="Times New Roman"/>
          <w:sz w:val="28"/>
          <w:szCs w:val="28"/>
        </w:rPr>
        <w:t xml:space="preserve">, </w:t>
      </w:r>
      <w:r w:rsidRPr="000577DB">
        <w:rPr>
          <w:rFonts w:ascii="Times New Roman" w:hAnsi="Times New Roman"/>
          <w:sz w:val="28"/>
          <w:szCs w:val="28"/>
          <w:lang w:val="en-GB"/>
        </w:rPr>
        <w:t>than</w:t>
      </w:r>
      <w:r w:rsidRPr="000577DB">
        <w:rPr>
          <w:rFonts w:ascii="Times New Roman" w:hAnsi="Times New Roman"/>
          <w:sz w:val="28"/>
          <w:szCs w:val="28"/>
        </w:rPr>
        <w:t>;</w:t>
      </w:r>
    </w:p>
    <w:p w:rsidR="00167A92" w:rsidRPr="000577DB" w:rsidRDefault="00167A92" w:rsidP="00CC7B8E">
      <w:pPr>
        <w:pStyle w:val="aa"/>
        <w:numPr>
          <w:ilvl w:val="0"/>
          <w:numId w:val="20"/>
        </w:numPr>
        <w:tabs>
          <w:tab w:val="left" w:pos="255"/>
          <w:tab w:val="left" w:pos="993"/>
        </w:tabs>
        <w:suppressAutoHyphens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0577DB">
        <w:rPr>
          <w:rFonts w:ascii="Times New Roman" w:hAnsi="Times New Roman"/>
          <w:sz w:val="28"/>
          <w:szCs w:val="28"/>
        </w:rPr>
        <w:t>условные предложения нереального характера (</w:t>
      </w:r>
      <w:r w:rsidRPr="000577DB">
        <w:rPr>
          <w:rFonts w:ascii="Times New Roman" w:hAnsi="Times New Roman"/>
          <w:sz w:val="28"/>
          <w:szCs w:val="28"/>
          <w:lang w:val="en-US"/>
        </w:rPr>
        <w:t>Conditional</w:t>
      </w:r>
      <w:r w:rsidRPr="000577DB">
        <w:rPr>
          <w:rFonts w:ascii="Times New Roman" w:hAnsi="Times New Roman"/>
          <w:sz w:val="28"/>
          <w:szCs w:val="28"/>
        </w:rPr>
        <w:t xml:space="preserve"> </w:t>
      </w:r>
      <w:r w:rsidRPr="000577DB">
        <w:rPr>
          <w:rFonts w:ascii="Times New Roman" w:hAnsi="Times New Roman"/>
          <w:sz w:val="28"/>
          <w:szCs w:val="28"/>
          <w:lang w:val="en-US"/>
        </w:rPr>
        <w:t>II</w:t>
      </w:r>
      <w:r w:rsidRPr="000577DB">
        <w:rPr>
          <w:rFonts w:ascii="Times New Roman" w:hAnsi="Times New Roman"/>
          <w:sz w:val="28"/>
          <w:szCs w:val="28"/>
        </w:rPr>
        <w:t>);</w:t>
      </w:r>
    </w:p>
    <w:p w:rsidR="00167A92" w:rsidRPr="000577DB" w:rsidRDefault="00167A92" w:rsidP="00CC7B8E">
      <w:pPr>
        <w:pStyle w:val="aa"/>
        <w:numPr>
          <w:ilvl w:val="0"/>
          <w:numId w:val="20"/>
        </w:numPr>
        <w:tabs>
          <w:tab w:val="left" w:pos="255"/>
          <w:tab w:val="left" w:pos="993"/>
        </w:tabs>
        <w:suppressAutoHyphens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0577DB">
        <w:rPr>
          <w:rFonts w:ascii="Times New Roman" w:hAnsi="Times New Roman"/>
          <w:sz w:val="28"/>
          <w:szCs w:val="28"/>
        </w:rPr>
        <w:t>конструкции с глаголами на –</w:t>
      </w:r>
      <w:r w:rsidRPr="000577DB">
        <w:rPr>
          <w:rFonts w:ascii="Times New Roman" w:hAnsi="Times New Roman"/>
          <w:sz w:val="28"/>
          <w:szCs w:val="28"/>
          <w:lang w:val="en-US"/>
        </w:rPr>
        <w:t>ing</w:t>
      </w:r>
      <w:r w:rsidRPr="000577DB">
        <w:rPr>
          <w:rFonts w:ascii="Times New Roman" w:hAnsi="Times New Roman"/>
          <w:sz w:val="28"/>
          <w:szCs w:val="28"/>
        </w:rPr>
        <w:t>.</w:t>
      </w:r>
    </w:p>
    <w:p w:rsidR="00167A92" w:rsidRPr="000577DB" w:rsidRDefault="00167A92" w:rsidP="00CC7B8E">
      <w:pPr>
        <w:pStyle w:val="aa"/>
        <w:numPr>
          <w:ilvl w:val="0"/>
          <w:numId w:val="20"/>
        </w:numPr>
        <w:tabs>
          <w:tab w:val="left" w:pos="255"/>
          <w:tab w:val="left" w:pos="993"/>
        </w:tabs>
        <w:suppressAutoHyphens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0577DB">
        <w:rPr>
          <w:rFonts w:ascii="Times New Roman" w:hAnsi="Times New Roman"/>
          <w:sz w:val="28"/>
          <w:szCs w:val="28"/>
        </w:rPr>
        <w:t>действительный</w:t>
      </w:r>
      <w:r w:rsidRPr="000577D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577DB">
        <w:rPr>
          <w:rFonts w:ascii="Times New Roman" w:hAnsi="Times New Roman"/>
          <w:sz w:val="28"/>
          <w:szCs w:val="28"/>
        </w:rPr>
        <w:t>залог</w:t>
      </w:r>
      <w:r w:rsidRPr="000577DB">
        <w:rPr>
          <w:rFonts w:ascii="Times New Roman" w:hAnsi="Times New Roman"/>
          <w:sz w:val="28"/>
          <w:szCs w:val="28"/>
          <w:lang w:val="en-US"/>
        </w:rPr>
        <w:t xml:space="preserve"> (Present, Past, Future Simple, Present Perfect, Present Continuous); </w:t>
      </w:r>
    </w:p>
    <w:p w:rsidR="00167A92" w:rsidRPr="000577DB" w:rsidRDefault="00167A92" w:rsidP="00CC7B8E">
      <w:pPr>
        <w:pStyle w:val="aa"/>
        <w:numPr>
          <w:ilvl w:val="0"/>
          <w:numId w:val="20"/>
        </w:numPr>
        <w:tabs>
          <w:tab w:val="left" w:pos="255"/>
          <w:tab w:val="left" w:pos="993"/>
        </w:tabs>
        <w:suppressAutoHyphens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0577DB">
        <w:rPr>
          <w:rFonts w:ascii="Times New Roman" w:hAnsi="Times New Roman"/>
          <w:sz w:val="28"/>
          <w:szCs w:val="28"/>
        </w:rPr>
        <w:t xml:space="preserve">фразовые глаголы, обслуживающие темы, отобранные для данного этапа обучения. </w:t>
      </w:r>
    </w:p>
    <w:p w:rsidR="00167A92" w:rsidRPr="000577DB" w:rsidRDefault="00167A92" w:rsidP="00CC7B8E">
      <w:pPr>
        <w:pStyle w:val="aa"/>
        <w:numPr>
          <w:ilvl w:val="0"/>
          <w:numId w:val="20"/>
        </w:numPr>
        <w:tabs>
          <w:tab w:val="left" w:pos="255"/>
          <w:tab w:val="left" w:pos="993"/>
        </w:tabs>
        <w:suppressAutoHyphens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0577DB">
        <w:rPr>
          <w:rFonts w:ascii="Times New Roman" w:hAnsi="Times New Roman"/>
          <w:sz w:val="28"/>
          <w:szCs w:val="28"/>
        </w:rPr>
        <w:t>определенный, неопределенный и нулевой артикли;</w:t>
      </w:r>
    </w:p>
    <w:p w:rsidR="00167A92" w:rsidRPr="000577DB" w:rsidRDefault="00167A92" w:rsidP="00CC7B8E">
      <w:pPr>
        <w:pStyle w:val="aa"/>
        <w:numPr>
          <w:ilvl w:val="0"/>
          <w:numId w:val="20"/>
        </w:numPr>
        <w:tabs>
          <w:tab w:val="left" w:pos="255"/>
          <w:tab w:val="left" w:pos="993"/>
        </w:tabs>
        <w:suppressAutoHyphens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0577DB">
        <w:rPr>
          <w:rFonts w:ascii="Times New Roman" w:hAnsi="Times New Roman"/>
          <w:sz w:val="28"/>
          <w:szCs w:val="28"/>
        </w:rPr>
        <w:t>неопределенные местоимения (</w:t>
      </w:r>
      <w:r w:rsidRPr="000577DB">
        <w:rPr>
          <w:rFonts w:ascii="Times New Roman" w:hAnsi="Times New Roman"/>
          <w:sz w:val="28"/>
          <w:szCs w:val="28"/>
          <w:lang w:val="en-GB"/>
        </w:rPr>
        <w:t>some</w:t>
      </w:r>
      <w:r w:rsidRPr="000577DB">
        <w:rPr>
          <w:rFonts w:ascii="Times New Roman" w:hAnsi="Times New Roman"/>
          <w:sz w:val="28"/>
          <w:szCs w:val="28"/>
        </w:rPr>
        <w:t xml:space="preserve">, </w:t>
      </w:r>
      <w:r w:rsidRPr="000577DB">
        <w:rPr>
          <w:rFonts w:ascii="Times New Roman" w:hAnsi="Times New Roman"/>
          <w:sz w:val="28"/>
          <w:szCs w:val="28"/>
          <w:lang w:val="en-GB"/>
        </w:rPr>
        <w:t>any</w:t>
      </w:r>
      <w:r w:rsidRPr="000577DB">
        <w:rPr>
          <w:rFonts w:ascii="Times New Roman" w:hAnsi="Times New Roman"/>
          <w:sz w:val="28"/>
          <w:szCs w:val="28"/>
        </w:rPr>
        <w:t>)</w:t>
      </w:r>
    </w:p>
    <w:p w:rsidR="00167A92" w:rsidRPr="002F30D3" w:rsidRDefault="00167A92" w:rsidP="00167A92">
      <w:pPr>
        <w:widowControl/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</w:p>
    <w:p w:rsidR="002F30D3" w:rsidRDefault="002F30D3" w:rsidP="002F30D3">
      <w:pPr>
        <w:widowControl/>
        <w:shd w:val="clear" w:color="auto" w:fill="FFFFFF"/>
        <w:tabs>
          <w:tab w:val="left" w:pos="993"/>
        </w:tabs>
        <w:ind w:left="709"/>
        <w:jc w:val="center"/>
        <w:rPr>
          <w:b/>
          <w:color w:val="000000"/>
          <w:sz w:val="28"/>
          <w:szCs w:val="28"/>
        </w:rPr>
      </w:pPr>
      <w:r w:rsidRPr="00167A92">
        <w:rPr>
          <w:b/>
          <w:color w:val="000000"/>
          <w:sz w:val="28"/>
          <w:szCs w:val="28"/>
        </w:rPr>
        <w:t>7 класс</w:t>
      </w:r>
    </w:p>
    <w:p w:rsidR="003F6C44" w:rsidRPr="005577D1" w:rsidRDefault="003F6C44" w:rsidP="003F6C44">
      <w:pPr>
        <w:ind w:right="-2" w:firstLine="851"/>
        <w:jc w:val="both"/>
        <w:rPr>
          <w:sz w:val="28"/>
          <w:szCs w:val="28"/>
        </w:rPr>
      </w:pPr>
      <w:r w:rsidRPr="005577D1">
        <w:rPr>
          <w:b/>
          <w:sz w:val="28"/>
          <w:szCs w:val="28"/>
        </w:rPr>
        <w:t>Личностные результаты:</w:t>
      </w:r>
      <w:r w:rsidRPr="005577D1">
        <w:rPr>
          <w:sz w:val="28"/>
          <w:szCs w:val="28"/>
        </w:rPr>
        <w:t xml:space="preserve"> </w:t>
      </w:r>
    </w:p>
    <w:p w:rsidR="003F6C44" w:rsidRDefault="003F6C44" w:rsidP="00CC7B8E">
      <w:pPr>
        <w:widowControl/>
        <w:numPr>
          <w:ilvl w:val="0"/>
          <w:numId w:val="56"/>
        </w:numPr>
        <w:shd w:val="clear" w:color="auto" w:fill="FFFFFF"/>
        <w:tabs>
          <w:tab w:val="left" w:pos="993"/>
          <w:tab w:val="left" w:pos="1276"/>
        </w:tabs>
        <w:ind w:left="0" w:right="-2"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360B84">
        <w:rPr>
          <w:rStyle w:val="dash041e005f0431005f044b005f0447005f043d005f044b005f0439005f005fchar1char1"/>
          <w:sz w:val="28"/>
          <w:szCs w:val="28"/>
        </w:rPr>
        <w:lastRenderedPageBreak/>
        <w:t xml:space="preserve">формирование  российской гражданской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</w:t>
      </w:r>
    </w:p>
    <w:p w:rsidR="003F6C44" w:rsidRDefault="003F6C44" w:rsidP="00CC7B8E">
      <w:pPr>
        <w:widowControl/>
        <w:numPr>
          <w:ilvl w:val="0"/>
          <w:numId w:val="56"/>
        </w:numPr>
        <w:shd w:val="clear" w:color="auto" w:fill="FFFFFF"/>
        <w:tabs>
          <w:tab w:val="left" w:pos="993"/>
          <w:tab w:val="left" w:pos="1276"/>
        </w:tabs>
        <w:ind w:left="0" w:right="-2"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360B84">
        <w:rPr>
          <w:rStyle w:val="dash041e005f0431005f044b005f0447005f043d005f044b005f0439005f005fchar1char1"/>
          <w:sz w:val="28"/>
          <w:szCs w:val="28"/>
        </w:rPr>
        <w:t xml:space="preserve">осознание этнической принадлежности, знание языка, культуры своего народа, своего края; </w:t>
      </w:r>
    </w:p>
    <w:p w:rsidR="003F6C44" w:rsidRPr="00360B84" w:rsidRDefault="003F6C44" w:rsidP="00CC7B8E">
      <w:pPr>
        <w:widowControl/>
        <w:numPr>
          <w:ilvl w:val="0"/>
          <w:numId w:val="56"/>
        </w:numPr>
        <w:shd w:val="clear" w:color="auto" w:fill="FFFFFF"/>
        <w:tabs>
          <w:tab w:val="left" w:pos="993"/>
          <w:tab w:val="left" w:pos="1276"/>
        </w:tabs>
        <w:ind w:left="0" w:right="-2"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B708A8">
        <w:rPr>
          <w:rStyle w:val="dash041e005f0431005f044b005f0447005f043d005f044b005f0439005f005fchar1char1"/>
          <w:sz w:val="28"/>
          <w:szCs w:val="28"/>
        </w:rPr>
        <w:t>интериоризация гуманистических, демократических и традиционных ценностей многонационального российского общества</w:t>
      </w:r>
      <w:r>
        <w:rPr>
          <w:rStyle w:val="dash041e005f0431005f044b005f0447005f043d005f044b005f0439005f005fchar1char1"/>
          <w:sz w:val="28"/>
          <w:szCs w:val="28"/>
        </w:rPr>
        <w:t>;</w:t>
      </w:r>
    </w:p>
    <w:p w:rsidR="003F6C44" w:rsidRDefault="003F6C44" w:rsidP="00CC7B8E">
      <w:pPr>
        <w:widowControl/>
        <w:numPr>
          <w:ilvl w:val="0"/>
          <w:numId w:val="56"/>
        </w:numPr>
        <w:shd w:val="clear" w:color="auto" w:fill="FFFFFF"/>
        <w:tabs>
          <w:tab w:val="left" w:pos="993"/>
          <w:tab w:val="left" w:pos="1276"/>
        </w:tabs>
        <w:ind w:left="0" w:right="-2"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711485">
        <w:rPr>
          <w:rStyle w:val="dash041e005f0431005f044b005f0447005f043d005f044b005f0439005f005fchar1char1"/>
          <w:sz w:val="28"/>
          <w:szCs w:val="28"/>
        </w:rPr>
        <w:t>готовность и способность вести диалог с другими людьми и достигать в нем взаимопонимания и способность к ведению переговоров</w:t>
      </w:r>
      <w:r>
        <w:rPr>
          <w:rStyle w:val="dash041e005f0431005f044b005f0447005f043d005f044b005f0439005f005fchar1char1"/>
          <w:sz w:val="28"/>
          <w:szCs w:val="28"/>
        </w:rPr>
        <w:t>,</w:t>
      </w:r>
      <w:r w:rsidRPr="00360B84">
        <w:rPr>
          <w:sz w:val="28"/>
          <w:szCs w:val="28"/>
        </w:rPr>
        <w:t xml:space="preserve"> </w:t>
      </w:r>
      <w:r w:rsidRPr="00B708A8">
        <w:rPr>
          <w:rStyle w:val="dash041e005f0431005f044b005f0447005f043d005f044b005f0439005f005fchar1char1"/>
          <w:sz w:val="28"/>
          <w:szCs w:val="28"/>
        </w:rPr>
        <w:t>конструированию обр</w:t>
      </w:r>
      <w:r>
        <w:rPr>
          <w:rStyle w:val="dash041e005f0431005f044b005f0447005f043d005f044b005f0439005f005fchar1char1"/>
          <w:sz w:val="28"/>
          <w:szCs w:val="28"/>
        </w:rPr>
        <w:t>аза допустимых способов диалога;</w:t>
      </w:r>
    </w:p>
    <w:p w:rsidR="003F6C44" w:rsidRPr="00360B84" w:rsidRDefault="003F6C44" w:rsidP="00CC7B8E">
      <w:pPr>
        <w:widowControl/>
        <w:numPr>
          <w:ilvl w:val="0"/>
          <w:numId w:val="56"/>
        </w:numPr>
        <w:shd w:val="clear" w:color="auto" w:fill="FFFFFF"/>
        <w:tabs>
          <w:tab w:val="left" w:pos="993"/>
          <w:tab w:val="left" w:pos="1276"/>
        </w:tabs>
        <w:ind w:left="0" w:right="-2" w:firstLine="709"/>
        <w:jc w:val="both"/>
        <w:rPr>
          <w:sz w:val="28"/>
          <w:szCs w:val="28"/>
        </w:rPr>
      </w:pPr>
      <w:r w:rsidRPr="00B708A8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г</w:t>
      </w:r>
      <w:r w:rsidRPr="00B708A8">
        <w:rPr>
          <w:rStyle w:val="dash041e005f0431005f044b005f0447005f043d005f044b005f0439005f005fchar1char1"/>
          <w:sz w:val="28"/>
          <w:szCs w:val="28"/>
        </w:rPr>
        <w:t>отовность и способность обучающихся к саморазвитию и самообразованию на основе мотивации к обучению и познанию</w:t>
      </w:r>
      <w:r w:rsidRPr="007A3041">
        <w:rPr>
          <w:color w:val="000000"/>
          <w:sz w:val="28"/>
          <w:szCs w:val="28"/>
        </w:rPr>
        <w:t>;</w:t>
      </w:r>
    </w:p>
    <w:p w:rsidR="003F6C44" w:rsidRPr="007A3041" w:rsidRDefault="003F6C44" w:rsidP="00CC7B8E">
      <w:pPr>
        <w:widowControl/>
        <w:numPr>
          <w:ilvl w:val="0"/>
          <w:numId w:val="56"/>
        </w:numPr>
        <w:shd w:val="clear" w:color="auto" w:fill="FFFFFF"/>
        <w:tabs>
          <w:tab w:val="left" w:pos="993"/>
          <w:tab w:val="left" w:pos="1276"/>
        </w:tabs>
        <w:ind w:left="0" w:right="-2" w:firstLine="709"/>
        <w:jc w:val="both"/>
        <w:rPr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формирование </w:t>
      </w:r>
      <w:r w:rsidRPr="00B708A8">
        <w:rPr>
          <w:rStyle w:val="dash041e005f0431005f044b005f0447005f043d005f044b005f0439005f005fchar1char1"/>
          <w:sz w:val="28"/>
          <w:szCs w:val="28"/>
        </w:rPr>
        <w:t>компетентность в решении моральных проблем на основе личностного выбора</w:t>
      </w:r>
      <w:r>
        <w:rPr>
          <w:rStyle w:val="dash041e005f0431005f044b005f0447005f043d005f044b005f0439005f005fchar1char1"/>
          <w:sz w:val="28"/>
          <w:szCs w:val="28"/>
        </w:rPr>
        <w:t>;</w:t>
      </w:r>
    </w:p>
    <w:p w:rsidR="003F6C44" w:rsidRPr="00711485" w:rsidRDefault="003F6C44" w:rsidP="00CC7B8E">
      <w:pPr>
        <w:widowControl/>
        <w:numPr>
          <w:ilvl w:val="0"/>
          <w:numId w:val="56"/>
        </w:numPr>
        <w:shd w:val="clear" w:color="auto" w:fill="FFFFFF"/>
        <w:tabs>
          <w:tab w:val="left" w:pos="993"/>
          <w:tab w:val="left" w:pos="1276"/>
        </w:tabs>
        <w:ind w:left="0" w:right="-2" w:firstLine="709"/>
        <w:jc w:val="both"/>
        <w:rPr>
          <w:sz w:val="28"/>
          <w:szCs w:val="28"/>
        </w:rPr>
      </w:pPr>
      <w:r w:rsidRPr="00B708A8">
        <w:rPr>
          <w:rStyle w:val="dash041e005f0431005f044b005f0447005f043d005f044b005f0439005f005fchar1char1"/>
          <w:sz w:val="28"/>
          <w:szCs w:val="28"/>
        </w:rPr>
        <w:t>формирование нравственных чувств и нравственного поведения, осознанного и ответственного отношения к собственным поступкам</w:t>
      </w:r>
      <w:r w:rsidRPr="007A3041">
        <w:rPr>
          <w:color w:val="000000"/>
          <w:sz w:val="28"/>
          <w:szCs w:val="28"/>
        </w:rPr>
        <w:t>;</w:t>
      </w:r>
    </w:p>
    <w:p w:rsidR="003F6C44" w:rsidRDefault="003F6C44" w:rsidP="00CC7B8E">
      <w:pPr>
        <w:widowControl/>
        <w:numPr>
          <w:ilvl w:val="0"/>
          <w:numId w:val="56"/>
        </w:numPr>
        <w:shd w:val="clear" w:color="auto" w:fill="FFFFFF"/>
        <w:tabs>
          <w:tab w:val="left" w:pos="993"/>
          <w:tab w:val="left" w:pos="1276"/>
        </w:tabs>
        <w:ind w:left="0" w:right="-2" w:firstLine="709"/>
        <w:jc w:val="both"/>
        <w:rPr>
          <w:color w:val="000000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формирование </w:t>
      </w:r>
      <w:r w:rsidRPr="00B708A8">
        <w:rPr>
          <w:rStyle w:val="dash041e005f0431005f044b005f0447005f043d005f044b005f0439005f005fchar1char1"/>
          <w:sz w:val="28"/>
          <w:szCs w:val="28"/>
        </w:rPr>
        <w:t>уважительно</w:t>
      </w:r>
      <w:r>
        <w:rPr>
          <w:rStyle w:val="dash041e005f0431005f044b005f0447005f043d005f044b005f0439005f005fchar1char1"/>
          <w:sz w:val="28"/>
          <w:szCs w:val="28"/>
        </w:rPr>
        <w:t>го</w:t>
      </w:r>
      <w:r w:rsidRPr="00B708A8">
        <w:rPr>
          <w:rStyle w:val="dash041e005f0431005f044b005f0447005f043d005f044b005f0439005f005fchar1char1"/>
          <w:sz w:val="28"/>
          <w:szCs w:val="28"/>
        </w:rPr>
        <w:t xml:space="preserve"> и доброжелательное отношение к другому человеку, его мнению, мировоззрению, культуре, языку, вере, гражданской позиции</w:t>
      </w:r>
      <w:r>
        <w:rPr>
          <w:color w:val="000000"/>
          <w:sz w:val="28"/>
          <w:szCs w:val="28"/>
        </w:rPr>
        <w:t>;</w:t>
      </w:r>
    </w:p>
    <w:p w:rsidR="003F6C44" w:rsidRPr="004E0D53" w:rsidRDefault="003F6C44" w:rsidP="00CC7B8E">
      <w:pPr>
        <w:widowControl/>
        <w:numPr>
          <w:ilvl w:val="0"/>
          <w:numId w:val="56"/>
        </w:numPr>
        <w:shd w:val="clear" w:color="auto" w:fill="FFFFFF"/>
        <w:tabs>
          <w:tab w:val="left" w:pos="993"/>
          <w:tab w:val="left" w:pos="1276"/>
        </w:tabs>
        <w:ind w:left="0" w:right="-2" w:firstLine="709"/>
        <w:jc w:val="both"/>
        <w:rPr>
          <w:rStyle w:val="dash041e005f0431005f044b005f0447005f043d005f044b005f0439005f005fchar1char1"/>
          <w:color w:val="000000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о</w:t>
      </w:r>
      <w:r w:rsidRPr="00B708A8">
        <w:rPr>
          <w:rStyle w:val="dash041e005f0431005f044b005f0447005f043d005f044b005f0439005f005fchar1char1"/>
          <w:sz w:val="28"/>
          <w:szCs w:val="28"/>
        </w:rPr>
        <w:t>своен</w:t>
      </w:r>
      <w:r>
        <w:rPr>
          <w:rStyle w:val="dash041e005f0431005f044b005f0447005f043d005f044b005f0439005f005fchar1char1"/>
          <w:sz w:val="28"/>
          <w:szCs w:val="28"/>
        </w:rPr>
        <w:t>ие</w:t>
      </w:r>
      <w:r w:rsidRPr="00B708A8">
        <w:rPr>
          <w:rStyle w:val="dash041e005f0431005f044b005f0447005f043d005f044b005f0439005f005fchar1char1"/>
          <w:sz w:val="28"/>
          <w:szCs w:val="28"/>
        </w:rPr>
        <w:t xml:space="preserve"> социальных норм, правил поведения, ролей и форм социальной жизни в группах и сообществах</w:t>
      </w:r>
      <w:r>
        <w:rPr>
          <w:rStyle w:val="dash041e005f0431005f044b005f0447005f043d005f044b005f0439005f005fchar1char1"/>
          <w:sz w:val="28"/>
          <w:szCs w:val="28"/>
        </w:rPr>
        <w:t>;</w:t>
      </w:r>
    </w:p>
    <w:p w:rsidR="003F6C44" w:rsidRPr="004E0D53" w:rsidRDefault="003F6C44" w:rsidP="00CC7B8E">
      <w:pPr>
        <w:widowControl/>
        <w:numPr>
          <w:ilvl w:val="0"/>
          <w:numId w:val="56"/>
        </w:numPr>
        <w:shd w:val="clear" w:color="auto" w:fill="FFFFFF"/>
        <w:tabs>
          <w:tab w:val="left" w:pos="993"/>
          <w:tab w:val="left" w:pos="1276"/>
        </w:tabs>
        <w:ind w:left="0" w:right="-2" w:firstLine="709"/>
        <w:jc w:val="both"/>
        <w:rPr>
          <w:rStyle w:val="dash041e005f0431005f044b005f0447005f043d005f044b005f0439005f005fchar1char1"/>
          <w:color w:val="000000"/>
          <w:sz w:val="28"/>
          <w:szCs w:val="28"/>
        </w:rPr>
      </w:pPr>
      <w:r w:rsidRPr="004E0D53">
        <w:rPr>
          <w:rStyle w:val="dash041e005f0431005f044b005f0447005f043d005f044b005f0439005f005fchar1char1"/>
          <w:sz w:val="28"/>
          <w:szCs w:val="28"/>
        </w:rPr>
        <w:t>формирование самоконтроля и самооценки своих результатов и достижений;</w:t>
      </w:r>
    </w:p>
    <w:p w:rsidR="003F6C44" w:rsidRPr="00360B84" w:rsidRDefault="003F6C44" w:rsidP="00CC7B8E">
      <w:pPr>
        <w:widowControl/>
        <w:numPr>
          <w:ilvl w:val="0"/>
          <w:numId w:val="56"/>
        </w:numPr>
        <w:shd w:val="clear" w:color="auto" w:fill="FFFFFF"/>
        <w:tabs>
          <w:tab w:val="left" w:pos="993"/>
          <w:tab w:val="left" w:pos="1276"/>
        </w:tabs>
        <w:ind w:left="0" w:right="-2" w:firstLine="709"/>
        <w:jc w:val="both"/>
        <w:rPr>
          <w:rStyle w:val="dash041e005f0431005f044b005f0447005f043d005f044b005f0439005f005fchar1char1"/>
          <w:color w:val="000000"/>
          <w:sz w:val="28"/>
          <w:szCs w:val="28"/>
        </w:rPr>
      </w:pPr>
      <w:r w:rsidRPr="0094077B">
        <w:rPr>
          <w:rStyle w:val="dash041e005f0431005f044b005f0447005f043d005f044b005f0439005f005fchar1char1"/>
          <w:sz w:val="28"/>
          <w:szCs w:val="28"/>
        </w:rPr>
        <w:t>участие в школьном самоуправлении и общественной жизни в пределах возрастных компетенций</w:t>
      </w:r>
      <w:r w:rsidRPr="00360B84">
        <w:rPr>
          <w:sz w:val="28"/>
          <w:szCs w:val="28"/>
        </w:rPr>
        <w:t xml:space="preserve"> </w:t>
      </w:r>
      <w:r w:rsidRPr="00B708A8">
        <w:rPr>
          <w:rStyle w:val="dash041e005f0431005f044b005f0447005f043d005f044b005f0439005f005fchar1char1"/>
          <w:sz w:val="28"/>
          <w:szCs w:val="28"/>
        </w:rPr>
        <w:t>с учетом региональных, этнокультурных, социальных и экономических особенностей</w:t>
      </w:r>
      <w:r>
        <w:rPr>
          <w:rStyle w:val="dash041e005f0431005f044b005f0447005f043d005f044b005f0439005f005fchar1char1"/>
          <w:sz w:val="28"/>
          <w:szCs w:val="28"/>
        </w:rPr>
        <w:t>;</w:t>
      </w:r>
    </w:p>
    <w:p w:rsidR="003F6C44" w:rsidRDefault="003F6C44" w:rsidP="00CC7B8E">
      <w:pPr>
        <w:numPr>
          <w:ilvl w:val="0"/>
          <w:numId w:val="56"/>
        </w:numPr>
        <w:tabs>
          <w:tab w:val="left" w:pos="993"/>
        </w:tabs>
        <w:ind w:left="0" w:right="-2" w:firstLine="709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начало </w:t>
      </w:r>
      <w:r w:rsidRPr="00B708A8">
        <w:rPr>
          <w:rStyle w:val="dash041e005f0431005f044b005f0447005f043d005f044b005f0439005f005fchar1char1"/>
          <w:sz w:val="28"/>
          <w:szCs w:val="28"/>
        </w:rPr>
        <w:t xml:space="preserve">освоение компетентностей в сфере организаторской деятельности; </w:t>
      </w:r>
    </w:p>
    <w:p w:rsidR="003F6C44" w:rsidRPr="004E0D53" w:rsidRDefault="003F6C44" w:rsidP="00CC7B8E">
      <w:pPr>
        <w:numPr>
          <w:ilvl w:val="0"/>
          <w:numId w:val="56"/>
        </w:numPr>
        <w:tabs>
          <w:tab w:val="left" w:pos="993"/>
        </w:tabs>
        <w:ind w:left="0" w:right="-2" w:firstLine="709"/>
        <w:jc w:val="both"/>
        <w:rPr>
          <w:rStyle w:val="dash041e005f0431005f044b005f0447005f043d005f044b005f0439005f005fchar1char1"/>
          <w:color w:val="000000"/>
          <w:sz w:val="28"/>
          <w:szCs w:val="28"/>
        </w:rPr>
      </w:pPr>
      <w:r w:rsidRPr="003844BD">
        <w:rPr>
          <w:rStyle w:val="dash041e005f0431005f044b005f0447005f043d005f044b005f0439005f005fchar1char1"/>
          <w:sz w:val="28"/>
          <w:szCs w:val="28"/>
        </w:rPr>
        <w:t>интериоризация ценностей созидательного отношения к окружающей действительности, ценности продуктивной организации совместной деятельности,  ценности «другого» как равноправного партнера</w:t>
      </w:r>
      <w:r>
        <w:rPr>
          <w:rStyle w:val="dash041e005f0431005f044b005f0447005f043d005f044b005f0439005f005fchar1char1"/>
          <w:sz w:val="28"/>
          <w:szCs w:val="28"/>
        </w:rPr>
        <w:t>;</w:t>
      </w:r>
    </w:p>
    <w:p w:rsidR="003F6C44" w:rsidRPr="00711485" w:rsidRDefault="003F6C44" w:rsidP="00CC7B8E">
      <w:pPr>
        <w:widowControl/>
        <w:numPr>
          <w:ilvl w:val="0"/>
          <w:numId w:val="56"/>
        </w:numPr>
        <w:shd w:val="clear" w:color="auto" w:fill="FFFFFF"/>
        <w:tabs>
          <w:tab w:val="left" w:pos="993"/>
          <w:tab w:val="left" w:pos="1276"/>
        </w:tabs>
        <w:ind w:left="0" w:right="-2" w:firstLine="709"/>
        <w:jc w:val="both"/>
        <w:rPr>
          <w:rStyle w:val="dash041e005f0431005f044b005f0447005f043d005f044b005f0439005f005fchar1char1"/>
          <w:color w:val="000000"/>
          <w:sz w:val="28"/>
          <w:szCs w:val="28"/>
        </w:rPr>
      </w:pPr>
      <w:r w:rsidRPr="004E0D53">
        <w:rPr>
          <w:sz w:val="28"/>
          <w:szCs w:val="28"/>
        </w:rPr>
        <w:t xml:space="preserve">формирование </w:t>
      </w:r>
      <w:r w:rsidRPr="004E0D53">
        <w:rPr>
          <w:rStyle w:val="dash041e005f0431005f044b005f0447005f043d005f044b005f0439005f005fchar1char1"/>
          <w:sz w:val="28"/>
          <w:szCs w:val="28"/>
        </w:rPr>
        <w:t>готовности к конструированию образа партнера по диалогу</w:t>
      </w:r>
      <w:r>
        <w:rPr>
          <w:rStyle w:val="dash041e005f0431005f044b005f0447005f043d005f044b005f0439005f005fchar1char1"/>
          <w:sz w:val="28"/>
          <w:szCs w:val="28"/>
        </w:rPr>
        <w:t>;</w:t>
      </w:r>
    </w:p>
    <w:p w:rsidR="003F6C44" w:rsidRPr="00711485" w:rsidRDefault="003F6C44" w:rsidP="00CC7B8E">
      <w:pPr>
        <w:numPr>
          <w:ilvl w:val="0"/>
          <w:numId w:val="56"/>
        </w:numPr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о</w:t>
      </w:r>
      <w:r w:rsidRPr="00B708A8">
        <w:rPr>
          <w:rStyle w:val="dash041e005f0431005f044b005f0447005f043d005f044b005f0439005f005fchar1char1"/>
          <w:sz w:val="28"/>
          <w:szCs w:val="28"/>
        </w:rPr>
        <w:t>сознание значения семьи в жизни человека и общества, принятие ценности семейной жизни, уважительное и заботливое</w:t>
      </w:r>
      <w:r>
        <w:rPr>
          <w:rStyle w:val="dash041e005f0431005f044b005f0447005f043d005f044b005f0439005f005fchar1char1"/>
          <w:sz w:val="28"/>
          <w:szCs w:val="28"/>
        </w:rPr>
        <w:t xml:space="preserve"> отношение к членам своей семьи;</w:t>
      </w:r>
    </w:p>
    <w:p w:rsidR="003F6C44" w:rsidRPr="003844BD" w:rsidRDefault="003F6C44" w:rsidP="00CC7B8E">
      <w:pPr>
        <w:numPr>
          <w:ilvl w:val="0"/>
          <w:numId w:val="56"/>
        </w:numPr>
        <w:tabs>
          <w:tab w:val="left" w:pos="993"/>
        </w:tabs>
        <w:ind w:left="0" w:right="-2"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B708A8">
        <w:rPr>
          <w:rStyle w:val="dash041e005f0431005f044b005f0447005f043d005f044b005f0439005f005fchar1char1"/>
          <w:sz w:val="28"/>
          <w:szCs w:val="28"/>
        </w:rPr>
        <w:t xml:space="preserve"> формирован</w:t>
      </w:r>
      <w:r>
        <w:rPr>
          <w:rStyle w:val="dash041e005f0431005f044b005f0447005f043d005f044b005f0439005f005fchar1char1"/>
          <w:sz w:val="28"/>
          <w:szCs w:val="28"/>
        </w:rPr>
        <w:t>ие</w:t>
      </w:r>
      <w:r w:rsidRPr="00B708A8">
        <w:rPr>
          <w:rStyle w:val="dash041e005f0431005f044b005f0447005f043d005f044b005f0439005f005fchar1char1"/>
          <w:sz w:val="28"/>
          <w:szCs w:val="28"/>
        </w:rPr>
        <w:t xml:space="preserve">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</w:t>
      </w:r>
      <w:r>
        <w:rPr>
          <w:rStyle w:val="dash041e005f0431005f044b005f0447005f043d005f044b005f0439005f005fchar1char1"/>
          <w:sz w:val="28"/>
          <w:szCs w:val="28"/>
        </w:rPr>
        <w:t>;</w:t>
      </w:r>
    </w:p>
    <w:p w:rsidR="003F6C44" w:rsidRPr="00B708A8" w:rsidRDefault="003F6C44" w:rsidP="00CC7B8E">
      <w:pPr>
        <w:numPr>
          <w:ilvl w:val="0"/>
          <w:numId w:val="56"/>
        </w:numPr>
        <w:tabs>
          <w:tab w:val="left" w:pos="993"/>
        </w:tabs>
        <w:ind w:left="0" w:right="-2"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B708A8">
        <w:rPr>
          <w:rStyle w:val="dash041e005f0431005f044b005f0447005f043d005f044b005f0439005f005fchar1char1"/>
          <w:sz w:val="28"/>
          <w:szCs w:val="28"/>
        </w:rPr>
        <w:lastRenderedPageBreak/>
        <w:t>формирован</w:t>
      </w:r>
      <w:r>
        <w:rPr>
          <w:rStyle w:val="dash041e005f0431005f044b005f0447005f043d005f044b005f0439005f005fchar1char1"/>
          <w:sz w:val="28"/>
          <w:szCs w:val="28"/>
        </w:rPr>
        <w:t>ие</w:t>
      </w:r>
      <w:r w:rsidRPr="00B708A8">
        <w:rPr>
          <w:rStyle w:val="dash041e005f0431005f044b005f0447005f043d005f044b005f0439005f005fchar1char1"/>
          <w:sz w:val="28"/>
          <w:szCs w:val="28"/>
        </w:rPr>
        <w:t xml:space="preserve"> активного отношения к традициям художественной культуры как смысловой, эстетическо</w:t>
      </w:r>
      <w:r>
        <w:rPr>
          <w:rStyle w:val="dash041e005f0431005f044b005f0447005f043d005f044b005f0439005f005fchar1char1"/>
          <w:sz w:val="28"/>
          <w:szCs w:val="28"/>
        </w:rPr>
        <w:t>й и личностно-значимой ценности</w:t>
      </w:r>
      <w:r w:rsidRPr="00B708A8">
        <w:rPr>
          <w:rStyle w:val="dash041e005f0431005f044b005f0447005f043d005f044b005f0439005f005fchar1char1"/>
          <w:sz w:val="28"/>
          <w:szCs w:val="28"/>
        </w:rPr>
        <w:t>.</w:t>
      </w:r>
    </w:p>
    <w:p w:rsidR="003F6C44" w:rsidRPr="003844BD" w:rsidRDefault="003F6C44" w:rsidP="00CC7B8E">
      <w:pPr>
        <w:numPr>
          <w:ilvl w:val="0"/>
          <w:numId w:val="56"/>
        </w:numPr>
        <w:tabs>
          <w:tab w:val="left" w:pos="993"/>
        </w:tabs>
        <w:ind w:left="0" w:right="-2"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711485">
        <w:rPr>
          <w:rStyle w:val="dash041e005f0431005f044b005f0447005f043d005f044b005f0439005f005fchar1char1"/>
          <w:sz w:val="28"/>
          <w:szCs w:val="28"/>
        </w:rPr>
        <w:t>формирование устойчивой мотивации к самостоятельной и коллекти</w:t>
      </w:r>
      <w:r>
        <w:rPr>
          <w:rStyle w:val="dash041e005f0431005f044b005f0447005f043d005f044b005f0439005f005fchar1char1"/>
          <w:sz w:val="28"/>
          <w:szCs w:val="28"/>
        </w:rPr>
        <w:t>вной аналитической деятельности;</w:t>
      </w:r>
    </w:p>
    <w:p w:rsidR="003F6C44" w:rsidRDefault="003F6C44" w:rsidP="00CC7B8E">
      <w:pPr>
        <w:numPr>
          <w:ilvl w:val="0"/>
          <w:numId w:val="56"/>
        </w:numPr>
        <w:tabs>
          <w:tab w:val="left" w:pos="993"/>
        </w:tabs>
        <w:ind w:left="0" w:right="-2"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711485">
        <w:rPr>
          <w:rStyle w:val="dash041e005f0431005f044b005f0447005f043d005f044b005f0439005f005fchar1char1"/>
          <w:sz w:val="28"/>
          <w:szCs w:val="28"/>
        </w:rPr>
        <w:t>формирование компетенций организации деятельности, рефлексии изменений, способов взаимовыгодного сотрудничества;</w:t>
      </w:r>
    </w:p>
    <w:p w:rsidR="003F6C44" w:rsidRPr="00725714" w:rsidRDefault="003F6C44" w:rsidP="00CC7B8E">
      <w:pPr>
        <w:numPr>
          <w:ilvl w:val="0"/>
          <w:numId w:val="5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25714">
        <w:rPr>
          <w:sz w:val="28"/>
          <w:szCs w:val="28"/>
        </w:rPr>
        <w:t xml:space="preserve">азвитость эстетического сознания, эмоционально-ценностное видение окружающего мира; </w:t>
      </w:r>
    </w:p>
    <w:p w:rsidR="003F6C44" w:rsidRPr="003F6C44" w:rsidRDefault="003F6C44" w:rsidP="00CC7B8E">
      <w:pPr>
        <w:numPr>
          <w:ilvl w:val="0"/>
          <w:numId w:val="56"/>
        </w:numPr>
        <w:tabs>
          <w:tab w:val="left" w:pos="993"/>
        </w:tabs>
        <w:ind w:left="0" w:firstLine="709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sz w:val="28"/>
          <w:szCs w:val="28"/>
        </w:rPr>
        <w:t>с</w:t>
      </w:r>
      <w:r w:rsidRPr="00725714">
        <w:rPr>
          <w:sz w:val="28"/>
          <w:szCs w:val="28"/>
        </w:rPr>
        <w:t>формированность основ экологической культуры, соответствующей современному</w:t>
      </w:r>
      <w:r>
        <w:rPr>
          <w:sz w:val="28"/>
          <w:szCs w:val="28"/>
        </w:rPr>
        <w:t xml:space="preserve"> уровню экологического мышления;</w:t>
      </w:r>
      <w:r w:rsidRPr="00725714">
        <w:rPr>
          <w:sz w:val="28"/>
          <w:szCs w:val="28"/>
        </w:rPr>
        <w:t xml:space="preserve"> </w:t>
      </w:r>
    </w:p>
    <w:p w:rsidR="003F6C44" w:rsidRPr="00711485" w:rsidRDefault="003F6C44" w:rsidP="00CC7B8E">
      <w:pPr>
        <w:numPr>
          <w:ilvl w:val="0"/>
          <w:numId w:val="56"/>
        </w:numPr>
        <w:tabs>
          <w:tab w:val="left" w:pos="993"/>
        </w:tabs>
        <w:ind w:left="0" w:right="-2" w:firstLine="709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формирование </w:t>
      </w:r>
      <w:r w:rsidRPr="00B708A8">
        <w:rPr>
          <w:rStyle w:val="dash041e005f0431005f044b005f0447005f043d005f044b005f0439005f005fchar1char1"/>
          <w:sz w:val="28"/>
          <w:szCs w:val="28"/>
        </w:rPr>
        <w:t>уважительного отношения к труду, наличие опыта участия в социально значимом труде</w:t>
      </w:r>
    </w:p>
    <w:p w:rsidR="003F6C44" w:rsidRPr="004E0D53" w:rsidRDefault="003F6C44" w:rsidP="00CC7B8E">
      <w:pPr>
        <w:numPr>
          <w:ilvl w:val="0"/>
          <w:numId w:val="56"/>
        </w:numPr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овладение </w:t>
      </w:r>
      <w:r w:rsidRPr="00BA7BA1">
        <w:rPr>
          <w:sz w:val="28"/>
          <w:szCs w:val="28"/>
        </w:rPr>
        <w:t>достаточны</w:t>
      </w:r>
      <w:r>
        <w:rPr>
          <w:sz w:val="28"/>
          <w:szCs w:val="28"/>
        </w:rPr>
        <w:t>м</w:t>
      </w:r>
      <w:r w:rsidRPr="00BA7BA1">
        <w:rPr>
          <w:sz w:val="28"/>
          <w:szCs w:val="28"/>
        </w:rPr>
        <w:t xml:space="preserve"> объём</w:t>
      </w:r>
      <w:r>
        <w:rPr>
          <w:sz w:val="28"/>
          <w:szCs w:val="28"/>
        </w:rPr>
        <w:t>ом</w:t>
      </w:r>
      <w:r w:rsidRPr="00BA7BA1">
        <w:rPr>
          <w:sz w:val="28"/>
          <w:szCs w:val="28"/>
        </w:rPr>
        <w:t xml:space="preserve">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</w:t>
      </w:r>
      <w:r>
        <w:rPr>
          <w:sz w:val="28"/>
          <w:szCs w:val="28"/>
        </w:rPr>
        <w:t>.</w:t>
      </w:r>
    </w:p>
    <w:p w:rsidR="003F6C44" w:rsidRDefault="003F6C44" w:rsidP="003F6C44">
      <w:pPr>
        <w:widowControl/>
        <w:shd w:val="clear" w:color="auto" w:fill="FFFFFF"/>
        <w:ind w:right="-2" w:firstLine="709"/>
        <w:jc w:val="both"/>
        <w:rPr>
          <w:color w:val="000000"/>
          <w:sz w:val="28"/>
          <w:szCs w:val="28"/>
        </w:rPr>
      </w:pPr>
      <w:r w:rsidRPr="007A3041">
        <w:rPr>
          <w:b/>
          <w:bCs/>
          <w:color w:val="000000"/>
          <w:sz w:val="28"/>
          <w:szCs w:val="28"/>
        </w:rPr>
        <w:t>Метапредметные результаты</w:t>
      </w:r>
      <w:r w:rsidRPr="007A3041">
        <w:rPr>
          <w:color w:val="000000"/>
          <w:sz w:val="28"/>
          <w:szCs w:val="28"/>
        </w:rPr>
        <w:t>:</w:t>
      </w:r>
    </w:p>
    <w:p w:rsidR="003F6C44" w:rsidRPr="005577D1" w:rsidRDefault="003F6C44" w:rsidP="003F6C44">
      <w:pPr>
        <w:widowControl/>
        <w:shd w:val="clear" w:color="auto" w:fill="FFFFFF"/>
        <w:ind w:right="-2" w:firstLine="709"/>
        <w:jc w:val="both"/>
        <w:rPr>
          <w:i/>
          <w:sz w:val="28"/>
          <w:szCs w:val="28"/>
        </w:rPr>
      </w:pPr>
      <w:r w:rsidRPr="005577D1">
        <w:rPr>
          <w:i/>
          <w:sz w:val="28"/>
          <w:szCs w:val="28"/>
        </w:rPr>
        <w:t>Коммуникативные УУД:</w:t>
      </w:r>
    </w:p>
    <w:p w:rsidR="003F6C44" w:rsidRDefault="003F6C44" w:rsidP="00CC7B8E">
      <w:pPr>
        <w:widowControl/>
        <w:numPr>
          <w:ilvl w:val="0"/>
          <w:numId w:val="57"/>
        </w:numPr>
        <w:shd w:val="clear" w:color="auto" w:fill="FFFFFF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</w:r>
      <w:r>
        <w:rPr>
          <w:sz w:val="28"/>
          <w:szCs w:val="28"/>
        </w:rPr>
        <w:t>;</w:t>
      </w:r>
    </w:p>
    <w:p w:rsidR="003F6C44" w:rsidRPr="00B708A8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142" w:right="-2" w:firstLine="567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3F6C44" w:rsidRPr="003844BD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</w:p>
    <w:p w:rsidR="003F6C44" w:rsidRPr="00B708A8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определять задачу коммуникации и в соответствии с ней отбирать речевые средства;</w:t>
      </w:r>
    </w:p>
    <w:p w:rsidR="003F6C44" w:rsidRDefault="003F6C44" w:rsidP="00CC7B8E">
      <w:pPr>
        <w:widowControl/>
        <w:numPr>
          <w:ilvl w:val="0"/>
          <w:numId w:val="57"/>
        </w:numPr>
        <w:shd w:val="clear" w:color="auto" w:fill="FFFFFF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высказывать и обосновывать мнение (суждение) и запрашивать мнение партнера в рамках диалога</w:t>
      </w:r>
      <w:r>
        <w:rPr>
          <w:sz w:val="28"/>
          <w:szCs w:val="28"/>
        </w:rPr>
        <w:t>;</w:t>
      </w:r>
    </w:p>
    <w:p w:rsidR="003F6C44" w:rsidRDefault="003F6C44" w:rsidP="00CC7B8E">
      <w:pPr>
        <w:widowControl/>
        <w:numPr>
          <w:ilvl w:val="0"/>
          <w:numId w:val="57"/>
        </w:numPr>
        <w:shd w:val="clear" w:color="auto" w:fill="FFFFFF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создавать письменные «клишированные» и оригинальные тексты с использованием необходимых речевых</w:t>
      </w:r>
      <w:r>
        <w:rPr>
          <w:sz w:val="28"/>
          <w:szCs w:val="28"/>
        </w:rPr>
        <w:t xml:space="preserve"> </w:t>
      </w:r>
      <w:r w:rsidRPr="00B708A8">
        <w:rPr>
          <w:sz w:val="28"/>
          <w:szCs w:val="28"/>
        </w:rPr>
        <w:t>средств</w:t>
      </w:r>
      <w:r>
        <w:rPr>
          <w:sz w:val="28"/>
          <w:szCs w:val="28"/>
        </w:rPr>
        <w:t>;</w:t>
      </w:r>
    </w:p>
    <w:p w:rsidR="003F6C44" w:rsidRDefault="003F6C44" w:rsidP="00CC7B8E">
      <w:pPr>
        <w:widowControl/>
        <w:numPr>
          <w:ilvl w:val="0"/>
          <w:numId w:val="57"/>
        </w:numPr>
        <w:shd w:val="clear" w:color="auto" w:fill="FFFFFF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 xml:space="preserve"> использовать невербальные средства или наглядные материалы, подготовленные/отобранные под руководством учителя</w:t>
      </w:r>
      <w:r>
        <w:rPr>
          <w:sz w:val="28"/>
          <w:szCs w:val="28"/>
        </w:rPr>
        <w:t>;</w:t>
      </w:r>
      <w:r w:rsidRPr="0064416A">
        <w:rPr>
          <w:sz w:val="28"/>
          <w:szCs w:val="28"/>
        </w:rPr>
        <w:t xml:space="preserve"> </w:t>
      </w:r>
    </w:p>
    <w:p w:rsidR="003F6C44" w:rsidRPr="0064416A" w:rsidRDefault="003F6C44" w:rsidP="00CC7B8E">
      <w:pPr>
        <w:widowControl/>
        <w:numPr>
          <w:ilvl w:val="0"/>
          <w:numId w:val="57"/>
        </w:numPr>
        <w:shd w:val="clear" w:color="auto" w:fill="FFFFFF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</w:t>
      </w:r>
      <w:r>
        <w:rPr>
          <w:sz w:val="28"/>
          <w:szCs w:val="28"/>
        </w:rPr>
        <w:t>;</w:t>
      </w:r>
    </w:p>
    <w:p w:rsidR="003F6C44" w:rsidRPr="005577D1" w:rsidRDefault="003F6C44" w:rsidP="00CC7B8E">
      <w:pPr>
        <w:widowControl/>
        <w:numPr>
          <w:ilvl w:val="0"/>
          <w:numId w:val="57"/>
        </w:numPr>
        <w:shd w:val="clear" w:color="auto" w:fill="FFFFFF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lastRenderedPageBreak/>
        <w:t>делать оценочный вывод о достижении цели коммуникации непосредственно после завершения коммуникативного контакта и обосновывать его</w:t>
      </w:r>
      <w:r>
        <w:rPr>
          <w:sz w:val="28"/>
          <w:szCs w:val="28"/>
        </w:rPr>
        <w:t>;</w:t>
      </w:r>
    </w:p>
    <w:p w:rsidR="003F6C44" w:rsidRPr="005577D1" w:rsidRDefault="003F6C44" w:rsidP="003F6C44">
      <w:pPr>
        <w:widowControl/>
        <w:shd w:val="clear" w:color="auto" w:fill="FFFFFF"/>
        <w:tabs>
          <w:tab w:val="left" w:pos="993"/>
        </w:tabs>
        <w:ind w:left="709" w:right="-2"/>
        <w:jc w:val="both"/>
        <w:rPr>
          <w:i/>
          <w:sz w:val="28"/>
          <w:szCs w:val="28"/>
        </w:rPr>
      </w:pPr>
      <w:r w:rsidRPr="005577D1">
        <w:rPr>
          <w:i/>
          <w:sz w:val="28"/>
          <w:szCs w:val="28"/>
        </w:rPr>
        <w:t>Регулятивные УУД:</w:t>
      </w:r>
    </w:p>
    <w:p w:rsidR="003F6C44" w:rsidRPr="00B708A8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142" w:right="-2" w:firstLine="567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3F6C44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142" w:right="-2" w:firstLine="567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3F6C44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142" w:right="-2" w:firstLine="567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идентифицировать собственные проблемы и определять главную проблему;</w:t>
      </w:r>
    </w:p>
    <w:p w:rsidR="003F6C44" w:rsidRPr="00B708A8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142" w:right="-2" w:firstLine="567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3F6C44" w:rsidRPr="00B708A8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142" w:right="-2" w:firstLine="567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3F6C44" w:rsidRPr="0064416A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142" w:right="-2" w:firstLine="567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составлять план решения проблемы (выполнения проекта, проведения исследования);</w:t>
      </w:r>
    </w:p>
    <w:p w:rsidR="003F6C44" w:rsidRDefault="003F6C44" w:rsidP="00CC7B8E">
      <w:pPr>
        <w:widowControl/>
        <w:numPr>
          <w:ilvl w:val="0"/>
          <w:numId w:val="57"/>
        </w:numPr>
        <w:shd w:val="clear" w:color="auto" w:fill="FFFFFF"/>
        <w:tabs>
          <w:tab w:val="left" w:pos="993"/>
        </w:tabs>
        <w:ind w:left="142" w:right="-2" w:firstLine="567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задачи</w:t>
      </w:r>
      <w:r>
        <w:rPr>
          <w:sz w:val="28"/>
          <w:szCs w:val="28"/>
        </w:rPr>
        <w:t>;</w:t>
      </w:r>
    </w:p>
    <w:p w:rsidR="003F6C44" w:rsidRDefault="003F6C44" w:rsidP="00CC7B8E">
      <w:pPr>
        <w:widowControl/>
        <w:numPr>
          <w:ilvl w:val="0"/>
          <w:numId w:val="57"/>
        </w:numPr>
        <w:shd w:val="clear" w:color="auto" w:fill="FFFFFF"/>
        <w:tabs>
          <w:tab w:val="left" w:pos="993"/>
        </w:tabs>
        <w:ind w:left="142" w:right="-2" w:firstLine="567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</w:t>
      </w:r>
      <w:r>
        <w:rPr>
          <w:sz w:val="28"/>
          <w:szCs w:val="28"/>
        </w:rPr>
        <w:t>;</w:t>
      </w:r>
    </w:p>
    <w:p w:rsidR="003F6C44" w:rsidRPr="000A3AE4" w:rsidRDefault="003F6C44" w:rsidP="00CC7B8E">
      <w:pPr>
        <w:widowControl/>
        <w:numPr>
          <w:ilvl w:val="0"/>
          <w:numId w:val="57"/>
        </w:numPr>
        <w:shd w:val="clear" w:color="auto" w:fill="FFFFFF"/>
        <w:tabs>
          <w:tab w:val="left" w:pos="993"/>
        </w:tabs>
        <w:ind w:left="142" w:right="-2" w:firstLine="567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</w:t>
      </w:r>
      <w:r>
        <w:rPr>
          <w:sz w:val="28"/>
          <w:szCs w:val="28"/>
        </w:rPr>
        <w:t>;</w:t>
      </w:r>
    </w:p>
    <w:p w:rsidR="003F6C44" w:rsidRPr="007A3041" w:rsidRDefault="003F6C44" w:rsidP="00CC7B8E">
      <w:pPr>
        <w:widowControl/>
        <w:numPr>
          <w:ilvl w:val="0"/>
          <w:numId w:val="57"/>
        </w:numPr>
        <w:shd w:val="clear" w:color="auto" w:fill="FFFFFF"/>
        <w:tabs>
          <w:tab w:val="left" w:pos="993"/>
        </w:tabs>
        <w:ind w:left="142" w:right="-2" w:firstLine="567"/>
        <w:jc w:val="both"/>
        <w:rPr>
          <w:sz w:val="28"/>
          <w:szCs w:val="28"/>
        </w:rPr>
      </w:pPr>
      <w:r w:rsidRPr="007A3041">
        <w:rPr>
          <w:color w:val="000000"/>
          <w:sz w:val="28"/>
          <w:szCs w:val="28"/>
        </w:rPr>
        <w:t>осуществлять поиск нужной информации, систематизировать и использовать ее в связи с поставленными целями;</w:t>
      </w:r>
    </w:p>
    <w:p w:rsidR="003F6C44" w:rsidRPr="007A3041" w:rsidRDefault="003F6C44" w:rsidP="00CC7B8E">
      <w:pPr>
        <w:widowControl/>
        <w:numPr>
          <w:ilvl w:val="0"/>
          <w:numId w:val="57"/>
        </w:numPr>
        <w:shd w:val="clear" w:color="auto" w:fill="FFFFFF"/>
        <w:tabs>
          <w:tab w:val="left" w:pos="993"/>
        </w:tabs>
        <w:ind w:left="142" w:right="-2" w:firstLine="567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</w:t>
      </w:r>
      <w:r w:rsidRPr="007A3041">
        <w:rPr>
          <w:color w:val="000000"/>
          <w:sz w:val="28"/>
          <w:szCs w:val="28"/>
        </w:rPr>
        <w:t>;</w:t>
      </w:r>
    </w:p>
    <w:p w:rsidR="003F6C44" w:rsidRPr="00ED1DB7" w:rsidRDefault="003F6C44" w:rsidP="00CC7B8E">
      <w:pPr>
        <w:widowControl/>
        <w:numPr>
          <w:ilvl w:val="0"/>
          <w:numId w:val="57"/>
        </w:numPr>
        <w:shd w:val="clear" w:color="auto" w:fill="FFFFFF"/>
        <w:tabs>
          <w:tab w:val="left" w:pos="993"/>
        </w:tabs>
        <w:ind w:left="142" w:right="-2" w:firstLine="567"/>
        <w:rPr>
          <w:b/>
          <w:bCs/>
          <w:color w:val="000000"/>
          <w:sz w:val="24"/>
          <w:szCs w:val="24"/>
        </w:rPr>
      </w:pPr>
      <w:r w:rsidRPr="007A3041">
        <w:rPr>
          <w:color w:val="000000"/>
          <w:sz w:val="28"/>
          <w:szCs w:val="28"/>
        </w:rPr>
        <w:t>осуществлять самоконтроль, осознанно и адекватно оценивать свою учебную деятельность.</w:t>
      </w:r>
      <w:r w:rsidRPr="00656EF3">
        <w:rPr>
          <w:b/>
          <w:bCs/>
          <w:color w:val="000000"/>
          <w:sz w:val="24"/>
          <w:szCs w:val="24"/>
        </w:rPr>
        <w:t xml:space="preserve"> </w:t>
      </w:r>
    </w:p>
    <w:p w:rsidR="003F6C44" w:rsidRPr="00610586" w:rsidRDefault="003F6C44" w:rsidP="00CC7B8E">
      <w:pPr>
        <w:widowControl/>
        <w:numPr>
          <w:ilvl w:val="0"/>
          <w:numId w:val="57"/>
        </w:numPr>
        <w:shd w:val="clear" w:color="auto" w:fill="FFFFFF"/>
        <w:tabs>
          <w:tab w:val="left" w:pos="993"/>
        </w:tabs>
        <w:ind w:left="0" w:right="-2" w:firstLine="709"/>
        <w:rPr>
          <w:b/>
          <w:bCs/>
          <w:color w:val="000000"/>
          <w:sz w:val="24"/>
          <w:szCs w:val="24"/>
        </w:rPr>
      </w:pPr>
      <w:r w:rsidRPr="00B708A8">
        <w:rPr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</w:t>
      </w:r>
      <w:r>
        <w:rPr>
          <w:sz w:val="28"/>
          <w:szCs w:val="28"/>
        </w:rPr>
        <w:t>;</w:t>
      </w:r>
    </w:p>
    <w:p w:rsidR="003F6C44" w:rsidRPr="00610586" w:rsidRDefault="003F6C44" w:rsidP="00CC7B8E">
      <w:pPr>
        <w:widowControl/>
        <w:numPr>
          <w:ilvl w:val="0"/>
          <w:numId w:val="57"/>
        </w:numPr>
        <w:shd w:val="clear" w:color="auto" w:fill="FFFFFF"/>
        <w:tabs>
          <w:tab w:val="left" w:pos="993"/>
        </w:tabs>
        <w:ind w:left="0" w:right="-2" w:firstLine="709"/>
        <w:rPr>
          <w:b/>
          <w:bCs/>
          <w:color w:val="000000"/>
          <w:sz w:val="24"/>
          <w:szCs w:val="24"/>
        </w:rPr>
      </w:pPr>
      <w:r w:rsidRPr="00B708A8">
        <w:rPr>
          <w:sz w:val="28"/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</w:t>
      </w:r>
      <w:r>
        <w:rPr>
          <w:sz w:val="28"/>
          <w:szCs w:val="28"/>
        </w:rPr>
        <w:t>;</w:t>
      </w:r>
    </w:p>
    <w:p w:rsidR="003F6C44" w:rsidRPr="00B708A8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 xml:space="preserve">демонстрировать </w:t>
      </w:r>
      <w:r>
        <w:rPr>
          <w:sz w:val="28"/>
          <w:szCs w:val="28"/>
        </w:rPr>
        <w:t xml:space="preserve">элементарные </w:t>
      </w:r>
      <w:r w:rsidRPr="00B708A8">
        <w:rPr>
          <w:sz w:val="28"/>
          <w:szCs w:val="28"/>
        </w:rPr>
        <w:t>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3F6C44" w:rsidRDefault="003F6C44" w:rsidP="00CC7B8E">
      <w:pPr>
        <w:pStyle w:val="Default"/>
        <w:widowControl w:val="0"/>
        <w:numPr>
          <w:ilvl w:val="0"/>
          <w:numId w:val="57"/>
        </w:numPr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610586">
        <w:rPr>
          <w:sz w:val="28"/>
          <w:szCs w:val="28"/>
        </w:rPr>
        <w:t>излагать полученную информацию, интерпретируя ее в контексте решаемой задачи;</w:t>
      </w:r>
    </w:p>
    <w:p w:rsidR="003F6C44" w:rsidRPr="00ED1DB7" w:rsidRDefault="003F6C44" w:rsidP="00CC7B8E">
      <w:pPr>
        <w:pStyle w:val="Default"/>
        <w:widowControl w:val="0"/>
        <w:numPr>
          <w:ilvl w:val="0"/>
          <w:numId w:val="57"/>
        </w:numPr>
        <w:tabs>
          <w:tab w:val="left" w:pos="993"/>
        </w:tabs>
        <w:ind w:left="0" w:right="-2" w:firstLine="709"/>
        <w:jc w:val="both"/>
        <w:rPr>
          <w:b/>
          <w:i/>
          <w:sz w:val="28"/>
          <w:szCs w:val="28"/>
        </w:rPr>
      </w:pPr>
      <w:r w:rsidRPr="00610586">
        <w:rPr>
          <w:sz w:val="28"/>
          <w:szCs w:val="28"/>
        </w:rPr>
        <w:t>осознавать самого себя как движущую силу своего обучения, свою способность к преодолению препятствий</w:t>
      </w:r>
      <w:r>
        <w:rPr>
          <w:sz w:val="28"/>
          <w:szCs w:val="28"/>
        </w:rPr>
        <w:t>;</w:t>
      </w:r>
    </w:p>
    <w:p w:rsidR="003F6C44" w:rsidRPr="005577D1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lastRenderedPageBreak/>
        <w:t>самостоятельно определять причины своего успеха или неуспеха и находить способы выхода из ситуации неуспеха;</w:t>
      </w:r>
    </w:p>
    <w:p w:rsidR="003F6C44" w:rsidRPr="00E95698" w:rsidRDefault="003F6C44" w:rsidP="003F6C44">
      <w:pPr>
        <w:widowControl/>
        <w:shd w:val="clear" w:color="auto" w:fill="FFFFFF"/>
        <w:tabs>
          <w:tab w:val="left" w:pos="993"/>
        </w:tabs>
        <w:ind w:left="709" w:right="-2"/>
        <w:rPr>
          <w:i/>
          <w:sz w:val="28"/>
          <w:szCs w:val="28"/>
        </w:rPr>
      </w:pPr>
      <w:r w:rsidRPr="00E95698">
        <w:rPr>
          <w:i/>
          <w:sz w:val="28"/>
          <w:szCs w:val="28"/>
        </w:rPr>
        <w:t>Познавательные УУД:</w:t>
      </w:r>
    </w:p>
    <w:p w:rsidR="003F6C44" w:rsidRPr="00B708A8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142" w:right="-2" w:firstLine="567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подбирать слова, соподчиненные ключевому слову, определяющие его признаки и свойства;</w:t>
      </w:r>
    </w:p>
    <w:p w:rsidR="003F6C44" w:rsidRPr="00B708A8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142" w:right="-2" w:firstLine="567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выстраивать логическую цепочку, состоящую из ключевого слова и соподчиненных ему слов;</w:t>
      </w:r>
    </w:p>
    <w:p w:rsidR="003F6C44" w:rsidRPr="00B708A8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142" w:right="-2" w:firstLine="567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выделять общий признак двух или нескольких предметов или явлений и объяснять их сходство;</w:t>
      </w:r>
    </w:p>
    <w:p w:rsidR="003F6C44" w:rsidRPr="00B708A8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142" w:right="-2" w:firstLine="567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3F6C44" w:rsidRPr="00B708A8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142" w:right="-2" w:firstLine="567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выделять явление из общего ряда других явлений;</w:t>
      </w:r>
    </w:p>
    <w:p w:rsidR="003F6C44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142" w:right="-2" w:firstLine="567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  <w:r w:rsidRPr="00ED1DB7">
        <w:rPr>
          <w:sz w:val="28"/>
          <w:szCs w:val="28"/>
        </w:rPr>
        <w:t xml:space="preserve"> </w:t>
      </w:r>
    </w:p>
    <w:p w:rsidR="003F6C44" w:rsidRPr="00B708A8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142" w:right="-2" w:firstLine="567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3F6C44" w:rsidRPr="00ED1DB7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142" w:right="-2" w:firstLine="567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3F6C44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142" w:right="-2" w:firstLine="567"/>
        <w:jc w:val="both"/>
        <w:rPr>
          <w:sz w:val="28"/>
          <w:szCs w:val="28"/>
        </w:rPr>
      </w:pPr>
      <w:r w:rsidRPr="00610586">
        <w:rPr>
          <w:sz w:val="28"/>
          <w:szCs w:val="28"/>
        </w:rPr>
        <w:t>излагать полученную информацию, интерпретируя ее в контексте решаемой задачи</w:t>
      </w:r>
      <w:r w:rsidRPr="00B708A8">
        <w:rPr>
          <w:sz w:val="28"/>
          <w:szCs w:val="28"/>
        </w:rPr>
        <w:t>;</w:t>
      </w:r>
    </w:p>
    <w:p w:rsidR="003F6C44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142" w:right="-2" w:firstLine="567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выделять общий признак двух или нескольких предметов или явлений и объяснять их сходство</w:t>
      </w:r>
      <w:r>
        <w:rPr>
          <w:sz w:val="28"/>
          <w:szCs w:val="28"/>
        </w:rPr>
        <w:t>;</w:t>
      </w:r>
    </w:p>
    <w:p w:rsidR="003F6C44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142" w:right="-2" w:firstLine="567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</w:t>
      </w:r>
      <w:r>
        <w:rPr>
          <w:sz w:val="28"/>
          <w:szCs w:val="28"/>
        </w:rPr>
        <w:t>;</w:t>
      </w:r>
    </w:p>
    <w:p w:rsidR="003F6C44" w:rsidRPr="00B708A8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142" w:right="-2" w:firstLine="567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3F6C44" w:rsidRPr="00B708A8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142" w:right="-2" w:firstLine="567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вербализовать эмоциональное впечатление, оказанное на него источником;</w:t>
      </w:r>
    </w:p>
    <w:p w:rsidR="003F6C44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142" w:right="-2" w:firstLine="567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обозначать символом и знаком предмет и/или явление</w:t>
      </w:r>
      <w:r>
        <w:rPr>
          <w:sz w:val="28"/>
          <w:szCs w:val="28"/>
        </w:rPr>
        <w:t>;</w:t>
      </w:r>
    </w:p>
    <w:p w:rsidR="003F6C44" w:rsidRPr="00C901B1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3F6C44" w:rsidRPr="00B708A8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3F6C44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ориентироваться в содержании текста, понимать целостный смысл текста, структурировать текст</w:t>
      </w:r>
      <w:r>
        <w:rPr>
          <w:sz w:val="28"/>
          <w:szCs w:val="28"/>
        </w:rPr>
        <w:t>;</w:t>
      </w:r>
    </w:p>
    <w:p w:rsidR="003F6C44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C901B1">
        <w:rPr>
          <w:sz w:val="28"/>
          <w:szCs w:val="28"/>
        </w:rPr>
        <w:t>устанавливать взаимосвязь описанных в тексте событий, явлений, процессов;</w:t>
      </w:r>
    </w:p>
    <w:p w:rsidR="003F6C44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C901B1">
        <w:rPr>
          <w:sz w:val="28"/>
          <w:szCs w:val="28"/>
        </w:rPr>
        <w:lastRenderedPageBreak/>
        <w:t>резюмировать главную идею текста;</w:t>
      </w:r>
    </w:p>
    <w:p w:rsidR="003F6C44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C901B1">
        <w:rPr>
          <w:sz w:val="28"/>
          <w:szCs w:val="28"/>
        </w:rPr>
        <w:t>преобразовывать текст, «переводя» его в другую модальность, интерпретировать текст (художественный и нехудожественный  учебный, на</w:t>
      </w:r>
      <w:r>
        <w:rPr>
          <w:sz w:val="28"/>
          <w:szCs w:val="28"/>
        </w:rPr>
        <w:t>учно-популярный, информационный</w:t>
      </w:r>
      <w:r w:rsidRPr="00C901B1">
        <w:rPr>
          <w:sz w:val="28"/>
          <w:szCs w:val="28"/>
        </w:rPr>
        <w:t>);</w:t>
      </w:r>
    </w:p>
    <w:p w:rsidR="003F6C44" w:rsidRPr="00C901B1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C901B1">
        <w:rPr>
          <w:sz w:val="28"/>
          <w:szCs w:val="28"/>
        </w:rPr>
        <w:t>критически оцен</w:t>
      </w:r>
      <w:r>
        <w:rPr>
          <w:sz w:val="28"/>
          <w:szCs w:val="28"/>
        </w:rPr>
        <w:t>ивать содержание и форму текста;</w:t>
      </w:r>
    </w:p>
    <w:p w:rsidR="003F6C44" w:rsidRPr="009130BA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определять свое отношение к природной среде</w:t>
      </w:r>
      <w:r>
        <w:rPr>
          <w:sz w:val="28"/>
          <w:szCs w:val="28"/>
        </w:rPr>
        <w:t>;</w:t>
      </w:r>
    </w:p>
    <w:p w:rsidR="003F6C44" w:rsidRPr="00C901B1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выражать свое отношение к природе через рисунки, сочинения, модели, проектные работы</w:t>
      </w:r>
      <w:r>
        <w:rPr>
          <w:sz w:val="28"/>
          <w:szCs w:val="28"/>
        </w:rPr>
        <w:t>;</w:t>
      </w:r>
    </w:p>
    <w:p w:rsidR="003F6C44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распространять экологические знания и участвовать в практических делах по защите окружающей среды;осуществлять взаимодействие с электронными поисковыми системами, словарями</w:t>
      </w:r>
      <w:r>
        <w:rPr>
          <w:sz w:val="28"/>
          <w:szCs w:val="28"/>
        </w:rPr>
        <w:t>.</w:t>
      </w:r>
    </w:p>
    <w:p w:rsidR="00167A92" w:rsidRPr="00167A92" w:rsidRDefault="00167A92" w:rsidP="00167A92">
      <w:pPr>
        <w:ind w:firstLine="709"/>
        <w:jc w:val="both"/>
        <w:rPr>
          <w:b/>
          <w:color w:val="000000"/>
          <w:sz w:val="28"/>
          <w:szCs w:val="28"/>
        </w:rPr>
      </w:pPr>
      <w:r w:rsidRPr="00167A92">
        <w:rPr>
          <w:b/>
          <w:color w:val="000000"/>
          <w:sz w:val="28"/>
          <w:szCs w:val="28"/>
        </w:rPr>
        <w:t>Предметные результаты</w:t>
      </w:r>
      <w:r>
        <w:rPr>
          <w:b/>
          <w:color w:val="000000"/>
          <w:sz w:val="28"/>
          <w:szCs w:val="28"/>
        </w:rPr>
        <w:t>:</w:t>
      </w:r>
    </w:p>
    <w:p w:rsidR="00167A92" w:rsidRPr="00167A92" w:rsidRDefault="00167A92" w:rsidP="00167A92">
      <w:pPr>
        <w:ind w:firstLine="709"/>
        <w:jc w:val="both"/>
        <w:rPr>
          <w:b/>
          <w:sz w:val="28"/>
          <w:szCs w:val="28"/>
        </w:rPr>
      </w:pPr>
      <w:r w:rsidRPr="00167A92">
        <w:rPr>
          <w:b/>
          <w:sz w:val="28"/>
          <w:szCs w:val="28"/>
        </w:rPr>
        <w:t>Коммуникативные умения</w:t>
      </w:r>
    </w:p>
    <w:p w:rsidR="00167A92" w:rsidRPr="00167A92" w:rsidRDefault="00167A92" w:rsidP="00167A92">
      <w:pPr>
        <w:pStyle w:val="2"/>
        <w:keepNext w:val="0"/>
        <w:widowControl w:val="0"/>
        <w:numPr>
          <w:ilvl w:val="1"/>
          <w:numId w:val="0"/>
        </w:numPr>
        <w:shd w:val="clear" w:color="auto" w:fill="FFFFFF"/>
        <w:tabs>
          <w:tab w:val="num" w:pos="576"/>
        </w:tabs>
        <w:suppressAutoHyphens/>
        <w:spacing w:before="0" w:after="0" w:line="240" w:lineRule="auto"/>
        <w:ind w:firstLine="709"/>
        <w:rPr>
          <w:rFonts w:ascii="Times New Roman" w:hAnsi="Times New Roman"/>
          <w:i w:val="0"/>
          <w:color w:val="000000"/>
        </w:rPr>
      </w:pPr>
      <w:r w:rsidRPr="00167A92">
        <w:rPr>
          <w:rFonts w:ascii="Times New Roman" w:hAnsi="Times New Roman"/>
          <w:i w:val="0"/>
          <w:color w:val="000000"/>
        </w:rPr>
        <w:t>Говорение</w:t>
      </w:r>
    </w:p>
    <w:p w:rsidR="00167A92" w:rsidRPr="000577DB" w:rsidRDefault="00167A92" w:rsidP="00167A92">
      <w:pPr>
        <w:shd w:val="clear" w:color="auto" w:fill="FFFFFF"/>
        <w:ind w:firstLine="720"/>
        <w:jc w:val="both"/>
        <w:rPr>
          <w:sz w:val="28"/>
          <w:szCs w:val="28"/>
        </w:rPr>
      </w:pPr>
      <w:r w:rsidRPr="0036046F">
        <w:rPr>
          <w:i/>
          <w:color w:val="000000"/>
          <w:sz w:val="28"/>
          <w:szCs w:val="28"/>
        </w:rPr>
        <w:t>Диалогическая речь.</w:t>
      </w:r>
      <w:r w:rsidRPr="000577DB">
        <w:rPr>
          <w:color w:val="000000"/>
          <w:sz w:val="28"/>
          <w:szCs w:val="28"/>
        </w:rPr>
        <w:t xml:space="preserve"> Развитие у школьников диалогической речи на средней ступени предусматривает овладение ими умениями вести диалог этикетного характера</w:t>
      </w:r>
      <w:r w:rsidRPr="000577DB">
        <w:rPr>
          <w:sz w:val="28"/>
          <w:szCs w:val="28"/>
        </w:rPr>
        <w:t xml:space="preserve"> (до 3 реплик со стороны каждого учащегося)</w:t>
      </w:r>
      <w:r w:rsidRPr="000577DB">
        <w:rPr>
          <w:color w:val="000000"/>
          <w:sz w:val="28"/>
          <w:szCs w:val="28"/>
        </w:rPr>
        <w:t>, диалог-расспрос (до 4-х реплик</w:t>
      </w:r>
      <w:r w:rsidRPr="000577DB">
        <w:rPr>
          <w:sz w:val="28"/>
          <w:szCs w:val="28"/>
        </w:rPr>
        <w:t>)</w:t>
      </w:r>
      <w:r w:rsidRPr="000577DB">
        <w:rPr>
          <w:color w:val="000000"/>
          <w:sz w:val="28"/>
          <w:szCs w:val="28"/>
        </w:rPr>
        <w:t>, диалог-побуждение к действию (до 2-х реплик</w:t>
      </w:r>
      <w:r>
        <w:rPr>
          <w:sz w:val="28"/>
          <w:szCs w:val="28"/>
        </w:rPr>
        <w:t>)</w:t>
      </w:r>
      <w:r w:rsidRPr="000577DB">
        <w:rPr>
          <w:sz w:val="28"/>
          <w:szCs w:val="28"/>
        </w:rPr>
        <w:t>.</w:t>
      </w:r>
    </w:p>
    <w:p w:rsidR="00167A92" w:rsidRPr="0036046F" w:rsidRDefault="00167A92" w:rsidP="00167A92">
      <w:pPr>
        <w:shd w:val="clear" w:color="auto" w:fill="FFFFFF"/>
        <w:ind w:firstLine="720"/>
        <w:jc w:val="both"/>
        <w:rPr>
          <w:i/>
          <w:color w:val="000000"/>
          <w:sz w:val="28"/>
          <w:szCs w:val="28"/>
        </w:rPr>
      </w:pPr>
      <w:r w:rsidRPr="0036046F">
        <w:rPr>
          <w:i/>
          <w:color w:val="000000"/>
          <w:sz w:val="28"/>
          <w:szCs w:val="28"/>
        </w:rPr>
        <w:t>Монологическая речь.</w:t>
      </w:r>
    </w:p>
    <w:p w:rsidR="00167A92" w:rsidRPr="000577DB" w:rsidRDefault="00167A92" w:rsidP="00CC7B8E">
      <w:pPr>
        <w:pStyle w:val="22"/>
        <w:widowControl w:val="0"/>
        <w:numPr>
          <w:ilvl w:val="0"/>
          <w:numId w:val="21"/>
        </w:numPr>
        <w:tabs>
          <w:tab w:val="left" w:pos="993"/>
        </w:tabs>
        <w:ind w:left="0" w:right="0" w:firstLine="709"/>
        <w:jc w:val="both"/>
        <w:rPr>
          <w:szCs w:val="28"/>
        </w:rPr>
      </w:pPr>
      <w:r w:rsidRPr="000577DB">
        <w:rPr>
          <w:szCs w:val="28"/>
        </w:rPr>
        <w:t xml:space="preserve">кратко высказываться о фактах и событиях, используя такие коммуникативные типы речи как описание, повествование и сообщение, а также эмоциональные и оценочные суждения; </w:t>
      </w:r>
    </w:p>
    <w:p w:rsidR="00167A92" w:rsidRPr="000577DB" w:rsidRDefault="00167A92" w:rsidP="00CC7B8E">
      <w:pPr>
        <w:pStyle w:val="22"/>
        <w:widowControl w:val="0"/>
        <w:numPr>
          <w:ilvl w:val="0"/>
          <w:numId w:val="21"/>
        </w:numPr>
        <w:tabs>
          <w:tab w:val="left" w:pos="993"/>
        </w:tabs>
        <w:ind w:left="0" w:right="0" w:firstLine="709"/>
        <w:jc w:val="both"/>
        <w:rPr>
          <w:szCs w:val="28"/>
        </w:rPr>
      </w:pPr>
      <w:r w:rsidRPr="000577DB">
        <w:rPr>
          <w:szCs w:val="28"/>
        </w:rPr>
        <w:t xml:space="preserve">передавать содержание, основную мысль прочитанного с опорой на текст (пересказ); </w:t>
      </w:r>
    </w:p>
    <w:p w:rsidR="00167A92" w:rsidRPr="000577DB" w:rsidRDefault="00167A92" w:rsidP="00CC7B8E">
      <w:pPr>
        <w:numPr>
          <w:ilvl w:val="0"/>
          <w:numId w:val="21"/>
        </w:numPr>
        <w:shd w:val="clear" w:color="auto" w:fill="FFFFFF"/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0577DB">
        <w:rPr>
          <w:color w:val="000000"/>
          <w:sz w:val="28"/>
          <w:szCs w:val="28"/>
        </w:rPr>
        <w:t>делать сообщение в связи с прочитанным/прослушанным текстом.</w:t>
      </w:r>
    </w:p>
    <w:p w:rsidR="00167A92" w:rsidRPr="000577DB" w:rsidRDefault="00167A92" w:rsidP="00167A92">
      <w:pPr>
        <w:shd w:val="clear" w:color="auto" w:fill="FFFFFF"/>
        <w:jc w:val="both"/>
        <w:rPr>
          <w:color w:val="000000"/>
          <w:sz w:val="28"/>
          <w:szCs w:val="28"/>
        </w:rPr>
      </w:pPr>
      <w:r w:rsidRPr="000577DB">
        <w:rPr>
          <w:color w:val="000000"/>
          <w:sz w:val="28"/>
          <w:szCs w:val="28"/>
        </w:rPr>
        <w:t>Объем монологического высказывания – до 8-10 фраз.</w:t>
      </w:r>
    </w:p>
    <w:p w:rsidR="00167A92" w:rsidRPr="0036046F" w:rsidRDefault="00167A92" w:rsidP="00167A92">
      <w:pPr>
        <w:pStyle w:val="4"/>
        <w:keepNext w:val="0"/>
        <w:widowControl w:val="0"/>
        <w:numPr>
          <w:ilvl w:val="3"/>
          <w:numId w:val="0"/>
        </w:numPr>
        <w:shd w:val="clear" w:color="auto" w:fill="FFFFFF"/>
        <w:tabs>
          <w:tab w:val="num" w:pos="864"/>
        </w:tabs>
        <w:suppressAutoHyphens/>
        <w:spacing w:before="0" w:after="0" w:line="240" w:lineRule="auto"/>
        <w:ind w:firstLine="720"/>
        <w:rPr>
          <w:rFonts w:ascii="Times New Roman" w:hAnsi="Times New Roman"/>
        </w:rPr>
      </w:pPr>
      <w:r w:rsidRPr="0036046F">
        <w:rPr>
          <w:rFonts w:ascii="Times New Roman" w:hAnsi="Times New Roman"/>
        </w:rPr>
        <w:t>Аудирование</w:t>
      </w:r>
    </w:p>
    <w:p w:rsidR="00167A92" w:rsidRPr="000577DB" w:rsidRDefault="00167A92" w:rsidP="00167A9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577DB">
        <w:rPr>
          <w:color w:val="000000"/>
          <w:sz w:val="28"/>
          <w:szCs w:val="28"/>
        </w:rPr>
        <w:t>Владение умениями воспринимать на слух иноязычный текст предусматривает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167A92" w:rsidRPr="0036046F" w:rsidRDefault="00167A92" w:rsidP="00167A92">
      <w:pPr>
        <w:pStyle w:val="5"/>
        <w:widowControl w:val="0"/>
        <w:numPr>
          <w:ilvl w:val="4"/>
          <w:numId w:val="0"/>
        </w:numPr>
        <w:shd w:val="clear" w:color="auto" w:fill="FFFFFF"/>
        <w:tabs>
          <w:tab w:val="num" w:pos="1008"/>
        </w:tabs>
        <w:suppressAutoHyphens/>
        <w:spacing w:before="0" w:after="0" w:line="240" w:lineRule="auto"/>
        <w:ind w:firstLine="720"/>
        <w:jc w:val="both"/>
        <w:rPr>
          <w:rFonts w:ascii="Times New Roman" w:hAnsi="Times New Roman"/>
          <w:i w:val="0"/>
          <w:sz w:val="28"/>
          <w:szCs w:val="28"/>
        </w:rPr>
      </w:pPr>
      <w:r w:rsidRPr="0036046F">
        <w:rPr>
          <w:rFonts w:ascii="Times New Roman" w:hAnsi="Times New Roman"/>
          <w:i w:val="0"/>
          <w:sz w:val="28"/>
          <w:szCs w:val="28"/>
        </w:rPr>
        <w:t>Чтение</w:t>
      </w:r>
    </w:p>
    <w:p w:rsidR="00167A92" w:rsidRPr="000577DB" w:rsidRDefault="00167A92" w:rsidP="00167A9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577DB">
        <w:rPr>
          <w:color w:val="000000"/>
          <w:sz w:val="28"/>
          <w:szCs w:val="28"/>
        </w:rPr>
        <w:t xml:space="preserve">Школьники учатся читать и понимать тексты с различной глубиной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</w:t>
      </w:r>
      <w:r w:rsidRPr="000577DB">
        <w:rPr>
          <w:color w:val="000000"/>
          <w:sz w:val="28"/>
          <w:szCs w:val="28"/>
        </w:rPr>
        <w:lastRenderedPageBreak/>
        <w:t>чтение).</w:t>
      </w:r>
    </w:p>
    <w:p w:rsidR="00167A92" w:rsidRPr="0036046F" w:rsidRDefault="00167A92" w:rsidP="00167A92">
      <w:pPr>
        <w:pStyle w:val="5"/>
        <w:widowControl w:val="0"/>
        <w:numPr>
          <w:ilvl w:val="4"/>
          <w:numId w:val="0"/>
        </w:numPr>
        <w:shd w:val="clear" w:color="auto" w:fill="FFFFFF"/>
        <w:tabs>
          <w:tab w:val="num" w:pos="1008"/>
        </w:tabs>
        <w:suppressAutoHyphens/>
        <w:spacing w:before="0" w:after="0" w:line="240" w:lineRule="auto"/>
        <w:ind w:firstLine="720"/>
        <w:rPr>
          <w:rFonts w:ascii="Times New Roman" w:hAnsi="Times New Roman"/>
          <w:i w:val="0"/>
          <w:sz w:val="28"/>
          <w:szCs w:val="28"/>
        </w:rPr>
      </w:pPr>
      <w:r w:rsidRPr="0036046F">
        <w:rPr>
          <w:rFonts w:ascii="Times New Roman" w:hAnsi="Times New Roman"/>
          <w:i w:val="0"/>
          <w:sz w:val="28"/>
          <w:szCs w:val="28"/>
        </w:rPr>
        <w:t>Письменная речь</w:t>
      </w:r>
    </w:p>
    <w:p w:rsidR="00167A92" w:rsidRPr="000577DB" w:rsidRDefault="00167A92" w:rsidP="00167A92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0577DB">
        <w:rPr>
          <w:color w:val="000000"/>
          <w:sz w:val="28"/>
          <w:szCs w:val="28"/>
        </w:rPr>
        <w:t>Овладение письменной речью предусматривает развитие следующих умений:</w:t>
      </w:r>
    </w:p>
    <w:p w:rsidR="00167A92" w:rsidRPr="000577DB" w:rsidRDefault="00167A92" w:rsidP="00CC7B8E">
      <w:pPr>
        <w:numPr>
          <w:ilvl w:val="0"/>
          <w:numId w:val="22"/>
        </w:numPr>
        <w:shd w:val="clear" w:color="auto" w:fill="FFFFFF"/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0577DB">
        <w:rPr>
          <w:color w:val="000000"/>
          <w:sz w:val="28"/>
          <w:szCs w:val="28"/>
        </w:rPr>
        <w:t>делать выписки из текста;</w:t>
      </w:r>
    </w:p>
    <w:p w:rsidR="00167A92" w:rsidRPr="000577DB" w:rsidRDefault="00167A92" w:rsidP="00CC7B8E">
      <w:pPr>
        <w:numPr>
          <w:ilvl w:val="0"/>
          <w:numId w:val="22"/>
        </w:numPr>
        <w:shd w:val="clear" w:color="auto" w:fill="FFFFFF"/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0577DB">
        <w:rPr>
          <w:color w:val="000000"/>
          <w:sz w:val="28"/>
          <w:szCs w:val="28"/>
        </w:rPr>
        <w:t xml:space="preserve">писать короткие поздравления с днем рождения, другим праздником (объемом до 30 слов, включая адрес), выражать пожелания </w:t>
      </w:r>
    </w:p>
    <w:p w:rsidR="00167A92" w:rsidRPr="000577DB" w:rsidRDefault="00167A92" w:rsidP="00CC7B8E">
      <w:pPr>
        <w:numPr>
          <w:ilvl w:val="0"/>
          <w:numId w:val="22"/>
        </w:numPr>
        <w:shd w:val="clear" w:color="auto" w:fill="FFFFFF"/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0577DB">
        <w:rPr>
          <w:color w:val="000000"/>
          <w:sz w:val="28"/>
          <w:szCs w:val="28"/>
        </w:rPr>
        <w:t>заполнять бланки (указывать имя, фамилию, пол, возраст, гражданство, адрес);</w:t>
      </w:r>
    </w:p>
    <w:p w:rsidR="00167A92" w:rsidRPr="000577DB" w:rsidRDefault="00167A92" w:rsidP="00CC7B8E">
      <w:pPr>
        <w:numPr>
          <w:ilvl w:val="0"/>
          <w:numId w:val="22"/>
        </w:numPr>
        <w:shd w:val="clear" w:color="auto" w:fill="FFFFFF"/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0577DB">
        <w:rPr>
          <w:color w:val="000000"/>
          <w:sz w:val="28"/>
          <w:szCs w:val="28"/>
        </w:rPr>
        <w:t>писать личное письмо с опорой на образец (расспрашивать адресат о его жизни, делах, сообщать то же о себе, выражать благодарность, просьбы), объем личного письма – 50-60 слов, включая адрес).</w:t>
      </w:r>
    </w:p>
    <w:p w:rsidR="00167A92" w:rsidRPr="0036046F" w:rsidRDefault="00167A92" w:rsidP="00167A92">
      <w:pPr>
        <w:pStyle w:val="5"/>
        <w:widowControl w:val="0"/>
        <w:numPr>
          <w:ilvl w:val="4"/>
          <w:numId w:val="0"/>
        </w:numPr>
        <w:shd w:val="clear" w:color="auto" w:fill="FFFFFF"/>
        <w:tabs>
          <w:tab w:val="num" w:pos="1008"/>
        </w:tabs>
        <w:suppressAutoHyphens/>
        <w:spacing w:before="0" w:after="0" w:line="240" w:lineRule="auto"/>
        <w:ind w:firstLine="720"/>
        <w:jc w:val="both"/>
        <w:rPr>
          <w:rFonts w:ascii="Times New Roman" w:hAnsi="Times New Roman"/>
          <w:i w:val="0"/>
          <w:sz w:val="28"/>
          <w:szCs w:val="28"/>
        </w:rPr>
      </w:pPr>
      <w:r w:rsidRPr="0036046F">
        <w:rPr>
          <w:rFonts w:ascii="Times New Roman" w:hAnsi="Times New Roman"/>
          <w:i w:val="0"/>
          <w:sz w:val="28"/>
          <w:szCs w:val="28"/>
        </w:rPr>
        <w:t>Социокультурные знания и умения</w:t>
      </w:r>
    </w:p>
    <w:p w:rsidR="00167A92" w:rsidRPr="000577DB" w:rsidRDefault="00167A92" w:rsidP="00167A9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577DB">
        <w:rPr>
          <w:color w:val="000000"/>
          <w:sz w:val="28"/>
          <w:szCs w:val="28"/>
        </w:rPr>
        <w:t>Учащиеся знакомятся с отдельными социокультурными элементами речевого поведенческого этикета в англоязычной среде в условия</w:t>
      </w:r>
      <w:r>
        <w:rPr>
          <w:color w:val="000000"/>
          <w:sz w:val="28"/>
          <w:szCs w:val="28"/>
        </w:rPr>
        <w:t>х проигрывания ситуаций общения.</w:t>
      </w:r>
      <w:r w:rsidRPr="000577DB">
        <w:rPr>
          <w:color w:val="000000"/>
          <w:sz w:val="28"/>
          <w:szCs w:val="28"/>
        </w:rPr>
        <w:t xml:space="preserve"> Использование английского языка как средства социокультурного развития школьников на данном этапе включает знакомством с:</w:t>
      </w:r>
    </w:p>
    <w:p w:rsidR="00167A92" w:rsidRPr="000577DB" w:rsidRDefault="00167A92" w:rsidP="00CC7B8E">
      <w:pPr>
        <w:numPr>
          <w:ilvl w:val="0"/>
          <w:numId w:val="23"/>
        </w:numPr>
        <w:shd w:val="clear" w:color="auto" w:fill="FFFFFF"/>
        <w:tabs>
          <w:tab w:val="left" w:pos="709"/>
          <w:tab w:val="left" w:pos="851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0577DB">
        <w:rPr>
          <w:color w:val="000000"/>
          <w:sz w:val="28"/>
          <w:szCs w:val="28"/>
        </w:rPr>
        <w:t>фамилиями и именами выдающихся людей в странах изучаемого языка;</w:t>
      </w:r>
    </w:p>
    <w:p w:rsidR="00167A92" w:rsidRPr="000577DB" w:rsidRDefault="00167A92" w:rsidP="00CC7B8E">
      <w:pPr>
        <w:numPr>
          <w:ilvl w:val="0"/>
          <w:numId w:val="23"/>
        </w:numPr>
        <w:shd w:val="clear" w:color="auto" w:fill="FFFFFF"/>
        <w:tabs>
          <w:tab w:val="left" w:pos="709"/>
          <w:tab w:val="left" w:pos="851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0577DB">
        <w:rPr>
          <w:color w:val="000000"/>
          <w:sz w:val="28"/>
          <w:szCs w:val="28"/>
        </w:rPr>
        <w:t>оригинальными или адаптированными материалами детской поэзии и прозы;</w:t>
      </w:r>
    </w:p>
    <w:p w:rsidR="00167A92" w:rsidRPr="000577DB" w:rsidRDefault="00167A92" w:rsidP="00CC7B8E">
      <w:pPr>
        <w:numPr>
          <w:ilvl w:val="0"/>
          <w:numId w:val="23"/>
        </w:numPr>
        <w:shd w:val="clear" w:color="auto" w:fill="FFFFFF"/>
        <w:tabs>
          <w:tab w:val="left" w:pos="709"/>
          <w:tab w:val="left" w:pos="851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0577DB">
        <w:rPr>
          <w:color w:val="000000"/>
          <w:sz w:val="28"/>
          <w:szCs w:val="28"/>
        </w:rPr>
        <w:t>иноязычными сказками и легендами, рассказами;</w:t>
      </w:r>
    </w:p>
    <w:p w:rsidR="00167A92" w:rsidRPr="000577DB" w:rsidRDefault="00167A92" w:rsidP="00CC7B8E">
      <w:pPr>
        <w:numPr>
          <w:ilvl w:val="0"/>
          <w:numId w:val="23"/>
        </w:numPr>
        <w:shd w:val="clear" w:color="auto" w:fill="FFFFFF"/>
        <w:tabs>
          <w:tab w:val="left" w:pos="709"/>
          <w:tab w:val="left" w:pos="851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0577DB">
        <w:rPr>
          <w:color w:val="000000"/>
          <w:sz w:val="28"/>
          <w:szCs w:val="28"/>
        </w:rPr>
        <w:t>с государственной символикой (флагом и его цветовой символикой, гимном, столицами страны/ стран изучаемого языка);</w:t>
      </w:r>
    </w:p>
    <w:p w:rsidR="00167A92" w:rsidRPr="000577DB" w:rsidRDefault="00167A92" w:rsidP="00CC7B8E">
      <w:pPr>
        <w:numPr>
          <w:ilvl w:val="0"/>
          <w:numId w:val="23"/>
        </w:numPr>
        <w:shd w:val="clear" w:color="auto" w:fill="FFFFFF"/>
        <w:tabs>
          <w:tab w:val="left" w:pos="709"/>
          <w:tab w:val="left" w:pos="851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0577DB">
        <w:rPr>
          <w:color w:val="000000"/>
          <w:sz w:val="28"/>
          <w:szCs w:val="28"/>
        </w:rPr>
        <w:t>с традициями проведения праздников Рождества, Нового года, Пасхи и т.д. в странах изучаемого языка;</w:t>
      </w:r>
    </w:p>
    <w:p w:rsidR="00167A92" w:rsidRPr="000577DB" w:rsidRDefault="00167A92" w:rsidP="00CC7B8E">
      <w:pPr>
        <w:numPr>
          <w:ilvl w:val="0"/>
          <w:numId w:val="23"/>
        </w:numPr>
        <w:shd w:val="clear" w:color="auto" w:fill="FFFFFF"/>
        <w:tabs>
          <w:tab w:val="left" w:pos="709"/>
          <w:tab w:val="left" w:pos="851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0577DB">
        <w:rPr>
          <w:color w:val="000000"/>
          <w:sz w:val="28"/>
          <w:szCs w:val="28"/>
        </w:rPr>
        <w:t xml:space="preserve">словами английского языка, вошедшими во многие языки мира, (в том числе и в русский) и русскими словами, вошедшими в лексикон английского языка. </w:t>
      </w:r>
    </w:p>
    <w:p w:rsidR="00167A92" w:rsidRPr="000577DB" w:rsidRDefault="00167A92" w:rsidP="00167A92">
      <w:pPr>
        <w:shd w:val="clear" w:color="auto" w:fill="FFFFFF"/>
        <w:ind w:firstLine="720"/>
        <w:jc w:val="both"/>
        <w:rPr>
          <w:sz w:val="28"/>
          <w:szCs w:val="28"/>
        </w:rPr>
      </w:pPr>
      <w:r w:rsidRPr="000577DB">
        <w:rPr>
          <w:sz w:val="28"/>
          <w:szCs w:val="28"/>
        </w:rPr>
        <w:t>Предусматривается овладение умениями:</w:t>
      </w:r>
    </w:p>
    <w:p w:rsidR="00167A92" w:rsidRPr="000577DB" w:rsidRDefault="00167A92" w:rsidP="00CC7B8E">
      <w:pPr>
        <w:pStyle w:val="22"/>
        <w:widowControl w:val="0"/>
        <w:numPr>
          <w:ilvl w:val="0"/>
          <w:numId w:val="24"/>
        </w:numPr>
        <w:tabs>
          <w:tab w:val="left" w:pos="993"/>
        </w:tabs>
        <w:ind w:left="0" w:right="0" w:firstLine="709"/>
        <w:jc w:val="both"/>
        <w:rPr>
          <w:szCs w:val="28"/>
        </w:rPr>
      </w:pPr>
      <w:r w:rsidRPr="000577DB">
        <w:rPr>
          <w:szCs w:val="28"/>
        </w:rPr>
        <w:t>писать свое имя и фамилию, а также имена и фамилии своих родственников и друзей на английском языке;</w:t>
      </w:r>
    </w:p>
    <w:p w:rsidR="00167A92" w:rsidRPr="000577DB" w:rsidRDefault="00167A92" w:rsidP="00CC7B8E">
      <w:pPr>
        <w:pStyle w:val="22"/>
        <w:widowControl w:val="0"/>
        <w:numPr>
          <w:ilvl w:val="0"/>
          <w:numId w:val="24"/>
        </w:numPr>
        <w:tabs>
          <w:tab w:val="left" w:pos="993"/>
        </w:tabs>
        <w:ind w:left="0" w:right="0" w:firstLine="709"/>
        <w:jc w:val="both"/>
        <w:rPr>
          <w:szCs w:val="28"/>
        </w:rPr>
      </w:pPr>
      <w:r w:rsidRPr="000577DB">
        <w:rPr>
          <w:szCs w:val="28"/>
        </w:rPr>
        <w:t>правильно оформлять адрес на английском языке;</w:t>
      </w:r>
    </w:p>
    <w:p w:rsidR="00167A92" w:rsidRPr="000577DB" w:rsidRDefault="00167A92" w:rsidP="00CC7B8E">
      <w:pPr>
        <w:numPr>
          <w:ilvl w:val="0"/>
          <w:numId w:val="24"/>
        </w:numPr>
        <w:shd w:val="clear" w:color="auto" w:fill="FFFFFF"/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0577DB">
        <w:rPr>
          <w:color w:val="000000"/>
          <w:sz w:val="28"/>
          <w:szCs w:val="28"/>
        </w:rPr>
        <w:t xml:space="preserve">описывать наиболее известные культурные достопримечательности </w:t>
      </w:r>
      <w:r>
        <w:rPr>
          <w:color w:val="000000"/>
          <w:sz w:val="28"/>
          <w:szCs w:val="28"/>
        </w:rPr>
        <w:t>Краснодарского края и родного города.</w:t>
      </w:r>
    </w:p>
    <w:p w:rsidR="00167A92" w:rsidRPr="00B708A8" w:rsidRDefault="00167A92" w:rsidP="00167A92">
      <w:pPr>
        <w:ind w:firstLine="709"/>
        <w:jc w:val="both"/>
        <w:rPr>
          <w:b/>
          <w:sz w:val="28"/>
          <w:szCs w:val="28"/>
        </w:rPr>
      </w:pPr>
      <w:r w:rsidRPr="00B708A8">
        <w:rPr>
          <w:b/>
          <w:sz w:val="28"/>
          <w:szCs w:val="28"/>
        </w:rPr>
        <w:t>Языковые навыки и средства оперирования ими</w:t>
      </w:r>
    </w:p>
    <w:p w:rsidR="00167A92" w:rsidRPr="00B708A8" w:rsidRDefault="00167A92" w:rsidP="00167A92">
      <w:pPr>
        <w:ind w:firstLine="709"/>
        <w:jc w:val="both"/>
        <w:rPr>
          <w:sz w:val="28"/>
          <w:szCs w:val="28"/>
        </w:rPr>
      </w:pPr>
      <w:r w:rsidRPr="00B708A8">
        <w:rPr>
          <w:b/>
          <w:sz w:val="28"/>
          <w:szCs w:val="28"/>
        </w:rPr>
        <w:t>Орфография и пунктуация</w:t>
      </w:r>
    </w:p>
    <w:p w:rsidR="00167A92" w:rsidRPr="000577DB" w:rsidRDefault="00167A92" w:rsidP="00167A92">
      <w:pPr>
        <w:ind w:firstLine="709"/>
        <w:jc w:val="both"/>
        <w:rPr>
          <w:sz w:val="28"/>
          <w:szCs w:val="28"/>
          <w:lang w:bidi="en-US"/>
        </w:rPr>
      </w:pPr>
      <w:r w:rsidRPr="00B708A8">
        <w:rPr>
          <w:sz w:val="28"/>
          <w:szCs w:val="28"/>
          <w:lang w:bidi="en-US"/>
        </w:rPr>
        <w:t xml:space="preserve">Правильное написание изученных слов. Правильное использование знаков препинания (точки, вопросительного и </w:t>
      </w:r>
      <w:r w:rsidRPr="00B708A8">
        <w:rPr>
          <w:sz w:val="28"/>
          <w:szCs w:val="28"/>
          <w:lang w:bidi="en-US"/>
        </w:rPr>
        <w:lastRenderedPageBreak/>
        <w:t>восклицательного знака) в конце предложения.</w:t>
      </w:r>
    </w:p>
    <w:p w:rsidR="00167A92" w:rsidRPr="00593120" w:rsidRDefault="00167A92" w:rsidP="00167A92">
      <w:pPr>
        <w:pStyle w:val="3"/>
        <w:keepNext w:val="0"/>
        <w:widowControl w:val="0"/>
        <w:numPr>
          <w:ilvl w:val="2"/>
          <w:numId w:val="0"/>
        </w:numPr>
        <w:shd w:val="clear" w:color="auto" w:fill="FFFFFF"/>
        <w:tabs>
          <w:tab w:val="num" w:pos="720"/>
        </w:tabs>
        <w:suppressAutoHyphens/>
        <w:spacing w:before="0"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593120">
        <w:rPr>
          <w:rFonts w:ascii="Times New Roman" w:hAnsi="Times New Roman"/>
          <w:sz w:val="28"/>
          <w:szCs w:val="28"/>
        </w:rPr>
        <w:t>Фонетическая сторона речи</w:t>
      </w:r>
    </w:p>
    <w:p w:rsidR="00167A92" w:rsidRPr="000577DB" w:rsidRDefault="00167A92" w:rsidP="00167A92">
      <w:pPr>
        <w:pStyle w:val="1"/>
        <w:keepNext w:val="0"/>
        <w:widowControl w:val="0"/>
        <w:shd w:val="clear" w:color="auto" w:fill="FFFFFF"/>
        <w:tabs>
          <w:tab w:val="num" w:pos="432"/>
        </w:tabs>
        <w:suppressAutoHyphens/>
        <w:spacing w:before="0" w:after="0"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0577DB">
        <w:rPr>
          <w:rFonts w:ascii="Times New Roman" w:hAnsi="Times New Roman"/>
          <w:b w:val="0"/>
          <w:sz w:val="28"/>
          <w:szCs w:val="28"/>
        </w:rPr>
        <w:t xml:space="preserve"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 </w:t>
      </w:r>
    </w:p>
    <w:p w:rsidR="00167A92" w:rsidRPr="000577DB" w:rsidRDefault="00167A92" w:rsidP="00167A92">
      <w:pPr>
        <w:ind w:firstLine="709"/>
        <w:rPr>
          <w:sz w:val="28"/>
          <w:szCs w:val="28"/>
        </w:rPr>
      </w:pPr>
      <w:r w:rsidRPr="000577DB">
        <w:rPr>
          <w:sz w:val="28"/>
          <w:szCs w:val="28"/>
        </w:rPr>
        <w:t>Дальнейшее совершенствование слухо-произносительных навыков, в том числе применительно к новому языковому материалу.</w:t>
      </w:r>
    </w:p>
    <w:p w:rsidR="00167A92" w:rsidRPr="00593120" w:rsidRDefault="00167A92" w:rsidP="00167A92">
      <w:pPr>
        <w:pStyle w:val="9"/>
        <w:widowControl w:val="0"/>
        <w:numPr>
          <w:ilvl w:val="8"/>
          <w:numId w:val="0"/>
        </w:numPr>
        <w:tabs>
          <w:tab w:val="num" w:pos="1584"/>
        </w:tabs>
        <w:suppressAutoHyphens/>
        <w:spacing w:before="0"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593120">
        <w:rPr>
          <w:rFonts w:ascii="Times New Roman" w:hAnsi="Times New Roman"/>
          <w:b/>
          <w:sz w:val="28"/>
          <w:szCs w:val="28"/>
        </w:rPr>
        <w:t>Лексическая сторона речи</w:t>
      </w:r>
    </w:p>
    <w:p w:rsidR="00167A92" w:rsidRPr="000577DB" w:rsidRDefault="00167A92" w:rsidP="00167A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577DB">
        <w:rPr>
          <w:color w:val="000000"/>
          <w:sz w:val="28"/>
          <w:szCs w:val="28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общения, включающих устойчивые словосочетания, оценочную лексику, реплики-клише речевого этикета, отражающие культуру стран изучаемого языка.</w:t>
      </w:r>
    </w:p>
    <w:p w:rsidR="00167A92" w:rsidRPr="000577DB" w:rsidRDefault="00167A92" w:rsidP="00167A92">
      <w:pPr>
        <w:pStyle w:val="210"/>
        <w:widowControl w:val="0"/>
        <w:rPr>
          <w:szCs w:val="28"/>
        </w:rPr>
      </w:pPr>
      <w:r w:rsidRPr="000577DB">
        <w:rPr>
          <w:szCs w:val="28"/>
        </w:rPr>
        <w:t>Развитие навыков их распознавания и употребления в речи.</w:t>
      </w:r>
    </w:p>
    <w:p w:rsidR="00167A92" w:rsidRPr="000577DB" w:rsidRDefault="00167A92" w:rsidP="00167A92">
      <w:pPr>
        <w:ind w:firstLine="720"/>
        <w:jc w:val="both"/>
        <w:rPr>
          <w:sz w:val="28"/>
          <w:szCs w:val="28"/>
        </w:rPr>
      </w:pPr>
      <w:r w:rsidRPr="000577DB">
        <w:rPr>
          <w:sz w:val="28"/>
          <w:szCs w:val="28"/>
        </w:rPr>
        <w:t>Знание основных способов словообразования:</w:t>
      </w:r>
    </w:p>
    <w:p w:rsidR="00167A92" w:rsidRPr="000577DB" w:rsidRDefault="00167A92" w:rsidP="00167A92">
      <w:pPr>
        <w:ind w:firstLine="720"/>
        <w:jc w:val="both"/>
        <w:rPr>
          <w:sz w:val="28"/>
          <w:szCs w:val="28"/>
        </w:rPr>
      </w:pPr>
      <w:r w:rsidRPr="000577DB">
        <w:rPr>
          <w:sz w:val="28"/>
          <w:szCs w:val="28"/>
        </w:rPr>
        <w:t>а) аффиксации:</w:t>
      </w:r>
    </w:p>
    <w:p w:rsidR="00167A92" w:rsidRPr="000577DB" w:rsidRDefault="00167A92" w:rsidP="00167A92">
      <w:pPr>
        <w:ind w:firstLine="709"/>
        <w:jc w:val="both"/>
        <w:rPr>
          <w:sz w:val="28"/>
          <w:szCs w:val="28"/>
        </w:rPr>
      </w:pPr>
      <w:r w:rsidRPr="000577DB">
        <w:rPr>
          <w:sz w:val="28"/>
          <w:szCs w:val="28"/>
        </w:rPr>
        <w:t>б) конверсии</w:t>
      </w:r>
    </w:p>
    <w:p w:rsidR="00167A92" w:rsidRPr="000577DB" w:rsidRDefault="00167A92" w:rsidP="00167A92">
      <w:pPr>
        <w:ind w:firstLine="709"/>
        <w:jc w:val="both"/>
        <w:rPr>
          <w:sz w:val="28"/>
          <w:szCs w:val="28"/>
        </w:rPr>
      </w:pPr>
      <w:r w:rsidRPr="000577DB">
        <w:rPr>
          <w:sz w:val="28"/>
          <w:szCs w:val="28"/>
        </w:rPr>
        <w:t>Распознавание и использование интернациональных слов.</w:t>
      </w:r>
    </w:p>
    <w:p w:rsidR="00167A92" w:rsidRPr="00593120" w:rsidRDefault="00167A92" w:rsidP="00167A92">
      <w:pPr>
        <w:pStyle w:val="1"/>
        <w:keepNext w:val="0"/>
        <w:widowControl w:val="0"/>
        <w:tabs>
          <w:tab w:val="num" w:pos="432"/>
        </w:tabs>
        <w:suppressAutoHyphens/>
        <w:spacing w:before="0"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593120">
        <w:rPr>
          <w:rFonts w:ascii="Times New Roman" w:hAnsi="Times New Roman"/>
          <w:sz w:val="28"/>
          <w:szCs w:val="28"/>
        </w:rPr>
        <w:t>Грамматическая сторона речи</w:t>
      </w:r>
    </w:p>
    <w:p w:rsidR="00167A92" w:rsidRPr="000577DB" w:rsidRDefault="00167A92" w:rsidP="00167A9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577DB">
        <w:rPr>
          <w:sz w:val="28"/>
          <w:szCs w:val="28"/>
        </w:rPr>
        <w:t xml:space="preserve">Расширение объема значений грамматических средств, изученных в </w:t>
      </w:r>
      <w:r>
        <w:rPr>
          <w:sz w:val="28"/>
          <w:szCs w:val="28"/>
        </w:rPr>
        <w:t>предыдущих классах</w:t>
      </w:r>
      <w:r w:rsidRPr="000577DB">
        <w:rPr>
          <w:sz w:val="28"/>
          <w:szCs w:val="28"/>
        </w:rPr>
        <w:t>, и овладение н</w:t>
      </w:r>
      <w:r>
        <w:rPr>
          <w:sz w:val="28"/>
          <w:szCs w:val="28"/>
        </w:rPr>
        <w:t>овыми грамматическими явлениями:</w:t>
      </w:r>
    </w:p>
    <w:p w:rsidR="00167A92" w:rsidRPr="000577DB" w:rsidRDefault="00167A92" w:rsidP="00CC7B8E">
      <w:pPr>
        <w:pStyle w:val="aa"/>
        <w:numPr>
          <w:ilvl w:val="0"/>
          <w:numId w:val="25"/>
        </w:numPr>
        <w:tabs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577DB">
        <w:rPr>
          <w:rFonts w:ascii="Times New Roman" w:hAnsi="Times New Roman"/>
          <w:sz w:val="28"/>
          <w:szCs w:val="28"/>
        </w:rPr>
        <w:t xml:space="preserve">сложноподчиненные предложения с </w:t>
      </w:r>
      <w:r w:rsidRPr="000577DB">
        <w:rPr>
          <w:rFonts w:ascii="Times New Roman" w:hAnsi="Times New Roman"/>
          <w:sz w:val="28"/>
          <w:szCs w:val="28"/>
          <w:lang w:val="en-GB"/>
        </w:rPr>
        <w:t>which</w:t>
      </w:r>
      <w:r w:rsidRPr="000577DB">
        <w:rPr>
          <w:rFonts w:ascii="Times New Roman" w:hAnsi="Times New Roman"/>
          <w:sz w:val="28"/>
          <w:szCs w:val="28"/>
        </w:rPr>
        <w:t xml:space="preserve">, </w:t>
      </w:r>
      <w:r w:rsidRPr="000577DB">
        <w:rPr>
          <w:rFonts w:ascii="Times New Roman" w:hAnsi="Times New Roman"/>
          <w:sz w:val="28"/>
          <w:szCs w:val="28"/>
          <w:lang w:val="en-GB"/>
        </w:rPr>
        <w:t>that</w:t>
      </w:r>
      <w:r w:rsidRPr="000577DB">
        <w:rPr>
          <w:rFonts w:ascii="Times New Roman" w:hAnsi="Times New Roman"/>
          <w:sz w:val="28"/>
          <w:szCs w:val="28"/>
        </w:rPr>
        <w:t xml:space="preserve">, </w:t>
      </w:r>
      <w:r w:rsidRPr="000577DB">
        <w:rPr>
          <w:rFonts w:ascii="Times New Roman" w:hAnsi="Times New Roman"/>
          <w:sz w:val="28"/>
          <w:szCs w:val="28"/>
          <w:lang w:val="en-GB"/>
        </w:rPr>
        <w:t>who</w:t>
      </w:r>
      <w:r w:rsidRPr="000577DB">
        <w:rPr>
          <w:rFonts w:ascii="Times New Roman" w:hAnsi="Times New Roman"/>
          <w:sz w:val="28"/>
          <w:szCs w:val="28"/>
        </w:rPr>
        <w:t>;</w:t>
      </w:r>
    </w:p>
    <w:p w:rsidR="00167A92" w:rsidRPr="000577DB" w:rsidRDefault="00167A92" w:rsidP="00CC7B8E">
      <w:pPr>
        <w:pStyle w:val="aa"/>
        <w:numPr>
          <w:ilvl w:val="0"/>
          <w:numId w:val="25"/>
        </w:numPr>
        <w:tabs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577DB">
        <w:rPr>
          <w:rFonts w:ascii="Times New Roman" w:hAnsi="Times New Roman"/>
          <w:sz w:val="28"/>
          <w:szCs w:val="28"/>
        </w:rPr>
        <w:t>вопросительные предложения;</w:t>
      </w:r>
    </w:p>
    <w:p w:rsidR="00167A92" w:rsidRPr="000577DB" w:rsidRDefault="00167A92" w:rsidP="00CC7B8E">
      <w:pPr>
        <w:pStyle w:val="aa"/>
        <w:numPr>
          <w:ilvl w:val="0"/>
          <w:numId w:val="25"/>
        </w:numPr>
        <w:tabs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0577DB">
        <w:rPr>
          <w:rFonts w:ascii="Times New Roman" w:hAnsi="Times New Roman"/>
          <w:sz w:val="28"/>
          <w:szCs w:val="28"/>
        </w:rPr>
        <w:t>конструкции с глаголами на –</w:t>
      </w:r>
      <w:r w:rsidRPr="000577DB">
        <w:rPr>
          <w:rFonts w:ascii="Times New Roman" w:hAnsi="Times New Roman"/>
          <w:sz w:val="28"/>
          <w:szCs w:val="28"/>
          <w:lang w:val="en-US"/>
        </w:rPr>
        <w:t>ing</w:t>
      </w:r>
    </w:p>
    <w:p w:rsidR="00167A92" w:rsidRPr="000577DB" w:rsidRDefault="00167A92" w:rsidP="00CC7B8E">
      <w:pPr>
        <w:pStyle w:val="aa"/>
        <w:numPr>
          <w:ilvl w:val="0"/>
          <w:numId w:val="25"/>
        </w:numPr>
        <w:tabs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0577DB">
        <w:rPr>
          <w:rFonts w:ascii="Times New Roman" w:hAnsi="Times New Roman"/>
          <w:sz w:val="28"/>
          <w:szCs w:val="28"/>
        </w:rPr>
        <w:t>конструкций</w:t>
      </w:r>
      <w:r w:rsidRPr="000577DB">
        <w:rPr>
          <w:rFonts w:ascii="Times New Roman" w:hAnsi="Times New Roman"/>
          <w:sz w:val="28"/>
          <w:szCs w:val="28"/>
          <w:lang w:val="en-US"/>
        </w:rPr>
        <w:t xml:space="preserve"> It takes me … to do something; to look/ feel/ be happy.</w:t>
      </w:r>
    </w:p>
    <w:p w:rsidR="00167A92" w:rsidRPr="000577DB" w:rsidRDefault="00167A92" w:rsidP="00CC7B8E">
      <w:pPr>
        <w:pStyle w:val="aa"/>
        <w:numPr>
          <w:ilvl w:val="0"/>
          <w:numId w:val="25"/>
        </w:numPr>
        <w:tabs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0577DB">
        <w:rPr>
          <w:rFonts w:ascii="Times New Roman" w:hAnsi="Times New Roman"/>
          <w:sz w:val="28"/>
          <w:szCs w:val="28"/>
        </w:rPr>
        <w:t>действительный</w:t>
      </w:r>
      <w:r w:rsidRPr="000577D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577DB">
        <w:rPr>
          <w:rFonts w:ascii="Times New Roman" w:hAnsi="Times New Roman"/>
          <w:sz w:val="28"/>
          <w:szCs w:val="28"/>
        </w:rPr>
        <w:t>залог</w:t>
      </w:r>
      <w:r w:rsidRPr="000577DB">
        <w:rPr>
          <w:rFonts w:ascii="Times New Roman" w:hAnsi="Times New Roman"/>
          <w:sz w:val="28"/>
          <w:szCs w:val="28"/>
          <w:lang w:val="en-US"/>
        </w:rPr>
        <w:t xml:space="preserve"> (Present, Past, Future Simple, Present Perfect, Present Continuous); </w:t>
      </w:r>
    </w:p>
    <w:p w:rsidR="00167A92" w:rsidRPr="000577DB" w:rsidRDefault="00167A92" w:rsidP="00CC7B8E">
      <w:pPr>
        <w:pStyle w:val="aa"/>
        <w:numPr>
          <w:ilvl w:val="0"/>
          <w:numId w:val="25"/>
        </w:numPr>
        <w:tabs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0577DB">
        <w:rPr>
          <w:rFonts w:ascii="Times New Roman" w:hAnsi="Times New Roman"/>
          <w:sz w:val="28"/>
          <w:szCs w:val="28"/>
        </w:rPr>
        <w:t>страдательный</w:t>
      </w:r>
      <w:r w:rsidRPr="000577D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577DB">
        <w:rPr>
          <w:rFonts w:ascii="Times New Roman" w:hAnsi="Times New Roman"/>
          <w:sz w:val="28"/>
          <w:szCs w:val="28"/>
        </w:rPr>
        <w:t>залог</w:t>
      </w:r>
      <w:r w:rsidRPr="000577DB">
        <w:rPr>
          <w:rFonts w:ascii="Times New Roman" w:hAnsi="Times New Roman"/>
          <w:sz w:val="28"/>
          <w:szCs w:val="28"/>
          <w:lang w:val="en-US"/>
        </w:rPr>
        <w:t xml:space="preserve"> (Present, Past, Future Simple);</w:t>
      </w:r>
    </w:p>
    <w:p w:rsidR="00167A92" w:rsidRPr="000577DB" w:rsidRDefault="00167A92" w:rsidP="00CC7B8E">
      <w:pPr>
        <w:pStyle w:val="aa"/>
        <w:numPr>
          <w:ilvl w:val="0"/>
          <w:numId w:val="25"/>
        </w:numPr>
        <w:tabs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577DB">
        <w:rPr>
          <w:rFonts w:ascii="Times New Roman" w:hAnsi="Times New Roman"/>
          <w:sz w:val="28"/>
          <w:szCs w:val="28"/>
        </w:rPr>
        <w:t>модальные глаголы и их эквиваленты (</w:t>
      </w:r>
      <w:r w:rsidRPr="000577DB">
        <w:rPr>
          <w:rFonts w:ascii="Times New Roman" w:hAnsi="Times New Roman"/>
          <w:sz w:val="28"/>
          <w:szCs w:val="28"/>
          <w:lang w:val="en-US"/>
        </w:rPr>
        <w:t>must</w:t>
      </w:r>
      <w:r w:rsidRPr="000577DB">
        <w:rPr>
          <w:rFonts w:ascii="Times New Roman" w:hAnsi="Times New Roman"/>
          <w:sz w:val="28"/>
          <w:szCs w:val="28"/>
        </w:rPr>
        <w:t>/</w:t>
      </w:r>
      <w:r w:rsidRPr="000577DB">
        <w:rPr>
          <w:rFonts w:ascii="Times New Roman" w:hAnsi="Times New Roman"/>
          <w:sz w:val="28"/>
          <w:szCs w:val="28"/>
          <w:lang w:val="en-US"/>
        </w:rPr>
        <w:t>have</w:t>
      </w:r>
      <w:r w:rsidRPr="000577DB">
        <w:rPr>
          <w:rFonts w:ascii="Times New Roman" w:hAnsi="Times New Roman"/>
          <w:sz w:val="28"/>
          <w:szCs w:val="28"/>
        </w:rPr>
        <w:t xml:space="preserve"> </w:t>
      </w:r>
      <w:r w:rsidRPr="000577DB">
        <w:rPr>
          <w:rFonts w:ascii="Times New Roman" w:hAnsi="Times New Roman"/>
          <w:sz w:val="28"/>
          <w:szCs w:val="28"/>
          <w:lang w:val="en-US"/>
        </w:rPr>
        <w:t>to</w:t>
      </w:r>
      <w:r w:rsidRPr="000577DB">
        <w:rPr>
          <w:rFonts w:ascii="Times New Roman" w:hAnsi="Times New Roman"/>
          <w:sz w:val="28"/>
          <w:szCs w:val="28"/>
        </w:rPr>
        <w:t>/</w:t>
      </w:r>
      <w:r w:rsidRPr="000577DB">
        <w:rPr>
          <w:rFonts w:ascii="Times New Roman" w:hAnsi="Times New Roman"/>
          <w:sz w:val="28"/>
          <w:szCs w:val="28"/>
          <w:lang w:val="en-US"/>
        </w:rPr>
        <w:t>should</w:t>
      </w:r>
      <w:r w:rsidRPr="000577DB">
        <w:rPr>
          <w:rFonts w:ascii="Times New Roman" w:hAnsi="Times New Roman"/>
          <w:sz w:val="28"/>
          <w:szCs w:val="28"/>
        </w:rPr>
        <w:t>);</w:t>
      </w:r>
    </w:p>
    <w:p w:rsidR="00167A92" w:rsidRPr="000577DB" w:rsidRDefault="00167A92" w:rsidP="00CC7B8E">
      <w:pPr>
        <w:pStyle w:val="aa"/>
        <w:numPr>
          <w:ilvl w:val="0"/>
          <w:numId w:val="25"/>
        </w:numPr>
        <w:tabs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577DB">
        <w:rPr>
          <w:rFonts w:ascii="Times New Roman" w:hAnsi="Times New Roman"/>
          <w:sz w:val="28"/>
          <w:szCs w:val="28"/>
        </w:rPr>
        <w:t xml:space="preserve">фразовые глаголы, обслуживающие темы, отобранные для данного этапа обучения. </w:t>
      </w:r>
    </w:p>
    <w:p w:rsidR="00167A92" w:rsidRPr="000577DB" w:rsidRDefault="00167A92" w:rsidP="00CC7B8E">
      <w:pPr>
        <w:pStyle w:val="aa"/>
        <w:numPr>
          <w:ilvl w:val="0"/>
          <w:numId w:val="25"/>
        </w:numPr>
        <w:tabs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577DB">
        <w:rPr>
          <w:rFonts w:ascii="Times New Roman" w:hAnsi="Times New Roman"/>
          <w:sz w:val="28"/>
          <w:szCs w:val="28"/>
        </w:rPr>
        <w:t>степени сравнения прилагательных и наречий, в том числе, образованных не по правилу;</w:t>
      </w:r>
    </w:p>
    <w:p w:rsidR="00167A92" w:rsidRPr="000577DB" w:rsidRDefault="00167A92" w:rsidP="00CC7B8E">
      <w:pPr>
        <w:pStyle w:val="aa"/>
        <w:numPr>
          <w:ilvl w:val="0"/>
          <w:numId w:val="25"/>
        </w:numPr>
        <w:tabs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577DB">
        <w:rPr>
          <w:rFonts w:ascii="Times New Roman" w:hAnsi="Times New Roman"/>
          <w:sz w:val="28"/>
          <w:szCs w:val="28"/>
        </w:rPr>
        <w:lastRenderedPageBreak/>
        <w:t>притяжательные местоимения в относительной и в абсолютной форме;</w:t>
      </w:r>
    </w:p>
    <w:p w:rsidR="00167A92" w:rsidRPr="000577DB" w:rsidRDefault="00167A92" w:rsidP="00CC7B8E">
      <w:pPr>
        <w:pStyle w:val="aa"/>
        <w:numPr>
          <w:ilvl w:val="0"/>
          <w:numId w:val="25"/>
        </w:numPr>
        <w:tabs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577DB">
        <w:rPr>
          <w:rFonts w:ascii="Times New Roman" w:hAnsi="Times New Roman"/>
          <w:sz w:val="28"/>
          <w:szCs w:val="28"/>
        </w:rPr>
        <w:t>образование наречий от прилагательных; наречия, совпадающие по форме с прилагательными;</w:t>
      </w:r>
    </w:p>
    <w:p w:rsidR="00167A92" w:rsidRPr="000577DB" w:rsidRDefault="00167A92" w:rsidP="00CC7B8E">
      <w:pPr>
        <w:pStyle w:val="aa"/>
        <w:numPr>
          <w:ilvl w:val="0"/>
          <w:numId w:val="25"/>
        </w:numPr>
        <w:tabs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577DB">
        <w:rPr>
          <w:rFonts w:ascii="Times New Roman" w:hAnsi="Times New Roman"/>
          <w:sz w:val="28"/>
          <w:szCs w:val="28"/>
        </w:rPr>
        <w:t>числительные для обозначения дат и больших чисел</w:t>
      </w:r>
      <w:r w:rsidR="00FF4AD4">
        <w:rPr>
          <w:rFonts w:ascii="Times New Roman" w:hAnsi="Times New Roman"/>
          <w:sz w:val="28"/>
          <w:szCs w:val="28"/>
          <w:lang w:val="ru-RU"/>
        </w:rPr>
        <w:t>.</w:t>
      </w:r>
    </w:p>
    <w:p w:rsidR="008F4E83" w:rsidRPr="007A2062" w:rsidRDefault="002F30D3" w:rsidP="007A2062">
      <w:pPr>
        <w:widowControl/>
        <w:shd w:val="clear" w:color="auto" w:fill="FFFFFF"/>
        <w:tabs>
          <w:tab w:val="left" w:pos="993"/>
        </w:tabs>
        <w:ind w:left="709"/>
        <w:jc w:val="center"/>
        <w:rPr>
          <w:b/>
          <w:color w:val="000000"/>
          <w:sz w:val="28"/>
          <w:szCs w:val="28"/>
        </w:rPr>
      </w:pPr>
      <w:r w:rsidRPr="002F30D3">
        <w:rPr>
          <w:b/>
          <w:color w:val="000000"/>
          <w:sz w:val="28"/>
          <w:szCs w:val="28"/>
        </w:rPr>
        <w:t>8 класс</w:t>
      </w:r>
    </w:p>
    <w:p w:rsidR="003F6C44" w:rsidRPr="00E95698" w:rsidRDefault="003F6C44" w:rsidP="003F6C44">
      <w:pPr>
        <w:tabs>
          <w:tab w:val="left" w:pos="851"/>
        </w:tabs>
        <w:ind w:right="-2" w:firstLine="709"/>
        <w:jc w:val="both"/>
        <w:rPr>
          <w:b/>
          <w:sz w:val="28"/>
          <w:szCs w:val="28"/>
        </w:rPr>
      </w:pPr>
      <w:r w:rsidRPr="00E95698">
        <w:rPr>
          <w:b/>
          <w:sz w:val="28"/>
          <w:szCs w:val="28"/>
        </w:rPr>
        <w:t xml:space="preserve">Личностные результаты: </w:t>
      </w:r>
    </w:p>
    <w:p w:rsidR="003F6C44" w:rsidRPr="006B5268" w:rsidRDefault="003F6C44" w:rsidP="00CC7B8E">
      <w:pPr>
        <w:widowControl/>
        <w:numPr>
          <w:ilvl w:val="0"/>
          <w:numId w:val="56"/>
        </w:numPr>
        <w:shd w:val="clear" w:color="auto" w:fill="FFFFFF"/>
        <w:tabs>
          <w:tab w:val="left" w:pos="993"/>
          <w:tab w:val="left" w:pos="1276"/>
        </w:tabs>
        <w:ind w:left="0" w:right="-2"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360B84">
        <w:rPr>
          <w:rStyle w:val="dash041e005f0431005f044b005f0447005f043d005f044b005f0439005f005fchar1char1"/>
          <w:sz w:val="28"/>
          <w:szCs w:val="28"/>
        </w:rPr>
        <w:t xml:space="preserve">формирование  российской гражданской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</w:t>
      </w:r>
      <w:r w:rsidRPr="006B5268">
        <w:rPr>
          <w:rStyle w:val="dash041e005f0431005f044b005f0447005f043d005f044b005f0439005f005fchar1char1"/>
          <w:sz w:val="28"/>
          <w:szCs w:val="28"/>
        </w:rPr>
        <w:t>осознание и ощущение личностной сопричастности судьбе российского народа).</w:t>
      </w:r>
    </w:p>
    <w:p w:rsidR="003F6C44" w:rsidRDefault="003F6C44" w:rsidP="00CC7B8E">
      <w:pPr>
        <w:widowControl/>
        <w:numPr>
          <w:ilvl w:val="0"/>
          <w:numId w:val="56"/>
        </w:numPr>
        <w:shd w:val="clear" w:color="auto" w:fill="FFFFFF"/>
        <w:tabs>
          <w:tab w:val="left" w:pos="993"/>
          <w:tab w:val="left" w:pos="1276"/>
        </w:tabs>
        <w:ind w:left="0" w:right="-2"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360B84">
        <w:rPr>
          <w:rStyle w:val="dash041e005f0431005f044b005f0447005f043d005f044b005f0439005f005fchar1char1"/>
          <w:sz w:val="28"/>
          <w:szCs w:val="28"/>
        </w:rPr>
        <w:t>осознание этнической принадлежности, знание языка, культуры своего народа, своего края</w:t>
      </w:r>
      <w:r>
        <w:rPr>
          <w:rStyle w:val="dash041e005f0431005f044b005f0447005f043d005f044b005f0439005f005fchar1char1"/>
          <w:sz w:val="28"/>
          <w:szCs w:val="28"/>
        </w:rPr>
        <w:t>;</w:t>
      </w:r>
    </w:p>
    <w:p w:rsidR="003F6C44" w:rsidRDefault="003F6C44" w:rsidP="00CC7B8E">
      <w:pPr>
        <w:widowControl/>
        <w:numPr>
          <w:ilvl w:val="0"/>
          <w:numId w:val="56"/>
        </w:numPr>
        <w:shd w:val="clear" w:color="auto" w:fill="FFFFFF"/>
        <w:tabs>
          <w:tab w:val="left" w:pos="993"/>
          <w:tab w:val="left" w:pos="1276"/>
        </w:tabs>
        <w:ind w:left="0" w:right="-2" w:firstLine="709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понимание </w:t>
      </w:r>
      <w:r w:rsidRPr="006B5268">
        <w:rPr>
          <w:sz w:val="28"/>
          <w:szCs w:val="28"/>
        </w:rPr>
        <w:t xml:space="preserve"> </w:t>
      </w:r>
      <w:r w:rsidRPr="00B708A8">
        <w:rPr>
          <w:rStyle w:val="dash041e005f0431005f044b005f0447005f043d005f044b005f0439005f005fchar1char1"/>
          <w:sz w:val="28"/>
          <w:szCs w:val="28"/>
        </w:rPr>
        <w:t>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</w:t>
      </w:r>
    </w:p>
    <w:p w:rsidR="003F6C44" w:rsidRDefault="003F6C44" w:rsidP="00CC7B8E">
      <w:pPr>
        <w:widowControl/>
        <w:numPr>
          <w:ilvl w:val="0"/>
          <w:numId w:val="56"/>
        </w:numPr>
        <w:shd w:val="clear" w:color="auto" w:fill="FFFFFF"/>
        <w:tabs>
          <w:tab w:val="left" w:pos="993"/>
          <w:tab w:val="left" w:pos="1276"/>
        </w:tabs>
        <w:ind w:left="0" w:right="-2"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B708A8">
        <w:rPr>
          <w:rStyle w:val="dash041e005f0431005f044b005f0447005f043d005f044b005f0439005f005fchar1char1"/>
          <w:sz w:val="28"/>
          <w:szCs w:val="28"/>
        </w:rPr>
        <w:t>интериоризация гуманистических, демократических и традиционных ценностей многонационального российского общества</w:t>
      </w:r>
      <w:r>
        <w:rPr>
          <w:rStyle w:val="dash041e005f0431005f044b005f0447005f043d005f044b005f0439005f005fchar1char1"/>
          <w:sz w:val="28"/>
          <w:szCs w:val="28"/>
        </w:rPr>
        <w:t>;</w:t>
      </w:r>
    </w:p>
    <w:p w:rsidR="003F6C44" w:rsidRPr="006B5268" w:rsidRDefault="003F6C44" w:rsidP="00CC7B8E">
      <w:pPr>
        <w:numPr>
          <w:ilvl w:val="0"/>
          <w:numId w:val="56"/>
        </w:numPr>
        <w:tabs>
          <w:tab w:val="left" w:pos="993"/>
        </w:tabs>
        <w:ind w:left="0" w:right="-2" w:firstLine="709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формирование о</w:t>
      </w:r>
      <w:r w:rsidRPr="00B708A8">
        <w:rPr>
          <w:rStyle w:val="dash041e005f0431005f044b005f0447005f043d005f044b005f0439005f005fchar1char1"/>
          <w:sz w:val="28"/>
          <w:szCs w:val="28"/>
        </w:rPr>
        <w:t>сознанно</w:t>
      </w:r>
      <w:r>
        <w:rPr>
          <w:rStyle w:val="dash041e005f0431005f044b005f0447005f043d005f044b005f0439005f005fchar1char1"/>
          <w:sz w:val="28"/>
          <w:szCs w:val="28"/>
        </w:rPr>
        <w:t>го</w:t>
      </w:r>
      <w:r w:rsidRPr="00B708A8">
        <w:rPr>
          <w:rStyle w:val="dash041e005f0431005f044b005f0447005f043d005f044b005f0439005f005fchar1char1"/>
          <w:sz w:val="28"/>
          <w:szCs w:val="28"/>
        </w:rPr>
        <w:t>, уважительно</w:t>
      </w:r>
      <w:r>
        <w:rPr>
          <w:rStyle w:val="dash041e005f0431005f044b005f0447005f043d005f044b005f0439005f005fchar1char1"/>
          <w:sz w:val="28"/>
          <w:szCs w:val="28"/>
        </w:rPr>
        <w:t>го</w:t>
      </w:r>
      <w:r w:rsidRPr="00B708A8">
        <w:rPr>
          <w:rStyle w:val="dash041e005f0431005f044b005f0447005f043d005f044b005f0439005f005fchar1char1"/>
          <w:sz w:val="28"/>
          <w:szCs w:val="28"/>
        </w:rPr>
        <w:t xml:space="preserve"> и доброжелательно</w:t>
      </w:r>
      <w:r>
        <w:rPr>
          <w:rStyle w:val="dash041e005f0431005f044b005f0447005f043d005f044b005f0439005f005fchar1char1"/>
          <w:sz w:val="28"/>
          <w:szCs w:val="28"/>
        </w:rPr>
        <w:t xml:space="preserve">го </w:t>
      </w:r>
      <w:r w:rsidRPr="00B708A8">
        <w:rPr>
          <w:rStyle w:val="dash041e005f0431005f044b005f0447005f043d005f044b005f0439005f005fchar1char1"/>
          <w:sz w:val="28"/>
          <w:szCs w:val="28"/>
        </w:rPr>
        <w:t>отношение к истории, культуре, религии, традициям, языкам, ценностя</w:t>
      </w:r>
      <w:r>
        <w:rPr>
          <w:rStyle w:val="dash041e005f0431005f044b005f0447005f043d005f044b005f0439005f005fchar1char1"/>
          <w:sz w:val="28"/>
          <w:szCs w:val="28"/>
        </w:rPr>
        <w:t>м народов России и народов мира;</w:t>
      </w:r>
    </w:p>
    <w:p w:rsidR="003F6C44" w:rsidRDefault="003F6C44" w:rsidP="00CC7B8E">
      <w:pPr>
        <w:widowControl/>
        <w:numPr>
          <w:ilvl w:val="0"/>
          <w:numId w:val="56"/>
        </w:numPr>
        <w:shd w:val="clear" w:color="auto" w:fill="FFFFFF"/>
        <w:tabs>
          <w:tab w:val="left" w:pos="993"/>
          <w:tab w:val="left" w:pos="1276"/>
        </w:tabs>
        <w:ind w:left="0" w:right="-2"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711485">
        <w:rPr>
          <w:rStyle w:val="dash041e005f0431005f044b005f0447005f043d005f044b005f0439005f005fchar1char1"/>
          <w:sz w:val="28"/>
          <w:szCs w:val="28"/>
        </w:rPr>
        <w:t>готовность и способность вести диалог с другими людьми и достигать в нем взаимопонимания и способность к ведению переговоров</w:t>
      </w:r>
      <w:r>
        <w:rPr>
          <w:rStyle w:val="dash041e005f0431005f044b005f0447005f043d005f044b005f0439005f005fchar1char1"/>
          <w:sz w:val="28"/>
          <w:szCs w:val="28"/>
        </w:rPr>
        <w:t>,</w:t>
      </w:r>
      <w:r w:rsidRPr="00360B84">
        <w:rPr>
          <w:sz w:val="28"/>
          <w:szCs w:val="28"/>
        </w:rPr>
        <w:t xml:space="preserve"> </w:t>
      </w:r>
      <w:r w:rsidRPr="00B708A8">
        <w:rPr>
          <w:rStyle w:val="dash041e005f0431005f044b005f0447005f043d005f044b005f0439005f005fchar1char1"/>
          <w:sz w:val="28"/>
          <w:szCs w:val="28"/>
        </w:rPr>
        <w:t>конструированию обр</w:t>
      </w:r>
      <w:r>
        <w:rPr>
          <w:rStyle w:val="dash041e005f0431005f044b005f0447005f043d005f044b005f0439005f005fchar1char1"/>
          <w:sz w:val="28"/>
          <w:szCs w:val="28"/>
        </w:rPr>
        <w:t>аза допустимых способов диалога;</w:t>
      </w:r>
    </w:p>
    <w:p w:rsidR="003F6C44" w:rsidRPr="00360B84" w:rsidRDefault="003F6C44" w:rsidP="00CC7B8E">
      <w:pPr>
        <w:widowControl/>
        <w:numPr>
          <w:ilvl w:val="0"/>
          <w:numId w:val="56"/>
        </w:numPr>
        <w:shd w:val="clear" w:color="auto" w:fill="FFFFFF"/>
        <w:tabs>
          <w:tab w:val="left" w:pos="993"/>
          <w:tab w:val="left" w:pos="1276"/>
        </w:tabs>
        <w:ind w:left="0" w:right="-2" w:firstLine="709"/>
        <w:jc w:val="both"/>
        <w:rPr>
          <w:sz w:val="28"/>
          <w:szCs w:val="28"/>
        </w:rPr>
      </w:pPr>
      <w:r w:rsidRPr="00B708A8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г</w:t>
      </w:r>
      <w:r w:rsidRPr="00B708A8">
        <w:rPr>
          <w:rStyle w:val="dash041e005f0431005f044b005f0447005f043d005f044b005f0439005f005fchar1char1"/>
          <w:sz w:val="28"/>
          <w:szCs w:val="28"/>
        </w:rPr>
        <w:t>отовность и способность обучающихся к саморазвитию и самообразованию на основе мотивации к обучению и познанию</w:t>
      </w:r>
      <w:r w:rsidRPr="007A3041">
        <w:rPr>
          <w:color w:val="000000"/>
          <w:sz w:val="28"/>
          <w:szCs w:val="28"/>
        </w:rPr>
        <w:t>;</w:t>
      </w:r>
    </w:p>
    <w:p w:rsidR="003F6C44" w:rsidRDefault="003F6C44" w:rsidP="00CC7B8E">
      <w:pPr>
        <w:widowControl/>
        <w:numPr>
          <w:ilvl w:val="0"/>
          <w:numId w:val="56"/>
        </w:numPr>
        <w:shd w:val="clear" w:color="auto" w:fill="FFFFFF"/>
        <w:tabs>
          <w:tab w:val="left" w:pos="993"/>
          <w:tab w:val="left" w:pos="1276"/>
        </w:tabs>
        <w:ind w:left="0" w:right="-2" w:firstLine="709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формирование </w:t>
      </w:r>
      <w:r w:rsidRPr="00B708A8">
        <w:rPr>
          <w:rStyle w:val="dash041e005f0431005f044b005f0447005f043d005f044b005f0439005f005fchar1char1"/>
          <w:sz w:val="28"/>
          <w:szCs w:val="28"/>
        </w:rPr>
        <w:t>компетентность в решении моральных проблем на основе личностного выбора</w:t>
      </w:r>
      <w:r>
        <w:rPr>
          <w:rStyle w:val="dash041e005f0431005f044b005f0447005f043d005f044b005f0439005f005fchar1char1"/>
          <w:sz w:val="28"/>
          <w:szCs w:val="28"/>
        </w:rPr>
        <w:t>;</w:t>
      </w:r>
    </w:p>
    <w:p w:rsidR="003F6C44" w:rsidRDefault="003F6C44" w:rsidP="00CC7B8E">
      <w:pPr>
        <w:widowControl/>
        <w:numPr>
          <w:ilvl w:val="0"/>
          <w:numId w:val="56"/>
        </w:numPr>
        <w:shd w:val="clear" w:color="auto" w:fill="FFFFFF"/>
        <w:tabs>
          <w:tab w:val="left" w:pos="993"/>
          <w:tab w:val="left" w:pos="1276"/>
        </w:tabs>
        <w:ind w:left="0" w:right="-2" w:firstLine="709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готовность</w:t>
      </w:r>
      <w:r w:rsidRPr="00B708A8">
        <w:rPr>
          <w:rStyle w:val="dash041e005f0431005f044b005f0447005f043d005f044b005f0439005f005fchar1char1"/>
          <w:sz w:val="28"/>
          <w:szCs w:val="28"/>
        </w:rPr>
        <w:t xml:space="preserve"> к нравственному самосовершенствованию;</w:t>
      </w:r>
    </w:p>
    <w:p w:rsidR="003F6C44" w:rsidRDefault="003F6C44" w:rsidP="00CC7B8E">
      <w:pPr>
        <w:widowControl/>
        <w:numPr>
          <w:ilvl w:val="0"/>
          <w:numId w:val="56"/>
        </w:numPr>
        <w:shd w:val="clear" w:color="auto" w:fill="FFFFFF"/>
        <w:tabs>
          <w:tab w:val="left" w:pos="993"/>
          <w:tab w:val="left" w:pos="1276"/>
        </w:tabs>
        <w:ind w:left="0" w:right="-2" w:firstLine="709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формирование </w:t>
      </w:r>
      <w:r w:rsidRPr="00B708A8">
        <w:rPr>
          <w:rStyle w:val="dash041e005f0431005f044b005f0447005f043d005f044b005f0439005f005fchar1char1"/>
          <w:sz w:val="28"/>
          <w:szCs w:val="28"/>
        </w:rPr>
        <w:t xml:space="preserve"> веротерпимост</w:t>
      </w:r>
      <w:r>
        <w:rPr>
          <w:rStyle w:val="dash041e005f0431005f044b005f0447005f043d005f044b005f0439005f005fchar1char1"/>
          <w:sz w:val="28"/>
          <w:szCs w:val="28"/>
        </w:rPr>
        <w:t>и</w:t>
      </w:r>
      <w:r w:rsidRPr="00B708A8">
        <w:rPr>
          <w:rStyle w:val="dash041e005f0431005f044b005f0447005f043d005f044b005f0439005f005fchar1char1"/>
          <w:sz w:val="28"/>
          <w:szCs w:val="28"/>
        </w:rPr>
        <w:t>, уважительно</w:t>
      </w:r>
      <w:r>
        <w:rPr>
          <w:rStyle w:val="dash041e005f0431005f044b005f0447005f043d005f044b005f0439005f005fchar1char1"/>
          <w:sz w:val="28"/>
          <w:szCs w:val="28"/>
        </w:rPr>
        <w:t>го</w:t>
      </w:r>
      <w:r w:rsidRPr="00B708A8">
        <w:rPr>
          <w:rStyle w:val="dash041e005f0431005f044b005f0447005f043d005f044b005f0439005f005fchar1char1"/>
          <w:sz w:val="28"/>
          <w:szCs w:val="28"/>
        </w:rPr>
        <w:t xml:space="preserve"> отношение к религиозным чувствам, взглядам людей или их отсутствию; </w:t>
      </w:r>
    </w:p>
    <w:p w:rsidR="003F6C44" w:rsidRDefault="003F6C44" w:rsidP="00CC7B8E">
      <w:pPr>
        <w:widowControl/>
        <w:numPr>
          <w:ilvl w:val="0"/>
          <w:numId w:val="56"/>
        </w:numPr>
        <w:shd w:val="clear" w:color="auto" w:fill="FFFFFF"/>
        <w:tabs>
          <w:tab w:val="left" w:pos="993"/>
          <w:tab w:val="left" w:pos="1276"/>
        </w:tabs>
        <w:ind w:left="0" w:right="-2"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6B5268">
        <w:rPr>
          <w:rStyle w:val="dash041e005f0431005f044b005f0447005f043d005f044b005f0439005f005fchar1char1"/>
          <w:sz w:val="28"/>
          <w:szCs w:val="28"/>
        </w:rPr>
        <w:t>знание основных норм морали, нравственных, духовных идеалов, хранимых в культурных традициях народов России</w:t>
      </w:r>
      <w:r>
        <w:rPr>
          <w:rStyle w:val="dash041e005f0431005f044b005f0447005f043d005f044b005f0439005f005fchar1char1"/>
          <w:sz w:val="28"/>
          <w:szCs w:val="28"/>
        </w:rPr>
        <w:t>;</w:t>
      </w:r>
    </w:p>
    <w:p w:rsidR="003F6C44" w:rsidRDefault="003F6C44" w:rsidP="00CC7B8E">
      <w:pPr>
        <w:widowControl/>
        <w:numPr>
          <w:ilvl w:val="0"/>
          <w:numId w:val="56"/>
        </w:numPr>
        <w:shd w:val="clear" w:color="auto" w:fill="FFFFFF"/>
        <w:tabs>
          <w:tab w:val="left" w:pos="993"/>
          <w:tab w:val="left" w:pos="1276"/>
        </w:tabs>
        <w:ind w:left="0" w:right="-2"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B708A8">
        <w:rPr>
          <w:rStyle w:val="dash041e005f0431005f044b005f0447005f043d005f044b005f0439005f005fchar1char1"/>
          <w:sz w:val="28"/>
          <w:szCs w:val="28"/>
        </w:rPr>
        <w:t>понимание значения нравственности, веры и религии в жизни человека, семьи и общества</w:t>
      </w:r>
      <w:r>
        <w:rPr>
          <w:rStyle w:val="dash041e005f0431005f044b005f0447005f043d005f044b005f0439005f005fchar1char1"/>
          <w:sz w:val="28"/>
          <w:szCs w:val="28"/>
        </w:rPr>
        <w:t>;</w:t>
      </w:r>
    </w:p>
    <w:p w:rsidR="003F6C44" w:rsidRPr="006B5268" w:rsidRDefault="003F6C44" w:rsidP="00CC7B8E">
      <w:pPr>
        <w:widowControl/>
        <w:numPr>
          <w:ilvl w:val="0"/>
          <w:numId w:val="56"/>
        </w:numPr>
        <w:shd w:val="clear" w:color="auto" w:fill="FFFFFF"/>
        <w:tabs>
          <w:tab w:val="left" w:pos="993"/>
          <w:tab w:val="left" w:pos="1276"/>
        </w:tabs>
        <w:ind w:left="0" w:right="-2" w:firstLine="709"/>
        <w:jc w:val="both"/>
        <w:rPr>
          <w:sz w:val="28"/>
          <w:szCs w:val="28"/>
        </w:rPr>
      </w:pPr>
      <w:r w:rsidRPr="006B5268">
        <w:rPr>
          <w:rStyle w:val="dash041e005f0431005f044b005f0447005f043d005f044b005f0439005f005fchar1char1"/>
          <w:sz w:val="28"/>
          <w:szCs w:val="28"/>
        </w:rPr>
        <w:lastRenderedPageBreak/>
        <w:t>формирование нравственных чувств и нравственного поведения, осознанного и ответственного отношения к собственным поступкам</w:t>
      </w:r>
      <w:r w:rsidRPr="006B5268">
        <w:rPr>
          <w:color w:val="000000"/>
          <w:sz w:val="28"/>
          <w:szCs w:val="28"/>
        </w:rPr>
        <w:t>;</w:t>
      </w:r>
    </w:p>
    <w:p w:rsidR="003F6C44" w:rsidRPr="002B188F" w:rsidRDefault="003F6C44" w:rsidP="00CC7B8E">
      <w:pPr>
        <w:widowControl/>
        <w:numPr>
          <w:ilvl w:val="0"/>
          <w:numId w:val="56"/>
        </w:numPr>
        <w:shd w:val="clear" w:color="auto" w:fill="FFFFFF"/>
        <w:tabs>
          <w:tab w:val="left" w:pos="993"/>
          <w:tab w:val="left" w:pos="1276"/>
        </w:tabs>
        <w:ind w:left="0" w:right="-2" w:firstLine="709"/>
        <w:jc w:val="both"/>
        <w:rPr>
          <w:rStyle w:val="dash041e005f0431005f044b005f0447005f043d005f044b005f0439005f005fchar1char1"/>
          <w:color w:val="000000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о</w:t>
      </w:r>
      <w:r w:rsidRPr="00B708A8">
        <w:rPr>
          <w:rStyle w:val="dash041e005f0431005f044b005f0447005f043d005f044b005f0439005f005fchar1char1"/>
          <w:sz w:val="28"/>
          <w:szCs w:val="28"/>
        </w:rPr>
        <w:t>своен</w:t>
      </w:r>
      <w:r>
        <w:rPr>
          <w:rStyle w:val="dash041e005f0431005f044b005f0447005f043d005f044b005f0439005f005fchar1char1"/>
          <w:sz w:val="28"/>
          <w:szCs w:val="28"/>
        </w:rPr>
        <w:t>ие</w:t>
      </w:r>
      <w:r w:rsidRPr="00B708A8">
        <w:rPr>
          <w:rStyle w:val="dash041e005f0431005f044b005f0447005f043d005f044b005f0439005f005fchar1char1"/>
          <w:sz w:val="28"/>
          <w:szCs w:val="28"/>
        </w:rPr>
        <w:t xml:space="preserve"> социальных норм, правил поведения, ролей и форм социальной жизни в группах и сообществах</w:t>
      </w:r>
      <w:r>
        <w:rPr>
          <w:rStyle w:val="dash041e005f0431005f044b005f0447005f043d005f044b005f0439005f005fchar1char1"/>
          <w:sz w:val="28"/>
          <w:szCs w:val="28"/>
        </w:rPr>
        <w:t>;</w:t>
      </w:r>
    </w:p>
    <w:p w:rsidR="003F6C44" w:rsidRPr="002B188F" w:rsidRDefault="003F6C44" w:rsidP="00CC7B8E">
      <w:pPr>
        <w:numPr>
          <w:ilvl w:val="0"/>
          <w:numId w:val="56"/>
        </w:numPr>
        <w:tabs>
          <w:tab w:val="left" w:pos="993"/>
        </w:tabs>
        <w:ind w:left="0" w:right="-2" w:firstLine="709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формирование </w:t>
      </w:r>
      <w:r w:rsidRPr="00B708A8">
        <w:rPr>
          <w:rStyle w:val="dash041e005f0431005f044b005f0447005f043d005f044b005f0439005f005fchar1char1"/>
          <w:sz w:val="28"/>
          <w:szCs w:val="28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3F6C44" w:rsidRPr="004E0D53" w:rsidRDefault="003F6C44" w:rsidP="00CC7B8E">
      <w:pPr>
        <w:widowControl/>
        <w:numPr>
          <w:ilvl w:val="0"/>
          <w:numId w:val="56"/>
        </w:numPr>
        <w:shd w:val="clear" w:color="auto" w:fill="FFFFFF"/>
        <w:tabs>
          <w:tab w:val="left" w:pos="993"/>
          <w:tab w:val="left" w:pos="1276"/>
        </w:tabs>
        <w:ind w:left="0" w:right="-2" w:firstLine="709"/>
        <w:jc w:val="both"/>
        <w:rPr>
          <w:rStyle w:val="dash041e005f0431005f044b005f0447005f043d005f044b005f0439005f005fchar1char1"/>
          <w:color w:val="000000"/>
          <w:sz w:val="28"/>
          <w:szCs w:val="28"/>
        </w:rPr>
      </w:pPr>
      <w:r w:rsidRPr="004E0D53">
        <w:rPr>
          <w:rStyle w:val="dash041e005f0431005f044b005f0447005f043d005f044b005f0439005f005fchar1char1"/>
          <w:sz w:val="28"/>
          <w:szCs w:val="28"/>
        </w:rPr>
        <w:t>формирование самоконтроля и самооценки своих результатов и достижений;</w:t>
      </w:r>
    </w:p>
    <w:p w:rsidR="003F6C44" w:rsidRPr="00360B84" w:rsidRDefault="003F6C44" w:rsidP="00CC7B8E">
      <w:pPr>
        <w:widowControl/>
        <w:numPr>
          <w:ilvl w:val="0"/>
          <w:numId w:val="56"/>
        </w:numPr>
        <w:shd w:val="clear" w:color="auto" w:fill="FFFFFF"/>
        <w:tabs>
          <w:tab w:val="left" w:pos="993"/>
          <w:tab w:val="left" w:pos="1276"/>
        </w:tabs>
        <w:ind w:left="0" w:right="-2" w:firstLine="709"/>
        <w:jc w:val="both"/>
        <w:rPr>
          <w:rStyle w:val="dash041e005f0431005f044b005f0447005f043d005f044b005f0439005f005fchar1char1"/>
          <w:color w:val="000000"/>
          <w:sz w:val="28"/>
          <w:szCs w:val="28"/>
        </w:rPr>
      </w:pPr>
      <w:r w:rsidRPr="0094077B">
        <w:rPr>
          <w:rStyle w:val="dash041e005f0431005f044b005f0447005f043d005f044b005f0439005f005fchar1char1"/>
          <w:sz w:val="28"/>
          <w:szCs w:val="28"/>
        </w:rPr>
        <w:t>участие в школьном самоуправлении и общественной жизни в пределах возрастных компетенций</w:t>
      </w:r>
      <w:r w:rsidRPr="00360B84">
        <w:rPr>
          <w:sz w:val="28"/>
          <w:szCs w:val="28"/>
        </w:rPr>
        <w:t xml:space="preserve"> </w:t>
      </w:r>
      <w:r w:rsidRPr="00B708A8">
        <w:rPr>
          <w:rStyle w:val="dash041e005f0431005f044b005f0447005f043d005f044b005f0439005f005fchar1char1"/>
          <w:sz w:val="28"/>
          <w:szCs w:val="28"/>
        </w:rPr>
        <w:t>с учетом региональных, этнокультурных, социальных и экономических особенностей</w:t>
      </w:r>
      <w:r>
        <w:rPr>
          <w:rStyle w:val="dash041e005f0431005f044b005f0447005f043d005f044b005f0439005f005fchar1char1"/>
          <w:sz w:val="28"/>
          <w:szCs w:val="28"/>
        </w:rPr>
        <w:t>;</w:t>
      </w:r>
    </w:p>
    <w:p w:rsidR="003F6C44" w:rsidRDefault="003F6C44" w:rsidP="00CC7B8E">
      <w:pPr>
        <w:numPr>
          <w:ilvl w:val="0"/>
          <w:numId w:val="56"/>
        </w:numPr>
        <w:tabs>
          <w:tab w:val="left" w:pos="993"/>
        </w:tabs>
        <w:ind w:left="0" w:right="-2" w:firstLine="709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начало </w:t>
      </w:r>
      <w:r w:rsidRPr="00B708A8">
        <w:rPr>
          <w:rStyle w:val="dash041e005f0431005f044b005f0447005f043d005f044b005f0439005f005fchar1char1"/>
          <w:sz w:val="28"/>
          <w:szCs w:val="28"/>
        </w:rPr>
        <w:t xml:space="preserve">освоение компетентностей в сфере организаторской деятельности; </w:t>
      </w:r>
    </w:p>
    <w:p w:rsidR="003F6C44" w:rsidRPr="004E0D53" w:rsidRDefault="003F6C44" w:rsidP="00CC7B8E">
      <w:pPr>
        <w:numPr>
          <w:ilvl w:val="0"/>
          <w:numId w:val="56"/>
        </w:numPr>
        <w:tabs>
          <w:tab w:val="left" w:pos="993"/>
        </w:tabs>
        <w:ind w:left="0" w:right="-2" w:firstLine="709"/>
        <w:jc w:val="both"/>
        <w:rPr>
          <w:rStyle w:val="dash041e005f0431005f044b005f0447005f043d005f044b005f0439005f005fchar1char1"/>
          <w:color w:val="000000"/>
          <w:sz w:val="28"/>
          <w:szCs w:val="28"/>
        </w:rPr>
      </w:pPr>
      <w:r w:rsidRPr="003844BD">
        <w:rPr>
          <w:rStyle w:val="dash041e005f0431005f044b005f0447005f043d005f044b005f0439005f005fchar1char1"/>
          <w:sz w:val="28"/>
          <w:szCs w:val="28"/>
        </w:rPr>
        <w:t>интериоризация ценностей созидательного отношения к окружающей действительности, ценности продуктивной организации совместной деятельности,  ценности «другого» как равноправного партнера</w:t>
      </w:r>
      <w:r>
        <w:rPr>
          <w:rStyle w:val="dash041e005f0431005f044b005f0447005f043d005f044b005f0439005f005fchar1char1"/>
          <w:sz w:val="28"/>
          <w:szCs w:val="28"/>
        </w:rPr>
        <w:t>;</w:t>
      </w:r>
    </w:p>
    <w:p w:rsidR="003F6C44" w:rsidRPr="00711485" w:rsidRDefault="003F6C44" w:rsidP="00CC7B8E">
      <w:pPr>
        <w:widowControl/>
        <w:numPr>
          <w:ilvl w:val="0"/>
          <w:numId w:val="56"/>
        </w:numPr>
        <w:shd w:val="clear" w:color="auto" w:fill="FFFFFF"/>
        <w:tabs>
          <w:tab w:val="left" w:pos="993"/>
          <w:tab w:val="left" w:pos="1276"/>
        </w:tabs>
        <w:ind w:left="0" w:right="-2" w:firstLine="709"/>
        <w:jc w:val="both"/>
        <w:rPr>
          <w:rStyle w:val="dash041e005f0431005f044b005f0447005f043d005f044b005f0439005f005fchar1char1"/>
          <w:color w:val="000000"/>
          <w:sz w:val="28"/>
          <w:szCs w:val="28"/>
        </w:rPr>
      </w:pPr>
      <w:r w:rsidRPr="004E0D53">
        <w:rPr>
          <w:sz w:val="28"/>
          <w:szCs w:val="28"/>
        </w:rPr>
        <w:t xml:space="preserve">формирование </w:t>
      </w:r>
      <w:r w:rsidRPr="004E0D53">
        <w:rPr>
          <w:rStyle w:val="dash041e005f0431005f044b005f0447005f043d005f044b005f0439005f005fchar1char1"/>
          <w:sz w:val="28"/>
          <w:szCs w:val="28"/>
        </w:rPr>
        <w:t>готовности к конструированию образа партнера по диалогу</w:t>
      </w:r>
      <w:r>
        <w:rPr>
          <w:rStyle w:val="dash041e005f0431005f044b005f0447005f043d005f044b005f0439005f005fchar1char1"/>
          <w:sz w:val="28"/>
          <w:szCs w:val="28"/>
        </w:rPr>
        <w:t>;</w:t>
      </w:r>
    </w:p>
    <w:p w:rsidR="003F6C44" w:rsidRPr="00711485" w:rsidRDefault="003F6C44" w:rsidP="00CC7B8E">
      <w:pPr>
        <w:numPr>
          <w:ilvl w:val="0"/>
          <w:numId w:val="56"/>
        </w:numPr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о</w:t>
      </w:r>
      <w:r w:rsidRPr="00B708A8">
        <w:rPr>
          <w:rStyle w:val="dash041e005f0431005f044b005f0447005f043d005f044b005f0439005f005fchar1char1"/>
          <w:sz w:val="28"/>
          <w:szCs w:val="28"/>
        </w:rPr>
        <w:t>сознание значения семьи в жизни человека и общества, принятие ценности семейной жизни, уважительное и заботливое</w:t>
      </w:r>
      <w:r>
        <w:rPr>
          <w:rStyle w:val="dash041e005f0431005f044b005f0447005f043d005f044b005f0439005f005fchar1char1"/>
          <w:sz w:val="28"/>
          <w:szCs w:val="28"/>
        </w:rPr>
        <w:t xml:space="preserve"> отношение к членам своей семьи;</w:t>
      </w:r>
    </w:p>
    <w:p w:rsidR="003F6C44" w:rsidRDefault="003F6C44" w:rsidP="00CC7B8E">
      <w:pPr>
        <w:numPr>
          <w:ilvl w:val="0"/>
          <w:numId w:val="56"/>
        </w:numPr>
        <w:tabs>
          <w:tab w:val="left" w:pos="993"/>
        </w:tabs>
        <w:ind w:left="0" w:right="-2"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B708A8">
        <w:rPr>
          <w:rStyle w:val="dash041e005f0431005f044b005f0447005f043d005f044b005f0439005f005fchar1char1"/>
          <w:sz w:val="28"/>
          <w:szCs w:val="28"/>
        </w:rPr>
        <w:t xml:space="preserve"> формирован</w:t>
      </w:r>
      <w:r>
        <w:rPr>
          <w:rStyle w:val="dash041e005f0431005f044b005f0447005f043d005f044b005f0439005f005fchar1char1"/>
          <w:sz w:val="28"/>
          <w:szCs w:val="28"/>
        </w:rPr>
        <w:t>ие</w:t>
      </w:r>
      <w:r w:rsidRPr="00B708A8">
        <w:rPr>
          <w:rStyle w:val="dash041e005f0431005f044b005f0447005f043d005f044b005f0439005f005fchar1char1"/>
          <w:sz w:val="28"/>
          <w:szCs w:val="28"/>
        </w:rPr>
        <w:t xml:space="preserve">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</w:t>
      </w:r>
      <w:r>
        <w:rPr>
          <w:rStyle w:val="dash041e005f0431005f044b005f0447005f043d005f044b005f0439005f005fchar1char1"/>
          <w:sz w:val="28"/>
          <w:szCs w:val="28"/>
        </w:rPr>
        <w:t>;</w:t>
      </w:r>
    </w:p>
    <w:p w:rsidR="003F6C44" w:rsidRDefault="003F6C44" w:rsidP="00CC7B8E">
      <w:pPr>
        <w:numPr>
          <w:ilvl w:val="0"/>
          <w:numId w:val="56"/>
        </w:numPr>
        <w:tabs>
          <w:tab w:val="left" w:pos="993"/>
        </w:tabs>
        <w:ind w:left="0" w:right="-2" w:firstLine="709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развитие </w:t>
      </w:r>
      <w:r w:rsidRPr="00B708A8">
        <w:rPr>
          <w:rStyle w:val="dash041e005f0431005f044b005f0447005f043d005f044b005f0439005f005fchar1char1"/>
          <w:sz w:val="28"/>
          <w:szCs w:val="28"/>
        </w:rPr>
        <w:t xml:space="preserve"> эстетического сознания через освоение художественного наследия народов России и мира, творческой деятельности эстетического характера</w:t>
      </w:r>
      <w:r>
        <w:rPr>
          <w:rStyle w:val="dash041e005f0431005f044b005f0447005f043d005f044b005f0439005f005fchar1char1"/>
          <w:sz w:val="28"/>
          <w:szCs w:val="28"/>
        </w:rPr>
        <w:t>;</w:t>
      </w:r>
    </w:p>
    <w:p w:rsidR="003F6C44" w:rsidRDefault="003F6C44" w:rsidP="00CC7B8E">
      <w:pPr>
        <w:numPr>
          <w:ilvl w:val="0"/>
          <w:numId w:val="56"/>
        </w:numPr>
        <w:tabs>
          <w:tab w:val="left" w:pos="993"/>
        </w:tabs>
        <w:ind w:left="0" w:right="-2" w:firstLine="709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формирование </w:t>
      </w:r>
      <w:r w:rsidRPr="00B708A8">
        <w:rPr>
          <w:rStyle w:val="dash041e005f0431005f044b005f0447005f043d005f044b005f0439005f005fchar1char1"/>
          <w:sz w:val="28"/>
          <w:szCs w:val="28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</w:t>
      </w:r>
    </w:p>
    <w:p w:rsidR="003F6C44" w:rsidRPr="003844BD" w:rsidRDefault="003F6C44" w:rsidP="00CC7B8E">
      <w:pPr>
        <w:numPr>
          <w:ilvl w:val="0"/>
          <w:numId w:val="56"/>
        </w:numPr>
        <w:tabs>
          <w:tab w:val="left" w:pos="993"/>
        </w:tabs>
        <w:ind w:left="0" w:right="-2"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B708A8">
        <w:rPr>
          <w:rStyle w:val="dash041e005f0431005f044b005f0447005f043d005f044b005f0439005f005fchar1char1"/>
          <w:sz w:val="28"/>
          <w:szCs w:val="28"/>
        </w:rPr>
        <w:t>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</w:t>
      </w:r>
      <w:r>
        <w:rPr>
          <w:rStyle w:val="dash041e005f0431005f044b005f0447005f043d005f044b005f0439005f005fchar1char1"/>
          <w:sz w:val="28"/>
          <w:szCs w:val="28"/>
        </w:rPr>
        <w:t>;</w:t>
      </w:r>
    </w:p>
    <w:p w:rsidR="003F6C44" w:rsidRPr="00B708A8" w:rsidRDefault="003F6C44" w:rsidP="00CC7B8E">
      <w:pPr>
        <w:numPr>
          <w:ilvl w:val="0"/>
          <w:numId w:val="56"/>
        </w:numPr>
        <w:tabs>
          <w:tab w:val="left" w:pos="993"/>
        </w:tabs>
        <w:ind w:left="0" w:right="-2"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B708A8">
        <w:rPr>
          <w:rStyle w:val="dash041e005f0431005f044b005f0447005f043d005f044b005f0439005f005fchar1char1"/>
          <w:sz w:val="28"/>
          <w:szCs w:val="28"/>
        </w:rPr>
        <w:t>формирован</w:t>
      </w:r>
      <w:r>
        <w:rPr>
          <w:rStyle w:val="dash041e005f0431005f044b005f0447005f043d005f044b005f0439005f005fchar1char1"/>
          <w:sz w:val="28"/>
          <w:szCs w:val="28"/>
        </w:rPr>
        <w:t>ие</w:t>
      </w:r>
      <w:r w:rsidRPr="00B708A8">
        <w:rPr>
          <w:rStyle w:val="dash041e005f0431005f044b005f0447005f043d005f044b005f0439005f005fchar1char1"/>
          <w:sz w:val="28"/>
          <w:szCs w:val="28"/>
        </w:rPr>
        <w:t xml:space="preserve"> активного отношения к традициям художественной культуры как смысловой, эстетическо</w:t>
      </w:r>
      <w:r>
        <w:rPr>
          <w:rStyle w:val="dash041e005f0431005f044b005f0447005f043d005f044b005f0439005f005fchar1char1"/>
          <w:sz w:val="28"/>
          <w:szCs w:val="28"/>
        </w:rPr>
        <w:t>й и личностно-значимой ценности</w:t>
      </w:r>
      <w:r w:rsidRPr="00B708A8">
        <w:rPr>
          <w:rStyle w:val="dash041e005f0431005f044b005f0447005f043d005f044b005f0439005f005fchar1char1"/>
          <w:sz w:val="28"/>
          <w:szCs w:val="28"/>
        </w:rPr>
        <w:t>.</w:t>
      </w:r>
    </w:p>
    <w:p w:rsidR="003F6C44" w:rsidRPr="003844BD" w:rsidRDefault="003F6C44" w:rsidP="00CC7B8E">
      <w:pPr>
        <w:numPr>
          <w:ilvl w:val="0"/>
          <w:numId w:val="56"/>
        </w:numPr>
        <w:tabs>
          <w:tab w:val="left" w:pos="993"/>
        </w:tabs>
        <w:ind w:left="0" w:right="-2"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711485">
        <w:rPr>
          <w:rStyle w:val="dash041e005f0431005f044b005f0447005f043d005f044b005f0439005f005fchar1char1"/>
          <w:sz w:val="28"/>
          <w:szCs w:val="28"/>
        </w:rPr>
        <w:t>формирование устойчивой мотивации к самостоятельной и коллекти</w:t>
      </w:r>
      <w:r>
        <w:rPr>
          <w:rStyle w:val="dash041e005f0431005f044b005f0447005f043d005f044b005f0439005f005fchar1char1"/>
          <w:sz w:val="28"/>
          <w:szCs w:val="28"/>
        </w:rPr>
        <w:t>вной аналитической деятельности;</w:t>
      </w:r>
    </w:p>
    <w:p w:rsidR="003F6C44" w:rsidRDefault="003F6C44" w:rsidP="00CC7B8E">
      <w:pPr>
        <w:numPr>
          <w:ilvl w:val="0"/>
          <w:numId w:val="56"/>
        </w:numPr>
        <w:tabs>
          <w:tab w:val="left" w:pos="993"/>
        </w:tabs>
        <w:ind w:left="0" w:right="-2"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711485">
        <w:rPr>
          <w:rStyle w:val="dash041e005f0431005f044b005f0447005f043d005f044b005f0439005f005fchar1char1"/>
          <w:sz w:val="28"/>
          <w:szCs w:val="28"/>
        </w:rPr>
        <w:t>формирование компетенций организации деятельности, рефлексии изменений, способов взаимовыгодного сотрудничества;</w:t>
      </w:r>
    </w:p>
    <w:p w:rsidR="003F6C44" w:rsidRDefault="003F6C44" w:rsidP="00CC7B8E">
      <w:pPr>
        <w:numPr>
          <w:ilvl w:val="0"/>
          <w:numId w:val="56"/>
        </w:numPr>
        <w:tabs>
          <w:tab w:val="left" w:pos="993"/>
        </w:tabs>
        <w:ind w:left="0" w:right="-2" w:firstLine="709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lastRenderedPageBreak/>
        <w:t xml:space="preserve">формирование </w:t>
      </w:r>
      <w:r w:rsidRPr="00B708A8">
        <w:rPr>
          <w:rStyle w:val="dash041e005f0431005f044b005f0447005f043d005f044b005f0439005f005fchar1char1"/>
          <w:sz w:val="28"/>
          <w:szCs w:val="28"/>
        </w:rPr>
        <w:t>уважительного отношения к труду, наличие опыта участия в социально значимом труде</w:t>
      </w:r>
      <w:r>
        <w:rPr>
          <w:rStyle w:val="dash041e005f0431005f044b005f0447005f043d005f044b005f0439005f005fchar1char1"/>
          <w:sz w:val="28"/>
          <w:szCs w:val="28"/>
        </w:rPr>
        <w:t>;</w:t>
      </w:r>
    </w:p>
    <w:p w:rsidR="003F6C44" w:rsidRDefault="003F6C44" w:rsidP="00CC7B8E">
      <w:pPr>
        <w:numPr>
          <w:ilvl w:val="0"/>
          <w:numId w:val="14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25714">
        <w:rPr>
          <w:sz w:val="28"/>
          <w:szCs w:val="28"/>
        </w:rPr>
        <w:t>а</w:t>
      </w:r>
      <w:r>
        <w:rPr>
          <w:sz w:val="28"/>
          <w:szCs w:val="28"/>
        </w:rPr>
        <w:t xml:space="preserve">звитость эстетического сознания; </w:t>
      </w:r>
      <w:r w:rsidRPr="00725714">
        <w:rPr>
          <w:sz w:val="28"/>
          <w:szCs w:val="28"/>
        </w:rPr>
        <w:t xml:space="preserve">эстетическое, эмоционально-ценностное видение окружающего мира; </w:t>
      </w:r>
    </w:p>
    <w:p w:rsidR="003F6C44" w:rsidRPr="00711485" w:rsidRDefault="003F6C44" w:rsidP="00CC7B8E">
      <w:pPr>
        <w:numPr>
          <w:ilvl w:val="0"/>
          <w:numId w:val="56"/>
        </w:numPr>
        <w:tabs>
          <w:tab w:val="left" w:pos="993"/>
        </w:tabs>
        <w:ind w:left="0" w:right="-2" w:firstLine="709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sz w:val="28"/>
          <w:szCs w:val="28"/>
        </w:rPr>
        <w:t>с</w:t>
      </w:r>
      <w:r w:rsidRPr="00725714">
        <w:rPr>
          <w:sz w:val="28"/>
          <w:szCs w:val="28"/>
        </w:rPr>
        <w:t>формированность основ экологической культуры, соответствующей современному уровню экологического мышления,</w:t>
      </w:r>
    </w:p>
    <w:p w:rsidR="003F6C44" w:rsidRPr="00E95698" w:rsidRDefault="003F6C44" w:rsidP="00CC7B8E">
      <w:pPr>
        <w:numPr>
          <w:ilvl w:val="0"/>
          <w:numId w:val="56"/>
        </w:numPr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овладение </w:t>
      </w:r>
      <w:r w:rsidRPr="00BA7BA1">
        <w:rPr>
          <w:sz w:val="28"/>
          <w:szCs w:val="28"/>
        </w:rPr>
        <w:t>достаточны</w:t>
      </w:r>
      <w:r>
        <w:rPr>
          <w:sz w:val="28"/>
          <w:szCs w:val="28"/>
        </w:rPr>
        <w:t>м</w:t>
      </w:r>
      <w:r w:rsidRPr="00BA7BA1">
        <w:rPr>
          <w:sz w:val="28"/>
          <w:szCs w:val="28"/>
        </w:rPr>
        <w:t xml:space="preserve"> объём</w:t>
      </w:r>
      <w:r>
        <w:rPr>
          <w:sz w:val="28"/>
          <w:szCs w:val="28"/>
        </w:rPr>
        <w:t>ом</w:t>
      </w:r>
      <w:r w:rsidRPr="00BA7BA1">
        <w:rPr>
          <w:sz w:val="28"/>
          <w:szCs w:val="28"/>
        </w:rPr>
        <w:t xml:space="preserve">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</w:t>
      </w:r>
      <w:r>
        <w:rPr>
          <w:sz w:val="28"/>
          <w:szCs w:val="28"/>
        </w:rPr>
        <w:t>.</w:t>
      </w:r>
    </w:p>
    <w:p w:rsidR="003F6C44" w:rsidRDefault="003F6C44" w:rsidP="003F6C44">
      <w:pPr>
        <w:widowControl/>
        <w:shd w:val="clear" w:color="auto" w:fill="FFFFFF"/>
        <w:ind w:right="-2" w:firstLine="709"/>
        <w:jc w:val="both"/>
        <w:rPr>
          <w:color w:val="000000"/>
          <w:sz w:val="28"/>
          <w:szCs w:val="28"/>
        </w:rPr>
      </w:pPr>
      <w:r w:rsidRPr="007A3041">
        <w:rPr>
          <w:b/>
          <w:bCs/>
          <w:color w:val="000000"/>
          <w:sz w:val="28"/>
          <w:szCs w:val="28"/>
        </w:rPr>
        <w:t>Метапредметные результаты</w:t>
      </w:r>
      <w:r w:rsidRPr="007A3041">
        <w:rPr>
          <w:color w:val="000000"/>
          <w:sz w:val="28"/>
          <w:szCs w:val="28"/>
        </w:rPr>
        <w:t>:</w:t>
      </w:r>
    </w:p>
    <w:p w:rsidR="003F6C44" w:rsidRPr="00E95698" w:rsidRDefault="003F6C44" w:rsidP="003F6C44">
      <w:pPr>
        <w:widowControl/>
        <w:shd w:val="clear" w:color="auto" w:fill="FFFFFF"/>
        <w:ind w:right="-2" w:firstLine="709"/>
        <w:jc w:val="both"/>
        <w:rPr>
          <w:i/>
          <w:sz w:val="28"/>
          <w:szCs w:val="28"/>
        </w:rPr>
      </w:pPr>
      <w:r w:rsidRPr="00E95698">
        <w:rPr>
          <w:i/>
          <w:sz w:val="28"/>
          <w:szCs w:val="28"/>
        </w:rPr>
        <w:t>Коммуникативные УУД:</w:t>
      </w:r>
    </w:p>
    <w:p w:rsidR="003F6C44" w:rsidRDefault="003F6C44" w:rsidP="00CC7B8E">
      <w:pPr>
        <w:widowControl/>
        <w:numPr>
          <w:ilvl w:val="0"/>
          <w:numId w:val="57"/>
        </w:numPr>
        <w:shd w:val="clear" w:color="auto" w:fill="FFFFFF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</w:r>
      <w:r>
        <w:rPr>
          <w:sz w:val="28"/>
          <w:szCs w:val="28"/>
        </w:rPr>
        <w:t>;</w:t>
      </w:r>
    </w:p>
    <w:p w:rsidR="003F6C44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142" w:right="-2" w:firstLine="567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  <w:r w:rsidRPr="002B188F">
        <w:rPr>
          <w:sz w:val="28"/>
          <w:szCs w:val="28"/>
        </w:rPr>
        <w:t xml:space="preserve"> </w:t>
      </w:r>
    </w:p>
    <w:p w:rsidR="003F6C44" w:rsidRPr="00B708A8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142" w:right="-2" w:firstLine="567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</w:t>
      </w:r>
      <w:r>
        <w:rPr>
          <w:sz w:val="28"/>
          <w:szCs w:val="28"/>
        </w:rPr>
        <w:t>;</w:t>
      </w:r>
    </w:p>
    <w:p w:rsidR="003F6C44" w:rsidRPr="003844BD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142" w:right="-2" w:firstLine="567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</w:p>
    <w:p w:rsidR="003F6C44" w:rsidRPr="00B708A8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142" w:right="-2" w:firstLine="567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определять задачу коммуникации и в соответствии с ней отбирать речевые средства;</w:t>
      </w:r>
    </w:p>
    <w:p w:rsidR="003F6C44" w:rsidRDefault="003F6C44" w:rsidP="00CC7B8E">
      <w:pPr>
        <w:widowControl/>
        <w:numPr>
          <w:ilvl w:val="0"/>
          <w:numId w:val="57"/>
        </w:numPr>
        <w:shd w:val="clear" w:color="auto" w:fill="FFFFFF"/>
        <w:tabs>
          <w:tab w:val="left" w:pos="993"/>
        </w:tabs>
        <w:ind w:left="142" w:right="-2" w:firstLine="567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высказывать и обосновывать мнение (суждение) и запрашивать мнение партнера в рамках диалога</w:t>
      </w:r>
      <w:r>
        <w:rPr>
          <w:sz w:val="28"/>
          <w:szCs w:val="28"/>
        </w:rPr>
        <w:t>;</w:t>
      </w:r>
    </w:p>
    <w:p w:rsidR="003F6C44" w:rsidRDefault="003F6C44" w:rsidP="00CC7B8E">
      <w:pPr>
        <w:widowControl/>
        <w:numPr>
          <w:ilvl w:val="0"/>
          <w:numId w:val="57"/>
        </w:numPr>
        <w:shd w:val="clear" w:color="auto" w:fill="FFFFFF"/>
        <w:tabs>
          <w:tab w:val="left" w:pos="993"/>
        </w:tabs>
        <w:ind w:left="142" w:right="-2" w:firstLine="567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создавать письменные «клишированные» и оригинальные тексты с использованием необходимых речевых</w:t>
      </w:r>
      <w:r>
        <w:rPr>
          <w:sz w:val="28"/>
          <w:szCs w:val="28"/>
        </w:rPr>
        <w:t xml:space="preserve"> </w:t>
      </w:r>
      <w:r w:rsidRPr="00B708A8">
        <w:rPr>
          <w:sz w:val="28"/>
          <w:szCs w:val="28"/>
        </w:rPr>
        <w:t>средств</w:t>
      </w:r>
      <w:r>
        <w:rPr>
          <w:sz w:val="28"/>
          <w:szCs w:val="28"/>
        </w:rPr>
        <w:t>;</w:t>
      </w:r>
    </w:p>
    <w:p w:rsidR="003F6C44" w:rsidRDefault="003F6C44" w:rsidP="00CC7B8E">
      <w:pPr>
        <w:widowControl/>
        <w:numPr>
          <w:ilvl w:val="0"/>
          <w:numId w:val="57"/>
        </w:numPr>
        <w:shd w:val="clear" w:color="auto" w:fill="FFFFFF"/>
        <w:tabs>
          <w:tab w:val="left" w:pos="993"/>
        </w:tabs>
        <w:ind w:left="142" w:right="-2" w:firstLine="567"/>
        <w:jc w:val="both"/>
        <w:rPr>
          <w:sz w:val="28"/>
          <w:szCs w:val="28"/>
        </w:rPr>
      </w:pPr>
      <w:r w:rsidRPr="00B708A8">
        <w:rPr>
          <w:sz w:val="28"/>
          <w:szCs w:val="28"/>
        </w:rPr>
        <w:t xml:space="preserve"> использовать невербальные средства или наглядные материалы, подготовленные/отобранные под руководством учителя</w:t>
      </w:r>
      <w:r>
        <w:rPr>
          <w:sz w:val="28"/>
          <w:szCs w:val="28"/>
        </w:rPr>
        <w:t>;</w:t>
      </w:r>
      <w:r w:rsidRPr="0064416A">
        <w:rPr>
          <w:sz w:val="28"/>
          <w:szCs w:val="28"/>
        </w:rPr>
        <w:t xml:space="preserve"> </w:t>
      </w:r>
    </w:p>
    <w:p w:rsidR="003F6C44" w:rsidRPr="0064416A" w:rsidRDefault="003F6C44" w:rsidP="00CC7B8E">
      <w:pPr>
        <w:widowControl/>
        <w:numPr>
          <w:ilvl w:val="0"/>
          <w:numId w:val="57"/>
        </w:numPr>
        <w:shd w:val="clear" w:color="auto" w:fill="FFFFFF"/>
        <w:tabs>
          <w:tab w:val="left" w:pos="993"/>
        </w:tabs>
        <w:ind w:left="142" w:right="-2" w:firstLine="567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</w:t>
      </w:r>
      <w:r>
        <w:rPr>
          <w:sz w:val="28"/>
          <w:szCs w:val="28"/>
        </w:rPr>
        <w:t>;</w:t>
      </w:r>
    </w:p>
    <w:p w:rsidR="003F6C44" w:rsidRDefault="003F6C44" w:rsidP="00CC7B8E">
      <w:pPr>
        <w:widowControl/>
        <w:numPr>
          <w:ilvl w:val="0"/>
          <w:numId w:val="57"/>
        </w:numPr>
        <w:shd w:val="clear" w:color="auto" w:fill="FFFFFF"/>
        <w:tabs>
          <w:tab w:val="left" w:pos="993"/>
        </w:tabs>
        <w:ind w:left="142" w:right="-2" w:firstLine="567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</w:t>
      </w:r>
      <w:r>
        <w:rPr>
          <w:sz w:val="28"/>
          <w:szCs w:val="28"/>
        </w:rPr>
        <w:t>;</w:t>
      </w:r>
    </w:p>
    <w:p w:rsidR="003F6C44" w:rsidRPr="00B708A8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142" w:right="-2" w:firstLine="567"/>
        <w:jc w:val="both"/>
        <w:rPr>
          <w:sz w:val="28"/>
          <w:szCs w:val="28"/>
        </w:rPr>
      </w:pPr>
      <w:r w:rsidRPr="00B708A8">
        <w:rPr>
          <w:sz w:val="28"/>
          <w:szCs w:val="28"/>
        </w:rPr>
        <w:t xml:space="preserve">целенаправленно искать и использовать информационные ресурсы, необходимые для решения учебных и </w:t>
      </w:r>
      <w:r w:rsidRPr="00B708A8">
        <w:rPr>
          <w:sz w:val="28"/>
          <w:szCs w:val="28"/>
        </w:rPr>
        <w:lastRenderedPageBreak/>
        <w:t>практических задач с помощью средств ИКТ;</w:t>
      </w:r>
    </w:p>
    <w:p w:rsidR="003F6C44" w:rsidRPr="00B708A8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142" w:right="-2" w:firstLine="567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3F6C44" w:rsidRPr="00B708A8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142" w:right="-2" w:firstLine="567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выделять информационный аспект задачи, оперировать данными, использовать модель решения задачи;</w:t>
      </w:r>
    </w:p>
    <w:p w:rsidR="003F6C44" w:rsidRPr="00792C99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142" w:right="-2" w:firstLine="567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</w:t>
      </w:r>
      <w:r>
        <w:rPr>
          <w:sz w:val="28"/>
          <w:szCs w:val="28"/>
        </w:rPr>
        <w:t>тов, создание презентаций.</w:t>
      </w:r>
    </w:p>
    <w:p w:rsidR="003F6C44" w:rsidRPr="00E95698" w:rsidRDefault="003F6C44" w:rsidP="003F6C44">
      <w:pPr>
        <w:widowControl/>
        <w:shd w:val="clear" w:color="auto" w:fill="FFFFFF"/>
        <w:tabs>
          <w:tab w:val="left" w:pos="993"/>
        </w:tabs>
        <w:ind w:left="709" w:right="-2"/>
        <w:jc w:val="both"/>
        <w:rPr>
          <w:i/>
          <w:sz w:val="28"/>
          <w:szCs w:val="28"/>
        </w:rPr>
      </w:pPr>
      <w:r w:rsidRPr="00E95698">
        <w:rPr>
          <w:i/>
          <w:sz w:val="28"/>
          <w:szCs w:val="28"/>
        </w:rPr>
        <w:t>Регулятивные УУД:</w:t>
      </w:r>
    </w:p>
    <w:p w:rsidR="003F6C44" w:rsidRPr="00B708A8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142" w:right="-2" w:firstLine="567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3F6C44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142" w:right="-2" w:firstLine="567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3F6C44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142" w:right="-2" w:firstLine="567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идентифицировать собственные проблемы и определять главную проблему;</w:t>
      </w:r>
    </w:p>
    <w:p w:rsidR="003F6C44" w:rsidRPr="00B708A8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142" w:right="-2" w:firstLine="567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3F6C44" w:rsidRPr="00B708A8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142" w:right="-2" w:firstLine="567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3F6C44" w:rsidRPr="0064416A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142" w:right="-2" w:firstLine="567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составлять план решения проблемы (выполнения проекта, проведения исследования);</w:t>
      </w:r>
    </w:p>
    <w:p w:rsidR="003F6C44" w:rsidRDefault="003F6C44" w:rsidP="00CC7B8E">
      <w:pPr>
        <w:widowControl/>
        <w:numPr>
          <w:ilvl w:val="0"/>
          <w:numId w:val="57"/>
        </w:numPr>
        <w:shd w:val="clear" w:color="auto" w:fill="FFFFFF"/>
        <w:tabs>
          <w:tab w:val="left" w:pos="993"/>
        </w:tabs>
        <w:ind w:left="142" w:right="-2" w:firstLine="567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задачи</w:t>
      </w:r>
      <w:r>
        <w:rPr>
          <w:sz w:val="28"/>
          <w:szCs w:val="28"/>
        </w:rPr>
        <w:t>;</w:t>
      </w:r>
    </w:p>
    <w:p w:rsidR="003F6C44" w:rsidRDefault="003F6C44" w:rsidP="00CC7B8E">
      <w:pPr>
        <w:widowControl/>
        <w:numPr>
          <w:ilvl w:val="0"/>
          <w:numId w:val="57"/>
        </w:numPr>
        <w:shd w:val="clear" w:color="auto" w:fill="FFFFFF"/>
        <w:tabs>
          <w:tab w:val="left" w:pos="993"/>
        </w:tabs>
        <w:ind w:left="142" w:right="-2" w:firstLine="567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</w:t>
      </w:r>
      <w:r>
        <w:rPr>
          <w:sz w:val="28"/>
          <w:szCs w:val="28"/>
        </w:rPr>
        <w:t>;</w:t>
      </w:r>
    </w:p>
    <w:p w:rsidR="003F6C44" w:rsidRPr="000A3AE4" w:rsidRDefault="003F6C44" w:rsidP="00CC7B8E">
      <w:pPr>
        <w:widowControl/>
        <w:numPr>
          <w:ilvl w:val="0"/>
          <w:numId w:val="57"/>
        </w:numPr>
        <w:shd w:val="clear" w:color="auto" w:fill="FFFFFF"/>
        <w:tabs>
          <w:tab w:val="left" w:pos="993"/>
        </w:tabs>
        <w:ind w:left="142" w:right="-2" w:firstLine="567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</w:t>
      </w:r>
      <w:r>
        <w:rPr>
          <w:sz w:val="28"/>
          <w:szCs w:val="28"/>
        </w:rPr>
        <w:t>;</w:t>
      </w:r>
    </w:p>
    <w:p w:rsidR="003F6C44" w:rsidRPr="007A3041" w:rsidRDefault="003F6C44" w:rsidP="00CC7B8E">
      <w:pPr>
        <w:widowControl/>
        <w:numPr>
          <w:ilvl w:val="0"/>
          <w:numId w:val="57"/>
        </w:numPr>
        <w:shd w:val="clear" w:color="auto" w:fill="FFFFFF"/>
        <w:tabs>
          <w:tab w:val="left" w:pos="993"/>
        </w:tabs>
        <w:ind w:left="142" w:right="-2" w:firstLine="567"/>
        <w:jc w:val="both"/>
        <w:rPr>
          <w:sz w:val="28"/>
          <w:szCs w:val="28"/>
        </w:rPr>
      </w:pPr>
      <w:r w:rsidRPr="007A3041">
        <w:rPr>
          <w:color w:val="000000"/>
          <w:sz w:val="28"/>
          <w:szCs w:val="28"/>
        </w:rPr>
        <w:t>осуществлять поиск нужной информации, систематизировать и использовать ее в связи с поставленными целями;</w:t>
      </w:r>
    </w:p>
    <w:p w:rsidR="003F6C44" w:rsidRPr="007A3041" w:rsidRDefault="003F6C44" w:rsidP="00CC7B8E">
      <w:pPr>
        <w:widowControl/>
        <w:numPr>
          <w:ilvl w:val="0"/>
          <w:numId w:val="57"/>
        </w:numPr>
        <w:shd w:val="clear" w:color="auto" w:fill="FFFFFF"/>
        <w:tabs>
          <w:tab w:val="left" w:pos="993"/>
        </w:tabs>
        <w:ind w:left="142" w:right="-2" w:firstLine="567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</w:t>
      </w:r>
      <w:r w:rsidRPr="007A3041">
        <w:rPr>
          <w:color w:val="000000"/>
          <w:sz w:val="28"/>
          <w:szCs w:val="28"/>
        </w:rPr>
        <w:t>;</w:t>
      </w:r>
    </w:p>
    <w:p w:rsidR="003F6C44" w:rsidRPr="00ED1DB7" w:rsidRDefault="003F6C44" w:rsidP="00CC7B8E">
      <w:pPr>
        <w:widowControl/>
        <w:numPr>
          <w:ilvl w:val="0"/>
          <w:numId w:val="57"/>
        </w:numPr>
        <w:shd w:val="clear" w:color="auto" w:fill="FFFFFF"/>
        <w:tabs>
          <w:tab w:val="left" w:pos="993"/>
        </w:tabs>
        <w:ind w:left="142" w:right="-2" w:firstLine="567"/>
        <w:rPr>
          <w:b/>
          <w:bCs/>
          <w:color w:val="000000"/>
          <w:sz w:val="24"/>
          <w:szCs w:val="24"/>
        </w:rPr>
      </w:pPr>
      <w:r w:rsidRPr="007A3041">
        <w:rPr>
          <w:color w:val="000000"/>
          <w:sz w:val="28"/>
          <w:szCs w:val="28"/>
        </w:rPr>
        <w:t>осуществлять самоконтроль, осознанно и адекватно оценивать свою учебную деятельность.</w:t>
      </w:r>
      <w:r w:rsidRPr="00656EF3">
        <w:rPr>
          <w:b/>
          <w:bCs/>
          <w:color w:val="000000"/>
          <w:sz w:val="24"/>
          <w:szCs w:val="24"/>
        </w:rPr>
        <w:t xml:space="preserve"> </w:t>
      </w:r>
    </w:p>
    <w:p w:rsidR="003F6C44" w:rsidRPr="00610586" w:rsidRDefault="003F6C44" w:rsidP="00CC7B8E">
      <w:pPr>
        <w:widowControl/>
        <w:numPr>
          <w:ilvl w:val="0"/>
          <w:numId w:val="57"/>
        </w:numPr>
        <w:shd w:val="clear" w:color="auto" w:fill="FFFFFF"/>
        <w:tabs>
          <w:tab w:val="left" w:pos="993"/>
        </w:tabs>
        <w:ind w:left="142" w:right="-2" w:firstLine="567"/>
        <w:rPr>
          <w:b/>
          <w:bCs/>
          <w:color w:val="000000"/>
          <w:sz w:val="24"/>
          <w:szCs w:val="24"/>
        </w:rPr>
      </w:pPr>
      <w:r w:rsidRPr="00B708A8">
        <w:rPr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</w:t>
      </w:r>
      <w:r>
        <w:rPr>
          <w:sz w:val="28"/>
          <w:szCs w:val="28"/>
        </w:rPr>
        <w:t>;</w:t>
      </w:r>
    </w:p>
    <w:p w:rsidR="003F6C44" w:rsidRPr="00610586" w:rsidRDefault="003F6C44" w:rsidP="00CC7B8E">
      <w:pPr>
        <w:widowControl/>
        <w:numPr>
          <w:ilvl w:val="0"/>
          <w:numId w:val="57"/>
        </w:numPr>
        <w:shd w:val="clear" w:color="auto" w:fill="FFFFFF"/>
        <w:tabs>
          <w:tab w:val="left" w:pos="993"/>
        </w:tabs>
        <w:ind w:left="142" w:right="-2" w:firstLine="567"/>
        <w:jc w:val="both"/>
        <w:rPr>
          <w:b/>
          <w:bCs/>
          <w:color w:val="000000"/>
          <w:sz w:val="24"/>
          <w:szCs w:val="24"/>
        </w:rPr>
      </w:pPr>
      <w:r w:rsidRPr="00B708A8">
        <w:rPr>
          <w:sz w:val="28"/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</w:t>
      </w:r>
      <w:r>
        <w:rPr>
          <w:sz w:val="28"/>
          <w:szCs w:val="28"/>
        </w:rPr>
        <w:t>;</w:t>
      </w:r>
    </w:p>
    <w:p w:rsidR="003F6C44" w:rsidRPr="00B708A8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142" w:right="-2" w:firstLine="567"/>
        <w:jc w:val="both"/>
        <w:rPr>
          <w:sz w:val="28"/>
          <w:szCs w:val="28"/>
        </w:rPr>
      </w:pPr>
      <w:r w:rsidRPr="00B708A8">
        <w:rPr>
          <w:sz w:val="28"/>
          <w:szCs w:val="28"/>
        </w:rPr>
        <w:lastRenderedPageBreak/>
        <w:t xml:space="preserve">демонстрировать </w:t>
      </w:r>
      <w:r>
        <w:rPr>
          <w:sz w:val="28"/>
          <w:szCs w:val="28"/>
        </w:rPr>
        <w:t xml:space="preserve">элементарные </w:t>
      </w:r>
      <w:r w:rsidRPr="00B708A8">
        <w:rPr>
          <w:sz w:val="28"/>
          <w:szCs w:val="28"/>
        </w:rPr>
        <w:t>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3F6C44" w:rsidRDefault="003F6C44" w:rsidP="00CC7B8E">
      <w:pPr>
        <w:pStyle w:val="Default"/>
        <w:widowControl w:val="0"/>
        <w:numPr>
          <w:ilvl w:val="0"/>
          <w:numId w:val="57"/>
        </w:numPr>
        <w:tabs>
          <w:tab w:val="left" w:pos="993"/>
        </w:tabs>
        <w:ind w:left="142" w:right="-2" w:firstLine="567"/>
        <w:jc w:val="both"/>
        <w:rPr>
          <w:sz w:val="28"/>
          <w:szCs w:val="28"/>
        </w:rPr>
      </w:pPr>
      <w:r w:rsidRPr="00610586">
        <w:rPr>
          <w:sz w:val="28"/>
          <w:szCs w:val="28"/>
        </w:rPr>
        <w:t>излагать полученную информацию, интерпретируя ее в контексте решаемой задачи;</w:t>
      </w:r>
    </w:p>
    <w:p w:rsidR="003F6C44" w:rsidRPr="00ED1DB7" w:rsidRDefault="003F6C44" w:rsidP="00CC7B8E">
      <w:pPr>
        <w:pStyle w:val="Default"/>
        <w:widowControl w:val="0"/>
        <w:numPr>
          <w:ilvl w:val="0"/>
          <w:numId w:val="57"/>
        </w:numPr>
        <w:tabs>
          <w:tab w:val="left" w:pos="993"/>
        </w:tabs>
        <w:ind w:left="142" w:right="-2" w:firstLine="567"/>
        <w:jc w:val="both"/>
        <w:rPr>
          <w:b/>
          <w:i/>
          <w:sz w:val="28"/>
          <w:szCs w:val="28"/>
        </w:rPr>
      </w:pPr>
      <w:r w:rsidRPr="00610586">
        <w:rPr>
          <w:sz w:val="28"/>
          <w:szCs w:val="28"/>
        </w:rPr>
        <w:t>осознавать самого себя как движущую силу своего обучения, свою способность к преодолению препятствий</w:t>
      </w:r>
      <w:r>
        <w:rPr>
          <w:sz w:val="28"/>
          <w:szCs w:val="28"/>
        </w:rPr>
        <w:t>;</w:t>
      </w:r>
    </w:p>
    <w:p w:rsidR="003F6C44" w:rsidRPr="00E95698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142" w:right="-2" w:firstLine="567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3F6C44" w:rsidRPr="00E95698" w:rsidRDefault="003F6C44" w:rsidP="003F6C44">
      <w:pPr>
        <w:widowControl/>
        <w:shd w:val="clear" w:color="auto" w:fill="FFFFFF"/>
        <w:tabs>
          <w:tab w:val="left" w:pos="993"/>
        </w:tabs>
        <w:ind w:left="709" w:right="-2"/>
        <w:rPr>
          <w:i/>
          <w:sz w:val="28"/>
          <w:szCs w:val="28"/>
        </w:rPr>
      </w:pPr>
      <w:r w:rsidRPr="00E95698">
        <w:rPr>
          <w:i/>
          <w:sz w:val="28"/>
          <w:szCs w:val="28"/>
        </w:rPr>
        <w:t>Познавательные УУД:</w:t>
      </w:r>
    </w:p>
    <w:p w:rsidR="003F6C44" w:rsidRPr="00B708A8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142" w:right="-2" w:firstLine="567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подбирать слова, соподчиненные ключевому слову, определяющие его признаки и свойства;</w:t>
      </w:r>
    </w:p>
    <w:p w:rsidR="003F6C44" w:rsidRPr="00B708A8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142" w:right="-2" w:firstLine="567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выстраивать логическую цепочку, состоящую из ключевого слова и соподчиненных ему слов;</w:t>
      </w:r>
    </w:p>
    <w:p w:rsidR="003F6C44" w:rsidRPr="00B708A8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142" w:right="-2" w:firstLine="567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выделять общий признак двух или нескольких предметов или явлений и объяснять их сходство;</w:t>
      </w:r>
    </w:p>
    <w:p w:rsidR="003F6C44" w:rsidRPr="00B708A8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142" w:right="-2" w:firstLine="567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3F6C44" w:rsidRPr="00B708A8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142" w:right="-2" w:firstLine="567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выделять явление из общего ряда других явлений;</w:t>
      </w:r>
    </w:p>
    <w:p w:rsidR="003F6C44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142" w:right="-2" w:firstLine="567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  <w:r w:rsidRPr="00ED1DB7">
        <w:rPr>
          <w:sz w:val="28"/>
          <w:szCs w:val="28"/>
        </w:rPr>
        <w:t xml:space="preserve"> </w:t>
      </w:r>
    </w:p>
    <w:p w:rsidR="003F6C44" w:rsidRPr="00B708A8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142" w:right="-2" w:firstLine="567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3F6C44" w:rsidRPr="00ED1DB7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142" w:right="-2" w:firstLine="567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3F6C44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142" w:right="-2" w:firstLine="567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выделять общий признак двух или нескольких предметов или явлений и объяснять их сходство</w:t>
      </w:r>
      <w:r>
        <w:rPr>
          <w:sz w:val="28"/>
          <w:szCs w:val="28"/>
        </w:rPr>
        <w:t>;</w:t>
      </w:r>
    </w:p>
    <w:p w:rsidR="003F6C44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142" w:right="-2" w:firstLine="567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</w:t>
      </w:r>
      <w:r>
        <w:rPr>
          <w:sz w:val="28"/>
          <w:szCs w:val="28"/>
        </w:rPr>
        <w:t>;</w:t>
      </w:r>
    </w:p>
    <w:p w:rsidR="003F6C44" w:rsidRPr="00B708A8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142" w:right="-2" w:firstLine="567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3F6C44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142" w:right="-2" w:firstLine="567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вербализовать эмоциональное впечатление, оказанное на него источником;</w:t>
      </w:r>
    </w:p>
    <w:p w:rsidR="003F6C44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142" w:right="-2" w:firstLine="567"/>
        <w:jc w:val="both"/>
        <w:rPr>
          <w:sz w:val="28"/>
          <w:szCs w:val="28"/>
        </w:rPr>
      </w:pPr>
      <w:r w:rsidRPr="00B708A8">
        <w:rPr>
          <w:sz w:val="28"/>
          <w:szCs w:val="28"/>
        </w:rPr>
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</w:t>
      </w:r>
      <w:r w:rsidRPr="00B708A8">
        <w:rPr>
          <w:sz w:val="28"/>
          <w:szCs w:val="28"/>
        </w:rPr>
        <w:lastRenderedPageBreak/>
        <w:t>объяснять с заданной точки зрения);</w:t>
      </w:r>
    </w:p>
    <w:p w:rsidR="003F6C44" w:rsidRPr="00B708A8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142" w:right="-2" w:firstLine="567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3F6C44" w:rsidRPr="00A11BA3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142" w:right="-2" w:firstLine="567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делать вывод на основе критического анализа разных точек зрения, подтверждать вывод собственной аргументацией или сам</w:t>
      </w:r>
      <w:r w:rsidR="00EF2AD6">
        <w:rPr>
          <w:sz w:val="28"/>
          <w:szCs w:val="28"/>
        </w:rPr>
        <w:t>остоятельно полученными данными;</w:t>
      </w:r>
    </w:p>
    <w:p w:rsidR="003F6C44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142" w:right="-2" w:firstLine="567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обозначать символом и знаком предмет и/или явление</w:t>
      </w:r>
      <w:r>
        <w:rPr>
          <w:sz w:val="28"/>
          <w:szCs w:val="28"/>
        </w:rPr>
        <w:t>;</w:t>
      </w:r>
    </w:p>
    <w:p w:rsidR="003F6C44" w:rsidRPr="00A11BA3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142" w:right="-2" w:firstLine="567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3F6C44" w:rsidRPr="00B708A8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142" w:right="-2" w:firstLine="567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создавать абстрактный или реальный образ предмета и/или явления;</w:t>
      </w:r>
    </w:p>
    <w:p w:rsidR="003F6C44" w:rsidRPr="00B708A8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142" w:right="-2" w:firstLine="567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строить модель/схему на основе условий задачи и/или способа ее решения;</w:t>
      </w:r>
    </w:p>
    <w:p w:rsidR="003F6C44" w:rsidRPr="00B708A8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142" w:right="-2" w:firstLine="567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3F6C44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142" w:right="-2" w:firstLine="567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преобразовывать модели с целью выявления общих законов, определяющих данную предметную область;</w:t>
      </w:r>
    </w:p>
    <w:p w:rsidR="003F6C44" w:rsidRPr="00B708A8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142" w:right="-2" w:firstLine="567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строить доказательство: прямое, косвенное, от противного;</w:t>
      </w:r>
    </w:p>
    <w:p w:rsidR="003F6C44" w:rsidRPr="00A11BA3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</w:t>
      </w:r>
      <w:r>
        <w:rPr>
          <w:sz w:val="28"/>
          <w:szCs w:val="28"/>
        </w:rPr>
        <w:t>;</w:t>
      </w:r>
    </w:p>
    <w:p w:rsidR="003F6C44" w:rsidRPr="00B708A8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3F6C44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ориентироваться в содержании текста, понимать целостный смысл текста, структурировать текст</w:t>
      </w:r>
      <w:r>
        <w:rPr>
          <w:sz w:val="28"/>
          <w:szCs w:val="28"/>
        </w:rPr>
        <w:t>;</w:t>
      </w:r>
    </w:p>
    <w:p w:rsidR="003F6C44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C901B1">
        <w:rPr>
          <w:sz w:val="28"/>
          <w:szCs w:val="28"/>
        </w:rPr>
        <w:t>устанавливать взаимосвязь описанных в тексте событий, явлений, процессов;</w:t>
      </w:r>
    </w:p>
    <w:p w:rsidR="003F6C44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C901B1">
        <w:rPr>
          <w:sz w:val="28"/>
          <w:szCs w:val="28"/>
        </w:rPr>
        <w:t>резюмировать главную идею текста;</w:t>
      </w:r>
    </w:p>
    <w:p w:rsidR="003F6C44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C901B1">
        <w:rPr>
          <w:sz w:val="28"/>
          <w:szCs w:val="28"/>
        </w:rPr>
        <w:t>преобразовывать текст, «переводя» его в другую модальность, интерпретировать текст (художественный и нехудожественный  учебный, на</w:t>
      </w:r>
      <w:r>
        <w:rPr>
          <w:sz w:val="28"/>
          <w:szCs w:val="28"/>
        </w:rPr>
        <w:t>учно-популярный, информационный</w:t>
      </w:r>
      <w:r w:rsidRPr="00C901B1">
        <w:rPr>
          <w:sz w:val="28"/>
          <w:szCs w:val="28"/>
        </w:rPr>
        <w:t>);</w:t>
      </w:r>
    </w:p>
    <w:p w:rsidR="003F6C44" w:rsidRPr="00C901B1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C901B1">
        <w:rPr>
          <w:sz w:val="28"/>
          <w:szCs w:val="28"/>
        </w:rPr>
        <w:t>критически оцен</w:t>
      </w:r>
      <w:r>
        <w:rPr>
          <w:sz w:val="28"/>
          <w:szCs w:val="28"/>
        </w:rPr>
        <w:t>ивать содержание и форму текста;</w:t>
      </w:r>
    </w:p>
    <w:p w:rsidR="003F6C44" w:rsidRPr="009130BA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определять свое отношение к природной среде</w:t>
      </w:r>
      <w:r>
        <w:rPr>
          <w:sz w:val="28"/>
          <w:szCs w:val="28"/>
        </w:rPr>
        <w:t>;</w:t>
      </w:r>
    </w:p>
    <w:p w:rsidR="003F6C44" w:rsidRPr="00C901B1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выражать свое отношение к природе через рисунки, сочинения, модели, проектные работы</w:t>
      </w:r>
      <w:r>
        <w:rPr>
          <w:sz w:val="28"/>
          <w:szCs w:val="28"/>
        </w:rPr>
        <w:t>;</w:t>
      </w:r>
    </w:p>
    <w:p w:rsidR="003F6C44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распространять экологические знания и участвовать в практических делах по защите окружающей среды;осуществлять взаимодействие с электронными поисковыми системами, словарями</w:t>
      </w:r>
      <w:r>
        <w:rPr>
          <w:sz w:val="28"/>
          <w:szCs w:val="28"/>
        </w:rPr>
        <w:t>.</w:t>
      </w:r>
    </w:p>
    <w:p w:rsidR="003F6C44" w:rsidRPr="00B708A8" w:rsidRDefault="003F6C44" w:rsidP="00CC7B8E">
      <w:pPr>
        <w:pStyle w:val="aa"/>
        <w:numPr>
          <w:ilvl w:val="0"/>
          <w:numId w:val="57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lastRenderedPageBreak/>
        <w:t>определять необходимые ключевые поисковые слова и запросы;</w:t>
      </w:r>
    </w:p>
    <w:p w:rsidR="003F6C44" w:rsidRPr="00B708A8" w:rsidRDefault="003F6C44" w:rsidP="00CC7B8E">
      <w:pPr>
        <w:pStyle w:val="aa"/>
        <w:numPr>
          <w:ilvl w:val="0"/>
          <w:numId w:val="57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осуществлять взаимодействие с электронными поисковыми системами, словарями;</w:t>
      </w:r>
    </w:p>
    <w:p w:rsidR="003F6C44" w:rsidRPr="00B708A8" w:rsidRDefault="003F6C44" w:rsidP="00CC7B8E">
      <w:pPr>
        <w:pStyle w:val="aa"/>
        <w:numPr>
          <w:ilvl w:val="0"/>
          <w:numId w:val="57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формировать множественную выборку из поисковых источников для объективизации результатов поиска;</w:t>
      </w:r>
    </w:p>
    <w:p w:rsidR="003F6C44" w:rsidRPr="00E95698" w:rsidRDefault="003F6C44" w:rsidP="00CC7B8E">
      <w:pPr>
        <w:numPr>
          <w:ilvl w:val="0"/>
          <w:numId w:val="57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соотносить полученные результаты поиска со своей деятельностью.</w:t>
      </w:r>
    </w:p>
    <w:p w:rsidR="001356EB" w:rsidRPr="001356EB" w:rsidRDefault="001356EB" w:rsidP="000577DB">
      <w:pPr>
        <w:widowControl/>
        <w:ind w:firstLine="709"/>
        <w:jc w:val="both"/>
        <w:rPr>
          <w:b/>
          <w:bCs/>
          <w:sz w:val="28"/>
          <w:szCs w:val="28"/>
        </w:rPr>
      </w:pPr>
      <w:r w:rsidRPr="001356EB">
        <w:rPr>
          <w:b/>
          <w:bCs/>
          <w:sz w:val="28"/>
          <w:szCs w:val="28"/>
        </w:rPr>
        <w:t>Предметные результаты</w:t>
      </w:r>
    </w:p>
    <w:p w:rsidR="00593120" w:rsidRPr="00593120" w:rsidRDefault="00593120" w:rsidP="00593120">
      <w:pPr>
        <w:ind w:firstLine="709"/>
        <w:jc w:val="both"/>
        <w:rPr>
          <w:b/>
          <w:bCs/>
          <w:sz w:val="28"/>
          <w:szCs w:val="28"/>
        </w:rPr>
      </w:pPr>
      <w:r w:rsidRPr="00B708A8">
        <w:rPr>
          <w:b/>
          <w:bCs/>
          <w:sz w:val="28"/>
          <w:szCs w:val="28"/>
        </w:rPr>
        <w:t xml:space="preserve">Коммуникативные умения </w:t>
      </w:r>
    </w:p>
    <w:p w:rsidR="000577DB" w:rsidRPr="00593120" w:rsidRDefault="000577DB" w:rsidP="000577DB">
      <w:pPr>
        <w:pStyle w:val="2"/>
        <w:keepNext w:val="0"/>
        <w:widowControl w:val="0"/>
        <w:numPr>
          <w:ilvl w:val="1"/>
          <w:numId w:val="0"/>
        </w:numPr>
        <w:shd w:val="clear" w:color="auto" w:fill="FFFFFF"/>
        <w:tabs>
          <w:tab w:val="num" w:pos="576"/>
        </w:tabs>
        <w:suppressAutoHyphens/>
        <w:spacing w:before="0" w:after="0" w:line="240" w:lineRule="auto"/>
        <w:ind w:firstLine="720"/>
        <w:rPr>
          <w:rFonts w:ascii="Times New Roman" w:hAnsi="Times New Roman"/>
          <w:i w:val="0"/>
          <w:color w:val="000000"/>
        </w:rPr>
      </w:pPr>
      <w:r w:rsidRPr="00593120">
        <w:rPr>
          <w:rFonts w:ascii="Times New Roman" w:hAnsi="Times New Roman"/>
          <w:i w:val="0"/>
          <w:color w:val="000000"/>
        </w:rPr>
        <w:t>Говорение</w:t>
      </w:r>
    </w:p>
    <w:p w:rsidR="000577DB" w:rsidRPr="00593120" w:rsidRDefault="000577DB" w:rsidP="000577D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593120">
        <w:rPr>
          <w:i/>
          <w:color w:val="000000"/>
          <w:sz w:val="28"/>
          <w:szCs w:val="28"/>
        </w:rPr>
        <w:t>Диалогическая речь.</w:t>
      </w:r>
      <w:r w:rsidRPr="000577DB">
        <w:rPr>
          <w:color w:val="000000"/>
          <w:sz w:val="28"/>
          <w:szCs w:val="28"/>
        </w:rPr>
        <w:t xml:space="preserve"> </w:t>
      </w:r>
      <w:r w:rsidRPr="00593120">
        <w:rPr>
          <w:color w:val="000000"/>
          <w:sz w:val="28"/>
          <w:szCs w:val="28"/>
        </w:rPr>
        <w:t>Развитие у школьников диалогической речи на средней ступени предусматривает овладение ими умениями вести диалог этикетного характера (до 3 реплик со стороны каждого учащегося), диалог-расспрос (до 5 реплик), диалог-побуждение к действию (до 3 реплик)</w:t>
      </w:r>
      <w:r w:rsidR="00593120">
        <w:rPr>
          <w:color w:val="000000"/>
          <w:sz w:val="28"/>
          <w:szCs w:val="28"/>
        </w:rPr>
        <w:t xml:space="preserve"> и</w:t>
      </w:r>
      <w:r w:rsidR="00593120" w:rsidRPr="00593120">
        <w:rPr>
          <w:sz w:val="28"/>
          <w:szCs w:val="28"/>
        </w:rPr>
        <w:t xml:space="preserve"> </w:t>
      </w:r>
      <w:r w:rsidR="00593120" w:rsidRPr="000577DB">
        <w:rPr>
          <w:sz w:val="28"/>
          <w:szCs w:val="28"/>
        </w:rPr>
        <w:t>диалог-обмен мнениями (до 2-х реплик со стороны каждого учащегося)</w:t>
      </w:r>
      <w:r w:rsidR="00593120">
        <w:rPr>
          <w:sz w:val="28"/>
          <w:szCs w:val="28"/>
        </w:rPr>
        <w:t>,</w:t>
      </w:r>
      <w:r w:rsidRPr="00593120">
        <w:rPr>
          <w:color w:val="000000"/>
          <w:sz w:val="28"/>
          <w:szCs w:val="28"/>
        </w:rPr>
        <w:t xml:space="preserve"> а также их комбинации:</w:t>
      </w:r>
    </w:p>
    <w:p w:rsidR="000577DB" w:rsidRPr="000577DB" w:rsidRDefault="000577DB" w:rsidP="000577D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593120">
        <w:rPr>
          <w:i/>
          <w:color w:val="000000"/>
          <w:sz w:val="28"/>
          <w:szCs w:val="28"/>
        </w:rPr>
        <w:t>Монологическая речь.</w:t>
      </w:r>
      <w:r w:rsidRPr="000577DB">
        <w:rPr>
          <w:color w:val="000000"/>
          <w:sz w:val="28"/>
          <w:szCs w:val="28"/>
        </w:rPr>
        <w:t xml:space="preserve"> Развитие монологической речи на средней ступени предусматривает овладение учащимися следующими умениями:</w:t>
      </w:r>
    </w:p>
    <w:p w:rsidR="000577DB" w:rsidRPr="000577DB" w:rsidRDefault="000577DB" w:rsidP="00CC7B8E">
      <w:pPr>
        <w:pStyle w:val="210"/>
        <w:widowControl w:val="0"/>
        <w:numPr>
          <w:ilvl w:val="0"/>
          <w:numId w:val="26"/>
        </w:numPr>
        <w:shd w:val="clear" w:color="auto" w:fill="FFFFFF"/>
        <w:tabs>
          <w:tab w:val="clear" w:pos="8222"/>
          <w:tab w:val="left" w:pos="851"/>
          <w:tab w:val="left" w:pos="1134"/>
        </w:tabs>
        <w:suppressAutoHyphens/>
        <w:snapToGrid w:val="0"/>
        <w:ind w:left="0" w:right="0" w:firstLine="709"/>
        <w:jc w:val="both"/>
        <w:rPr>
          <w:szCs w:val="28"/>
        </w:rPr>
      </w:pPr>
      <w:r w:rsidRPr="000577DB">
        <w:rPr>
          <w:szCs w:val="28"/>
        </w:rPr>
        <w:t>кратко высказываться о фактах и событиях, используя основные коммуникативные типы речи (</w:t>
      </w:r>
      <w:r w:rsidRPr="000577DB">
        <w:rPr>
          <w:szCs w:val="28"/>
          <w:u w:val="single"/>
        </w:rPr>
        <w:t>описание, повествование, сообщение, характеристика), эмоциональные и оценочные суждения</w:t>
      </w:r>
      <w:r w:rsidRPr="000577DB">
        <w:rPr>
          <w:szCs w:val="28"/>
        </w:rPr>
        <w:t>;</w:t>
      </w:r>
    </w:p>
    <w:p w:rsidR="000577DB" w:rsidRPr="000577DB" w:rsidRDefault="000577DB" w:rsidP="00CC7B8E">
      <w:pPr>
        <w:pStyle w:val="310"/>
        <w:widowControl w:val="0"/>
        <w:numPr>
          <w:ilvl w:val="0"/>
          <w:numId w:val="26"/>
        </w:numPr>
        <w:shd w:val="clear" w:color="auto" w:fill="FFFFFF"/>
        <w:tabs>
          <w:tab w:val="left" w:pos="851"/>
          <w:tab w:val="left" w:pos="1134"/>
        </w:tabs>
        <w:snapToGrid w:val="0"/>
        <w:spacing w:after="0"/>
        <w:ind w:left="0" w:firstLine="709"/>
        <w:jc w:val="both"/>
        <w:rPr>
          <w:sz w:val="28"/>
          <w:szCs w:val="28"/>
        </w:rPr>
      </w:pPr>
      <w:r w:rsidRPr="000577DB">
        <w:rPr>
          <w:sz w:val="28"/>
          <w:szCs w:val="28"/>
        </w:rPr>
        <w:t xml:space="preserve">передавать содержание, основную мысль прочитанного с опорой на текст; </w:t>
      </w:r>
    </w:p>
    <w:p w:rsidR="000577DB" w:rsidRPr="000577DB" w:rsidRDefault="000577DB" w:rsidP="00CC7B8E">
      <w:pPr>
        <w:numPr>
          <w:ilvl w:val="0"/>
          <w:numId w:val="26"/>
        </w:numPr>
        <w:shd w:val="clear" w:color="auto" w:fill="FFFFFF"/>
        <w:tabs>
          <w:tab w:val="left" w:pos="851"/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0577DB">
        <w:rPr>
          <w:color w:val="000000"/>
          <w:sz w:val="28"/>
          <w:szCs w:val="28"/>
        </w:rPr>
        <w:t>делать сообщение в связи с прочитанным текстом.</w:t>
      </w:r>
    </w:p>
    <w:p w:rsidR="000577DB" w:rsidRPr="000577DB" w:rsidRDefault="000577DB" w:rsidP="00CC7B8E">
      <w:pPr>
        <w:numPr>
          <w:ilvl w:val="0"/>
          <w:numId w:val="26"/>
        </w:numPr>
        <w:shd w:val="clear" w:color="auto" w:fill="FFFFFF"/>
        <w:tabs>
          <w:tab w:val="left" w:pos="851"/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0577DB">
        <w:rPr>
          <w:color w:val="000000"/>
          <w:sz w:val="28"/>
          <w:szCs w:val="28"/>
        </w:rPr>
        <w:t>выражать и аргументировать свое отношение к прочитанному/услышанному.</w:t>
      </w:r>
    </w:p>
    <w:p w:rsidR="000577DB" w:rsidRPr="000577DB" w:rsidRDefault="000577DB" w:rsidP="000577DB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0577DB">
        <w:rPr>
          <w:color w:val="000000"/>
          <w:sz w:val="28"/>
          <w:szCs w:val="28"/>
        </w:rPr>
        <w:t>Объем монологического высказывания – до 10 фраз.</w:t>
      </w:r>
    </w:p>
    <w:p w:rsidR="000577DB" w:rsidRPr="000577DB" w:rsidRDefault="000577DB" w:rsidP="000577DB">
      <w:pPr>
        <w:pStyle w:val="4"/>
        <w:keepNext w:val="0"/>
        <w:widowControl w:val="0"/>
        <w:numPr>
          <w:ilvl w:val="3"/>
          <w:numId w:val="0"/>
        </w:numPr>
        <w:shd w:val="clear" w:color="auto" w:fill="FFFFFF"/>
        <w:tabs>
          <w:tab w:val="num" w:pos="864"/>
        </w:tabs>
        <w:suppressAutoHyphens/>
        <w:spacing w:before="0" w:after="0" w:line="240" w:lineRule="auto"/>
        <w:ind w:firstLine="720"/>
        <w:rPr>
          <w:rFonts w:ascii="Times New Roman" w:hAnsi="Times New Roman"/>
          <w:b w:val="0"/>
        </w:rPr>
      </w:pPr>
      <w:r w:rsidRPr="000577DB">
        <w:rPr>
          <w:rFonts w:ascii="Times New Roman" w:hAnsi="Times New Roman"/>
          <w:b w:val="0"/>
        </w:rPr>
        <w:t>Аудирование</w:t>
      </w:r>
    </w:p>
    <w:p w:rsidR="000577DB" w:rsidRPr="000577DB" w:rsidRDefault="000577DB" w:rsidP="000577D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577DB">
        <w:rPr>
          <w:color w:val="000000"/>
          <w:sz w:val="28"/>
          <w:szCs w:val="28"/>
        </w:rPr>
        <w:t xml:space="preserve">Владение умениями понимать на слух иноязычный текст предусматривает понимание несложных текстов с разной глубиной и точностью проникновения в их содержание </w:t>
      </w:r>
      <w:r w:rsidRPr="00B64243">
        <w:rPr>
          <w:color w:val="000000"/>
          <w:sz w:val="28"/>
          <w:szCs w:val="28"/>
        </w:rPr>
        <w:t>(с пониманием основного содержания, с выборочным пониманием и полным пониманием текста)</w:t>
      </w:r>
      <w:r w:rsidRPr="000577DB">
        <w:rPr>
          <w:color w:val="000000"/>
          <w:sz w:val="28"/>
          <w:szCs w:val="28"/>
        </w:rPr>
        <w:t xml:space="preserve"> в зависимости от коммуникативной задачи и функционального типа текста.</w:t>
      </w:r>
    </w:p>
    <w:p w:rsidR="000577DB" w:rsidRPr="00B64243" w:rsidRDefault="000577DB" w:rsidP="000577DB">
      <w:pPr>
        <w:pStyle w:val="5"/>
        <w:widowControl w:val="0"/>
        <w:numPr>
          <w:ilvl w:val="4"/>
          <w:numId w:val="0"/>
        </w:numPr>
        <w:shd w:val="clear" w:color="auto" w:fill="FFFFFF"/>
        <w:tabs>
          <w:tab w:val="num" w:pos="1008"/>
        </w:tabs>
        <w:suppressAutoHyphens/>
        <w:spacing w:before="0" w:after="0" w:line="240" w:lineRule="auto"/>
        <w:ind w:firstLine="720"/>
        <w:rPr>
          <w:rFonts w:ascii="Times New Roman" w:hAnsi="Times New Roman"/>
          <w:i w:val="0"/>
          <w:sz w:val="28"/>
          <w:szCs w:val="28"/>
        </w:rPr>
      </w:pPr>
      <w:r w:rsidRPr="00B64243">
        <w:rPr>
          <w:rFonts w:ascii="Times New Roman" w:hAnsi="Times New Roman"/>
          <w:i w:val="0"/>
          <w:sz w:val="28"/>
          <w:szCs w:val="28"/>
        </w:rPr>
        <w:t>Чтение</w:t>
      </w:r>
    </w:p>
    <w:p w:rsidR="000577DB" w:rsidRPr="00B64243" w:rsidRDefault="000577DB" w:rsidP="00B64243">
      <w:pPr>
        <w:ind w:firstLine="709"/>
        <w:jc w:val="both"/>
        <w:rPr>
          <w:sz w:val="28"/>
          <w:szCs w:val="28"/>
        </w:rPr>
      </w:pPr>
      <w:r w:rsidRPr="00B64243">
        <w:rPr>
          <w:sz w:val="28"/>
          <w:szCs w:val="28"/>
        </w:rPr>
        <w:t>При овладении чтением школьники учатся читать аутентичные тексты разных жанров с различной глубиной понимания их содержания: с пониманием основного содержания (ознакомительное чтение), с полным пониманием (изучающее чтение) и с извлечением нужной или интересующей информации (просмотровое или поисковое чтение). Словарь используется по мере необходимости независимо от вида чтения.</w:t>
      </w:r>
    </w:p>
    <w:p w:rsidR="000577DB" w:rsidRPr="00B64243" w:rsidRDefault="000577DB" w:rsidP="00B64243">
      <w:pPr>
        <w:pStyle w:val="5"/>
        <w:widowControl w:val="0"/>
        <w:numPr>
          <w:ilvl w:val="4"/>
          <w:numId w:val="0"/>
        </w:numPr>
        <w:shd w:val="clear" w:color="auto" w:fill="FFFFFF"/>
        <w:tabs>
          <w:tab w:val="num" w:pos="1008"/>
        </w:tabs>
        <w:suppressAutoHyphens/>
        <w:spacing w:before="0" w:after="0" w:line="240" w:lineRule="auto"/>
        <w:ind w:firstLine="720"/>
        <w:jc w:val="both"/>
        <w:rPr>
          <w:rFonts w:ascii="Times New Roman" w:hAnsi="Times New Roman"/>
          <w:i w:val="0"/>
          <w:sz w:val="28"/>
          <w:szCs w:val="28"/>
        </w:rPr>
      </w:pPr>
      <w:r w:rsidRPr="00B64243">
        <w:rPr>
          <w:rFonts w:ascii="Times New Roman" w:hAnsi="Times New Roman"/>
          <w:i w:val="0"/>
          <w:sz w:val="28"/>
          <w:szCs w:val="28"/>
        </w:rPr>
        <w:lastRenderedPageBreak/>
        <w:t>Письменная речь</w:t>
      </w:r>
    </w:p>
    <w:p w:rsidR="000577DB" w:rsidRPr="000577DB" w:rsidRDefault="000577DB" w:rsidP="000577D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577DB">
        <w:rPr>
          <w:color w:val="000000"/>
          <w:sz w:val="28"/>
          <w:szCs w:val="28"/>
        </w:rPr>
        <w:t>Овладение письменной речью предусматривает развитие следующих умений:</w:t>
      </w:r>
    </w:p>
    <w:p w:rsidR="000577DB" w:rsidRPr="00B64243" w:rsidRDefault="000577DB" w:rsidP="00CC7B8E">
      <w:pPr>
        <w:numPr>
          <w:ilvl w:val="0"/>
          <w:numId w:val="27"/>
        </w:numPr>
        <w:shd w:val="clear" w:color="auto" w:fill="FFFFFF"/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B64243">
        <w:rPr>
          <w:color w:val="000000"/>
          <w:sz w:val="28"/>
          <w:szCs w:val="28"/>
        </w:rPr>
        <w:t>делать выписки из текста;</w:t>
      </w:r>
    </w:p>
    <w:p w:rsidR="000577DB" w:rsidRPr="00B64243" w:rsidRDefault="000577DB" w:rsidP="00CC7B8E">
      <w:pPr>
        <w:numPr>
          <w:ilvl w:val="0"/>
          <w:numId w:val="27"/>
        </w:numPr>
        <w:shd w:val="clear" w:color="auto" w:fill="FFFFFF"/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B64243">
        <w:rPr>
          <w:color w:val="000000"/>
          <w:sz w:val="28"/>
          <w:szCs w:val="28"/>
        </w:rPr>
        <w:t>писать короткие поздравления с днем рождения, другими праздниками, выражать пожелания; (объемом 30-40 слов, включая написание адреса);</w:t>
      </w:r>
    </w:p>
    <w:p w:rsidR="000577DB" w:rsidRPr="00B64243" w:rsidRDefault="000577DB" w:rsidP="00CC7B8E">
      <w:pPr>
        <w:numPr>
          <w:ilvl w:val="0"/>
          <w:numId w:val="27"/>
        </w:numPr>
        <w:shd w:val="clear" w:color="auto" w:fill="FFFFFF"/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B64243">
        <w:rPr>
          <w:color w:val="000000"/>
          <w:sz w:val="28"/>
          <w:szCs w:val="28"/>
        </w:rPr>
        <w:t>заполнять бланки (указывать имя, фамилию, пол, возраст, гражданство, адрес);</w:t>
      </w:r>
    </w:p>
    <w:p w:rsidR="000577DB" w:rsidRPr="00B64243" w:rsidRDefault="000577DB" w:rsidP="00CC7B8E">
      <w:pPr>
        <w:numPr>
          <w:ilvl w:val="0"/>
          <w:numId w:val="27"/>
        </w:numPr>
        <w:shd w:val="clear" w:color="auto" w:fill="FFFFFF"/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B64243">
        <w:rPr>
          <w:color w:val="000000"/>
          <w:sz w:val="28"/>
          <w:szCs w:val="28"/>
        </w:rPr>
        <w:t>писать личное письмо по образцу/ без опоры на образец (расспрашивать адресат о его жизни, делах, сообщать то же о себе, выражать благодарность, просьбу), используя материал одной или нескольких тем, усвоенных в устной речи и при чтении, употребляя необходимые формулы речевого этикета (объем личного письма 70-80 слов, включая адрес).</w:t>
      </w:r>
    </w:p>
    <w:p w:rsidR="000577DB" w:rsidRPr="00B64243" w:rsidRDefault="000577DB" w:rsidP="000577DB">
      <w:pPr>
        <w:shd w:val="clear" w:color="auto" w:fill="FFFFFF"/>
        <w:ind w:firstLine="720"/>
        <w:jc w:val="both"/>
        <w:rPr>
          <w:sz w:val="28"/>
          <w:szCs w:val="28"/>
        </w:rPr>
      </w:pPr>
      <w:r w:rsidRPr="000577DB">
        <w:rPr>
          <w:sz w:val="28"/>
          <w:szCs w:val="28"/>
        </w:rPr>
        <w:t xml:space="preserve">Успешное овладение английским языком на допороговом уровне (соответствующем международному стандарту) предполагает развитие </w:t>
      </w:r>
      <w:r w:rsidRPr="00B64243">
        <w:rPr>
          <w:sz w:val="28"/>
          <w:szCs w:val="28"/>
        </w:rPr>
        <w:t xml:space="preserve">учебных и компенсаторных умений при обучении говорению, письму аудированию и чтению. </w:t>
      </w:r>
    </w:p>
    <w:p w:rsidR="000577DB" w:rsidRPr="000577DB" w:rsidRDefault="000577DB" w:rsidP="000577D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577DB">
        <w:rPr>
          <w:color w:val="000000"/>
          <w:sz w:val="28"/>
          <w:szCs w:val="28"/>
        </w:rPr>
        <w:t xml:space="preserve">На средней ступени обучения у учащиеся развиваются такие </w:t>
      </w:r>
      <w:r w:rsidRPr="000577DB">
        <w:rPr>
          <w:color w:val="000000"/>
          <w:sz w:val="28"/>
          <w:szCs w:val="28"/>
          <w:u w:val="single"/>
        </w:rPr>
        <w:t>специальные учебные умения</w:t>
      </w:r>
      <w:r w:rsidRPr="000577DB">
        <w:rPr>
          <w:color w:val="000000"/>
          <w:sz w:val="28"/>
          <w:szCs w:val="28"/>
        </w:rPr>
        <w:t xml:space="preserve"> как:</w:t>
      </w:r>
    </w:p>
    <w:p w:rsidR="000577DB" w:rsidRPr="000577DB" w:rsidRDefault="000577DB" w:rsidP="00CC7B8E">
      <w:pPr>
        <w:numPr>
          <w:ilvl w:val="0"/>
          <w:numId w:val="28"/>
        </w:numPr>
        <w:shd w:val="clear" w:color="auto" w:fill="FFFFFF"/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0577DB">
        <w:rPr>
          <w:color w:val="000000"/>
          <w:sz w:val="28"/>
          <w:szCs w:val="28"/>
        </w:rPr>
        <w:t>осуществлять информационную переработку иноязычных текстов, раскрывая разнообразными способами значения новых слов, определяя грамматическую форму;</w:t>
      </w:r>
    </w:p>
    <w:p w:rsidR="000577DB" w:rsidRPr="000577DB" w:rsidRDefault="000577DB" w:rsidP="00CC7B8E">
      <w:pPr>
        <w:numPr>
          <w:ilvl w:val="0"/>
          <w:numId w:val="28"/>
        </w:numPr>
        <w:shd w:val="clear" w:color="auto" w:fill="FFFFFF"/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0577DB">
        <w:rPr>
          <w:color w:val="000000"/>
          <w:sz w:val="28"/>
          <w:szCs w:val="28"/>
        </w:rPr>
        <w:t>пользоваться словарями и справочниками, в том числе электронными;</w:t>
      </w:r>
    </w:p>
    <w:p w:rsidR="000577DB" w:rsidRPr="000577DB" w:rsidRDefault="000577DB" w:rsidP="00CC7B8E">
      <w:pPr>
        <w:numPr>
          <w:ilvl w:val="0"/>
          <w:numId w:val="28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0577DB">
        <w:rPr>
          <w:color w:val="000000"/>
          <w:sz w:val="28"/>
          <w:szCs w:val="28"/>
        </w:rPr>
        <w:t>участвовать в проектной деятельности, в том числе межпредметного характера, требующей использования иноязычных источников информации.</w:t>
      </w:r>
    </w:p>
    <w:p w:rsidR="000577DB" w:rsidRPr="000577DB" w:rsidRDefault="000577DB" w:rsidP="000577D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577DB">
        <w:rPr>
          <w:color w:val="000000"/>
          <w:sz w:val="28"/>
          <w:szCs w:val="28"/>
        </w:rPr>
        <w:t xml:space="preserve">В основной школе также целенаправленно осуществляется развитие </w:t>
      </w:r>
      <w:r w:rsidRPr="000577DB">
        <w:rPr>
          <w:color w:val="000000"/>
          <w:sz w:val="28"/>
          <w:szCs w:val="28"/>
          <w:u w:val="single"/>
        </w:rPr>
        <w:t>компенсаторных умений</w:t>
      </w:r>
      <w:r w:rsidRPr="000577DB">
        <w:rPr>
          <w:color w:val="000000"/>
          <w:sz w:val="28"/>
          <w:szCs w:val="28"/>
        </w:rPr>
        <w:t xml:space="preserve"> - умений выходить из затруднительных положений при дефиците языковых средств, а именно: развитие умения использовать при говорении переспрос, перифраз, синонимичные средства, мимику, жесты, а при чтении и аудировании - языковую догадку, тематическое прогнозирование содержания, опускать/игнорировать информацию, не мешающую понять основное значение текста. </w:t>
      </w:r>
    </w:p>
    <w:p w:rsidR="000577DB" w:rsidRPr="00B64243" w:rsidRDefault="000577DB" w:rsidP="000577DB">
      <w:pPr>
        <w:pStyle w:val="7"/>
        <w:widowControl w:val="0"/>
        <w:numPr>
          <w:ilvl w:val="6"/>
          <w:numId w:val="0"/>
        </w:numPr>
        <w:shd w:val="clear" w:color="auto" w:fill="FFFFFF"/>
        <w:tabs>
          <w:tab w:val="num" w:pos="1296"/>
        </w:tabs>
        <w:suppressAutoHyphens/>
        <w:spacing w:before="0"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B64243">
        <w:rPr>
          <w:rFonts w:ascii="Times New Roman" w:hAnsi="Times New Roman"/>
          <w:b/>
          <w:sz w:val="28"/>
          <w:szCs w:val="28"/>
        </w:rPr>
        <w:t>Социокультурные знания и умения</w:t>
      </w:r>
    </w:p>
    <w:p w:rsidR="000577DB" w:rsidRPr="000577DB" w:rsidRDefault="000577DB" w:rsidP="000577D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577DB">
        <w:rPr>
          <w:color w:val="000000"/>
          <w:sz w:val="28"/>
          <w:szCs w:val="28"/>
        </w:rPr>
        <w:t>Школьники учатся осуществлять межличностное и межкультурное общение, применяя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</w:t>
      </w:r>
    </w:p>
    <w:p w:rsidR="000577DB" w:rsidRPr="000577DB" w:rsidRDefault="000577DB" w:rsidP="000577D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577DB">
        <w:rPr>
          <w:color w:val="000000"/>
          <w:sz w:val="28"/>
          <w:szCs w:val="28"/>
        </w:rPr>
        <w:t>Они овладевают знаниями о:</w:t>
      </w:r>
    </w:p>
    <w:p w:rsidR="000577DB" w:rsidRPr="000577DB" w:rsidRDefault="000577DB" w:rsidP="00CC7B8E">
      <w:pPr>
        <w:numPr>
          <w:ilvl w:val="0"/>
          <w:numId w:val="29"/>
        </w:numPr>
        <w:shd w:val="clear" w:color="auto" w:fill="FFFFFF"/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0577DB">
        <w:rPr>
          <w:color w:val="000000"/>
          <w:sz w:val="28"/>
          <w:szCs w:val="28"/>
        </w:rPr>
        <w:t>значении английского языка в современном мире;</w:t>
      </w:r>
    </w:p>
    <w:p w:rsidR="000577DB" w:rsidRPr="000577DB" w:rsidRDefault="000577DB" w:rsidP="00CC7B8E">
      <w:pPr>
        <w:numPr>
          <w:ilvl w:val="0"/>
          <w:numId w:val="29"/>
        </w:numPr>
        <w:shd w:val="clear" w:color="auto" w:fill="FFFFFF"/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0577DB">
        <w:rPr>
          <w:color w:val="000000"/>
          <w:sz w:val="28"/>
          <w:szCs w:val="28"/>
        </w:rPr>
        <w:lastRenderedPageBreak/>
        <w:t>наиболее употребительной тематической фоновой лексики и реалиях при изучении учебных тем;</w:t>
      </w:r>
    </w:p>
    <w:p w:rsidR="000577DB" w:rsidRPr="000577DB" w:rsidRDefault="000577DB" w:rsidP="00CC7B8E">
      <w:pPr>
        <w:numPr>
          <w:ilvl w:val="0"/>
          <w:numId w:val="29"/>
        </w:numPr>
        <w:shd w:val="clear" w:color="auto" w:fill="FFFFFF"/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0577DB">
        <w:rPr>
          <w:color w:val="000000"/>
          <w:sz w:val="28"/>
          <w:szCs w:val="28"/>
        </w:rPr>
        <w:t xml:space="preserve"> социокультурном портрете стран (говорящих на изучаемом языке) и культурном наследии стран изучаемого языка.;</w:t>
      </w:r>
    </w:p>
    <w:p w:rsidR="000577DB" w:rsidRPr="000577DB" w:rsidRDefault="000577DB" w:rsidP="00CC7B8E">
      <w:pPr>
        <w:numPr>
          <w:ilvl w:val="0"/>
          <w:numId w:val="29"/>
        </w:numPr>
        <w:shd w:val="clear" w:color="auto" w:fill="FFFFFF"/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0577DB">
        <w:rPr>
          <w:color w:val="000000"/>
          <w:sz w:val="28"/>
          <w:szCs w:val="28"/>
        </w:rPr>
        <w:t>речевых различиях в ситуациях формального и неформального общения в рамках изучаемых предметов речи.</w:t>
      </w:r>
    </w:p>
    <w:p w:rsidR="000577DB" w:rsidRPr="000577DB" w:rsidRDefault="000577DB" w:rsidP="000577D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577DB">
        <w:rPr>
          <w:color w:val="000000"/>
          <w:sz w:val="28"/>
          <w:szCs w:val="28"/>
        </w:rPr>
        <w:t>Предусматривается также овладение умениями:</w:t>
      </w:r>
    </w:p>
    <w:p w:rsidR="000577DB" w:rsidRPr="000577DB" w:rsidRDefault="000577DB" w:rsidP="00CC7B8E">
      <w:pPr>
        <w:numPr>
          <w:ilvl w:val="0"/>
          <w:numId w:val="5"/>
        </w:numPr>
        <w:shd w:val="clear" w:color="auto" w:fill="FFFFFF"/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  <w:r w:rsidRPr="000577DB">
        <w:rPr>
          <w:color w:val="000000"/>
          <w:sz w:val="28"/>
          <w:szCs w:val="28"/>
        </w:rPr>
        <w:t>представлять родную страну и культуру на иностранном языке;</w:t>
      </w:r>
    </w:p>
    <w:p w:rsidR="000577DB" w:rsidRPr="000577DB" w:rsidRDefault="000577DB" w:rsidP="00CC7B8E">
      <w:pPr>
        <w:numPr>
          <w:ilvl w:val="0"/>
          <w:numId w:val="7"/>
        </w:numPr>
        <w:shd w:val="clear" w:color="auto" w:fill="FFFFFF"/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  <w:r w:rsidRPr="000577DB">
        <w:rPr>
          <w:color w:val="000000"/>
          <w:sz w:val="28"/>
          <w:szCs w:val="28"/>
        </w:rPr>
        <w:t>оказывать помощь зарубежным гостям в ситуациях повседневного общения.</w:t>
      </w:r>
    </w:p>
    <w:p w:rsidR="00B64243" w:rsidRPr="00B708A8" w:rsidRDefault="00B64243" w:rsidP="00B64243">
      <w:pPr>
        <w:ind w:firstLine="709"/>
        <w:jc w:val="both"/>
        <w:rPr>
          <w:b/>
          <w:sz w:val="28"/>
          <w:szCs w:val="28"/>
        </w:rPr>
      </w:pPr>
      <w:r w:rsidRPr="00B708A8">
        <w:rPr>
          <w:b/>
          <w:sz w:val="28"/>
          <w:szCs w:val="28"/>
        </w:rPr>
        <w:t>Языковые навыки и средства оперирования ими</w:t>
      </w:r>
    </w:p>
    <w:p w:rsidR="00B64243" w:rsidRPr="00B708A8" w:rsidRDefault="00B64243" w:rsidP="00B64243">
      <w:pPr>
        <w:ind w:firstLine="709"/>
        <w:jc w:val="both"/>
        <w:rPr>
          <w:b/>
          <w:sz w:val="28"/>
          <w:szCs w:val="28"/>
        </w:rPr>
      </w:pPr>
      <w:r w:rsidRPr="00B708A8">
        <w:rPr>
          <w:b/>
          <w:sz w:val="28"/>
          <w:szCs w:val="28"/>
        </w:rPr>
        <w:t>Орфография и пунктуация</w:t>
      </w:r>
    </w:p>
    <w:p w:rsidR="00B64243" w:rsidRPr="00B708A8" w:rsidRDefault="00B64243" w:rsidP="00B64243">
      <w:pPr>
        <w:ind w:firstLine="709"/>
        <w:jc w:val="both"/>
        <w:rPr>
          <w:b/>
          <w:sz w:val="28"/>
          <w:szCs w:val="28"/>
        </w:rPr>
      </w:pPr>
      <w:r w:rsidRPr="00B708A8">
        <w:rPr>
          <w:b/>
          <w:sz w:val="28"/>
          <w:szCs w:val="28"/>
        </w:rPr>
        <w:t>Выпускник научится:</w:t>
      </w:r>
    </w:p>
    <w:p w:rsidR="00B64243" w:rsidRPr="00B708A8" w:rsidRDefault="00B64243" w:rsidP="00CC7B8E">
      <w:pPr>
        <w:widowControl/>
        <w:numPr>
          <w:ilvl w:val="0"/>
          <w:numId w:val="3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правильно писать изученные слова;</w:t>
      </w:r>
    </w:p>
    <w:p w:rsidR="00B64243" w:rsidRPr="00B708A8" w:rsidRDefault="00B64243" w:rsidP="00CC7B8E">
      <w:pPr>
        <w:widowControl/>
        <w:numPr>
          <w:ilvl w:val="0"/>
          <w:numId w:val="3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B64243" w:rsidRPr="00B708A8" w:rsidRDefault="00B64243" w:rsidP="00CC7B8E">
      <w:pPr>
        <w:widowControl/>
        <w:numPr>
          <w:ilvl w:val="0"/>
          <w:numId w:val="3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0577DB" w:rsidRPr="00B64243" w:rsidRDefault="000577DB" w:rsidP="000577DB">
      <w:pPr>
        <w:pStyle w:val="3"/>
        <w:keepNext w:val="0"/>
        <w:widowControl w:val="0"/>
        <w:numPr>
          <w:ilvl w:val="2"/>
          <w:numId w:val="0"/>
        </w:numPr>
        <w:shd w:val="clear" w:color="auto" w:fill="FFFFFF"/>
        <w:tabs>
          <w:tab w:val="num" w:pos="720"/>
        </w:tabs>
        <w:suppressAutoHyphens/>
        <w:spacing w:before="0"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B64243">
        <w:rPr>
          <w:rFonts w:ascii="Times New Roman" w:hAnsi="Times New Roman"/>
          <w:sz w:val="28"/>
          <w:szCs w:val="28"/>
        </w:rPr>
        <w:t>Фонетическая сторона речи</w:t>
      </w:r>
    </w:p>
    <w:p w:rsidR="000577DB" w:rsidRPr="000577DB" w:rsidRDefault="000577DB" w:rsidP="000577DB">
      <w:pPr>
        <w:pStyle w:val="1"/>
        <w:keepNext w:val="0"/>
        <w:widowControl w:val="0"/>
        <w:shd w:val="clear" w:color="auto" w:fill="FFFFFF"/>
        <w:tabs>
          <w:tab w:val="num" w:pos="432"/>
        </w:tabs>
        <w:suppressAutoHyphens/>
        <w:spacing w:before="0" w:after="0"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0577DB">
        <w:rPr>
          <w:rFonts w:ascii="Times New Roman" w:hAnsi="Times New Roman"/>
          <w:b w:val="0"/>
          <w:sz w:val="28"/>
          <w:szCs w:val="28"/>
        </w:rPr>
        <w:t xml:space="preserve"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 </w:t>
      </w:r>
    </w:p>
    <w:p w:rsidR="000577DB" w:rsidRPr="000577DB" w:rsidRDefault="000577DB" w:rsidP="000577DB">
      <w:pPr>
        <w:ind w:firstLine="709"/>
        <w:rPr>
          <w:sz w:val="28"/>
          <w:szCs w:val="28"/>
        </w:rPr>
      </w:pPr>
      <w:r w:rsidRPr="000577DB">
        <w:rPr>
          <w:sz w:val="28"/>
          <w:szCs w:val="28"/>
        </w:rPr>
        <w:t>Дальнейшее совершенствование слухо-произносительных навыков, в том числе применительно к новому языковому материалу.</w:t>
      </w:r>
    </w:p>
    <w:p w:rsidR="000577DB" w:rsidRPr="00B64243" w:rsidRDefault="000577DB" w:rsidP="000577DB">
      <w:pPr>
        <w:pStyle w:val="af7"/>
        <w:widowControl w:val="0"/>
        <w:ind w:left="0" w:firstLine="720"/>
        <w:rPr>
          <w:rFonts w:ascii="Times New Roman" w:hAnsi="Times New Roman"/>
          <w:b/>
          <w:sz w:val="28"/>
          <w:szCs w:val="28"/>
        </w:rPr>
      </w:pPr>
      <w:r w:rsidRPr="00B64243">
        <w:rPr>
          <w:rFonts w:ascii="Times New Roman" w:hAnsi="Times New Roman"/>
          <w:b/>
          <w:sz w:val="28"/>
          <w:szCs w:val="28"/>
        </w:rPr>
        <w:t>Лексическая сторона речи</w:t>
      </w:r>
    </w:p>
    <w:p w:rsidR="00B64243" w:rsidRDefault="000577DB" w:rsidP="00B6424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577DB">
        <w:rPr>
          <w:color w:val="000000"/>
          <w:sz w:val="28"/>
          <w:szCs w:val="28"/>
        </w:rPr>
        <w:t>Расширение объема продуктивного и рецептивного лексического минимума за счет лексических средств обслуживающих новые темы, проблемы и ситуации общения в том числе наиболее распространенные устойчивые словосочетания, оценочная лексика, реплики-клише речевого этикета, отражающие культуру стран изучаемого языка.</w:t>
      </w:r>
      <w:r w:rsidR="00B64243">
        <w:rPr>
          <w:color w:val="000000"/>
          <w:sz w:val="28"/>
          <w:szCs w:val="28"/>
        </w:rPr>
        <w:t xml:space="preserve"> </w:t>
      </w:r>
      <w:r w:rsidRPr="000577DB">
        <w:rPr>
          <w:color w:val="000000"/>
          <w:sz w:val="28"/>
          <w:szCs w:val="28"/>
        </w:rPr>
        <w:t>Развитие навыков их распознавания и употребления в речи.</w:t>
      </w:r>
    </w:p>
    <w:p w:rsidR="000577DB" w:rsidRPr="000577DB" w:rsidRDefault="000577DB" w:rsidP="00B6424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577DB">
        <w:rPr>
          <w:color w:val="000000"/>
          <w:sz w:val="28"/>
          <w:szCs w:val="28"/>
        </w:rPr>
        <w:t xml:space="preserve">Расширение потенциального словаря за счет интернациональной лексики и овладения новыми </w:t>
      </w:r>
      <w:r w:rsidRPr="000577DB">
        <w:rPr>
          <w:color w:val="000000"/>
          <w:sz w:val="28"/>
          <w:szCs w:val="28"/>
        </w:rPr>
        <w:lastRenderedPageBreak/>
        <w:t>словообразовательными средствами:</w:t>
      </w:r>
    </w:p>
    <w:p w:rsidR="000577DB" w:rsidRPr="000577DB" w:rsidRDefault="000577DB" w:rsidP="00CC7B8E">
      <w:pPr>
        <w:numPr>
          <w:ilvl w:val="0"/>
          <w:numId w:val="4"/>
        </w:numPr>
        <w:shd w:val="clear" w:color="auto" w:fill="FFFFFF"/>
        <w:suppressAutoHyphens/>
        <w:autoSpaceDE/>
        <w:autoSpaceDN/>
        <w:adjustRightInd/>
        <w:ind w:left="0" w:firstLine="426"/>
        <w:rPr>
          <w:color w:val="000000"/>
          <w:sz w:val="28"/>
          <w:szCs w:val="28"/>
          <w:lang w:val="en-US"/>
        </w:rPr>
      </w:pPr>
      <w:r w:rsidRPr="000577DB">
        <w:rPr>
          <w:color w:val="000000"/>
          <w:sz w:val="28"/>
          <w:szCs w:val="28"/>
        </w:rPr>
        <w:t>аффиксами</w:t>
      </w:r>
      <w:r w:rsidRPr="000577DB">
        <w:rPr>
          <w:color w:val="000000"/>
          <w:sz w:val="28"/>
          <w:szCs w:val="28"/>
          <w:lang w:val="en-US"/>
        </w:rPr>
        <w:t xml:space="preserve"> </w:t>
      </w:r>
    </w:p>
    <w:p w:rsidR="000577DB" w:rsidRPr="000577DB" w:rsidRDefault="000577DB" w:rsidP="00CC7B8E">
      <w:pPr>
        <w:numPr>
          <w:ilvl w:val="0"/>
          <w:numId w:val="6"/>
        </w:numPr>
        <w:shd w:val="clear" w:color="auto" w:fill="FFFFFF"/>
        <w:suppressAutoHyphens/>
        <w:autoSpaceDE/>
        <w:autoSpaceDN/>
        <w:adjustRightInd/>
        <w:rPr>
          <w:color w:val="000000"/>
          <w:sz w:val="28"/>
          <w:szCs w:val="28"/>
          <w:lang w:val="en-US"/>
        </w:rPr>
      </w:pPr>
      <w:r w:rsidRPr="000577DB">
        <w:rPr>
          <w:color w:val="000000"/>
          <w:sz w:val="28"/>
          <w:szCs w:val="28"/>
        </w:rPr>
        <w:t>глаголов</w:t>
      </w:r>
      <w:r w:rsidRPr="000577DB">
        <w:rPr>
          <w:color w:val="000000"/>
          <w:sz w:val="28"/>
          <w:szCs w:val="28"/>
          <w:lang w:val="en-US"/>
        </w:rPr>
        <w:t xml:space="preserve">: dis-, mis-; - ize/ise; </w:t>
      </w:r>
    </w:p>
    <w:p w:rsidR="000577DB" w:rsidRPr="00B64243" w:rsidRDefault="000577DB" w:rsidP="000577DB">
      <w:pPr>
        <w:pStyle w:val="2"/>
        <w:keepNext w:val="0"/>
        <w:widowControl w:val="0"/>
        <w:numPr>
          <w:ilvl w:val="1"/>
          <w:numId w:val="0"/>
        </w:numPr>
        <w:shd w:val="clear" w:color="auto" w:fill="FFFFFF"/>
        <w:tabs>
          <w:tab w:val="num" w:pos="576"/>
        </w:tabs>
        <w:suppressAutoHyphens/>
        <w:spacing w:before="0" w:after="0" w:line="240" w:lineRule="auto"/>
        <w:ind w:left="708"/>
        <w:rPr>
          <w:rFonts w:ascii="Times New Roman" w:hAnsi="Times New Roman"/>
          <w:i w:val="0"/>
        </w:rPr>
      </w:pPr>
      <w:r w:rsidRPr="00B64243">
        <w:rPr>
          <w:rFonts w:ascii="Times New Roman" w:hAnsi="Times New Roman"/>
          <w:i w:val="0"/>
        </w:rPr>
        <w:t>Грамматическая сторона речи</w:t>
      </w:r>
    </w:p>
    <w:p w:rsidR="000577DB" w:rsidRPr="000577DB" w:rsidRDefault="000577DB" w:rsidP="00B64243">
      <w:pPr>
        <w:ind w:firstLine="720"/>
        <w:jc w:val="both"/>
        <w:rPr>
          <w:color w:val="000000"/>
          <w:sz w:val="28"/>
          <w:szCs w:val="28"/>
        </w:rPr>
      </w:pPr>
      <w:r w:rsidRPr="000577DB">
        <w:rPr>
          <w:color w:val="000000"/>
          <w:sz w:val="28"/>
          <w:szCs w:val="28"/>
        </w:rPr>
        <w:t>Расширение объема значений грамматических явлений, изученных ранее, и овладение н</w:t>
      </w:r>
      <w:r w:rsidR="00B64243">
        <w:rPr>
          <w:color w:val="000000"/>
          <w:sz w:val="28"/>
          <w:szCs w:val="28"/>
        </w:rPr>
        <w:t>овыми грамматическими явлениями:</w:t>
      </w:r>
    </w:p>
    <w:p w:rsidR="000577DB" w:rsidRPr="000577DB" w:rsidRDefault="000577DB" w:rsidP="00CC7B8E">
      <w:pPr>
        <w:pStyle w:val="aa"/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0577DB">
        <w:rPr>
          <w:rFonts w:ascii="Times New Roman" w:hAnsi="Times New Roman"/>
          <w:sz w:val="28"/>
          <w:szCs w:val="28"/>
        </w:rPr>
        <w:t>предложения</w:t>
      </w:r>
      <w:r w:rsidRPr="000577D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577DB">
        <w:rPr>
          <w:rFonts w:ascii="Times New Roman" w:hAnsi="Times New Roman"/>
          <w:sz w:val="28"/>
          <w:szCs w:val="28"/>
        </w:rPr>
        <w:t>с</w:t>
      </w:r>
      <w:r w:rsidRPr="000577D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577DB">
        <w:rPr>
          <w:rFonts w:ascii="Times New Roman" w:hAnsi="Times New Roman"/>
          <w:sz w:val="28"/>
          <w:szCs w:val="28"/>
        </w:rPr>
        <w:t>конструкциями</w:t>
      </w:r>
      <w:r w:rsidRPr="000577DB">
        <w:rPr>
          <w:rFonts w:ascii="Times New Roman" w:hAnsi="Times New Roman"/>
          <w:sz w:val="28"/>
          <w:szCs w:val="28"/>
          <w:lang w:val="en-US"/>
        </w:rPr>
        <w:t xml:space="preserve"> as… as, not so ….as, either… or, neither … nor;</w:t>
      </w:r>
    </w:p>
    <w:p w:rsidR="000577DB" w:rsidRPr="000577DB" w:rsidRDefault="000577DB" w:rsidP="00CC7B8E">
      <w:pPr>
        <w:pStyle w:val="aa"/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577DB">
        <w:rPr>
          <w:rFonts w:ascii="Times New Roman" w:hAnsi="Times New Roman"/>
          <w:sz w:val="28"/>
          <w:szCs w:val="28"/>
        </w:rPr>
        <w:t>условные предложения реального и нереального характера (</w:t>
      </w:r>
      <w:r w:rsidRPr="000577DB">
        <w:rPr>
          <w:rFonts w:ascii="Times New Roman" w:hAnsi="Times New Roman"/>
          <w:sz w:val="28"/>
          <w:szCs w:val="28"/>
          <w:lang w:val="en-GB"/>
        </w:rPr>
        <w:t>Conditional</w:t>
      </w:r>
      <w:r w:rsidRPr="000577DB">
        <w:rPr>
          <w:rFonts w:ascii="Times New Roman" w:hAnsi="Times New Roman"/>
          <w:sz w:val="28"/>
          <w:szCs w:val="28"/>
        </w:rPr>
        <w:t xml:space="preserve"> </w:t>
      </w:r>
      <w:r w:rsidRPr="000577DB">
        <w:rPr>
          <w:rFonts w:ascii="Times New Roman" w:hAnsi="Times New Roman"/>
          <w:sz w:val="28"/>
          <w:szCs w:val="28"/>
          <w:lang w:val="en-GB"/>
        </w:rPr>
        <w:t>I</w:t>
      </w:r>
      <w:r w:rsidRPr="000577DB">
        <w:rPr>
          <w:rFonts w:ascii="Times New Roman" w:hAnsi="Times New Roman"/>
          <w:sz w:val="28"/>
          <w:szCs w:val="28"/>
        </w:rPr>
        <w:t xml:space="preserve"> </w:t>
      </w:r>
      <w:r w:rsidRPr="000577DB">
        <w:rPr>
          <w:rFonts w:ascii="Times New Roman" w:hAnsi="Times New Roman"/>
          <w:sz w:val="28"/>
          <w:szCs w:val="28"/>
          <w:lang w:val="en-GB"/>
        </w:rPr>
        <w:t>and</w:t>
      </w:r>
      <w:r w:rsidRPr="000577DB">
        <w:rPr>
          <w:rFonts w:ascii="Times New Roman" w:hAnsi="Times New Roman"/>
          <w:sz w:val="28"/>
          <w:szCs w:val="28"/>
        </w:rPr>
        <w:t xml:space="preserve"> II),</w:t>
      </w:r>
    </w:p>
    <w:p w:rsidR="000577DB" w:rsidRPr="000577DB" w:rsidRDefault="000577DB" w:rsidP="00CC7B8E">
      <w:pPr>
        <w:pStyle w:val="aa"/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577DB">
        <w:rPr>
          <w:rFonts w:ascii="Times New Roman" w:hAnsi="Times New Roman"/>
          <w:sz w:val="28"/>
          <w:szCs w:val="28"/>
        </w:rPr>
        <w:t>сложноподчиненные предложения с придаточными:</w:t>
      </w:r>
    </w:p>
    <w:p w:rsidR="000577DB" w:rsidRPr="000577DB" w:rsidRDefault="000577DB" w:rsidP="00CC7B8E">
      <w:pPr>
        <w:pStyle w:val="aa"/>
        <w:numPr>
          <w:ilvl w:val="1"/>
          <w:numId w:val="32"/>
        </w:numPr>
        <w:tabs>
          <w:tab w:val="left" w:pos="529"/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577DB">
        <w:rPr>
          <w:rFonts w:ascii="Times New Roman" w:hAnsi="Times New Roman"/>
          <w:sz w:val="28"/>
          <w:szCs w:val="28"/>
        </w:rPr>
        <w:t xml:space="preserve">времени с союзами </w:t>
      </w:r>
      <w:r w:rsidRPr="000577DB">
        <w:rPr>
          <w:rFonts w:ascii="Times New Roman" w:hAnsi="Times New Roman"/>
          <w:sz w:val="28"/>
          <w:szCs w:val="28"/>
          <w:lang w:val="en-GB"/>
        </w:rPr>
        <w:t>for, since, during</w:t>
      </w:r>
      <w:r w:rsidRPr="000577DB">
        <w:rPr>
          <w:rFonts w:ascii="Times New Roman" w:hAnsi="Times New Roman"/>
          <w:sz w:val="28"/>
          <w:szCs w:val="28"/>
        </w:rPr>
        <w:t>;</w:t>
      </w:r>
    </w:p>
    <w:p w:rsidR="000577DB" w:rsidRPr="000577DB" w:rsidRDefault="000577DB" w:rsidP="00CC7B8E">
      <w:pPr>
        <w:pStyle w:val="aa"/>
        <w:numPr>
          <w:ilvl w:val="1"/>
          <w:numId w:val="32"/>
        </w:numPr>
        <w:tabs>
          <w:tab w:val="left" w:pos="529"/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577DB">
        <w:rPr>
          <w:rFonts w:ascii="Times New Roman" w:hAnsi="Times New Roman"/>
          <w:sz w:val="28"/>
          <w:szCs w:val="28"/>
        </w:rPr>
        <w:t xml:space="preserve">цели с союзом </w:t>
      </w:r>
      <w:r w:rsidRPr="000577DB">
        <w:rPr>
          <w:rFonts w:ascii="Times New Roman" w:hAnsi="Times New Roman"/>
          <w:sz w:val="28"/>
          <w:szCs w:val="28"/>
          <w:lang w:val="en-GB"/>
        </w:rPr>
        <w:t>so</w:t>
      </w:r>
      <w:r w:rsidRPr="000577DB">
        <w:rPr>
          <w:rFonts w:ascii="Times New Roman" w:hAnsi="Times New Roman"/>
          <w:sz w:val="28"/>
          <w:szCs w:val="28"/>
        </w:rPr>
        <w:t xml:space="preserve"> </w:t>
      </w:r>
      <w:r w:rsidRPr="000577DB">
        <w:rPr>
          <w:rFonts w:ascii="Times New Roman" w:hAnsi="Times New Roman"/>
          <w:sz w:val="28"/>
          <w:szCs w:val="28"/>
          <w:lang w:val="en-GB"/>
        </w:rPr>
        <w:t>that</w:t>
      </w:r>
      <w:r w:rsidRPr="000577DB">
        <w:rPr>
          <w:rFonts w:ascii="Times New Roman" w:hAnsi="Times New Roman"/>
          <w:sz w:val="28"/>
          <w:szCs w:val="28"/>
        </w:rPr>
        <w:t>;</w:t>
      </w:r>
    </w:p>
    <w:p w:rsidR="000577DB" w:rsidRPr="000577DB" w:rsidRDefault="000577DB" w:rsidP="00CC7B8E">
      <w:pPr>
        <w:pStyle w:val="aa"/>
        <w:numPr>
          <w:ilvl w:val="1"/>
          <w:numId w:val="32"/>
        </w:numPr>
        <w:tabs>
          <w:tab w:val="left" w:pos="529"/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577DB">
        <w:rPr>
          <w:rFonts w:ascii="Times New Roman" w:hAnsi="Times New Roman"/>
          <w:sz w:val="28"/>
          <w:szCs w:val="28"/>
        </w:rPr>
        <w:t xml:space="preserve">условия с союзом </w:t>
      </w:r>
      <w:r w:rsidRPr="000577DB">
        <w:rPr>
          <w:rFonts w:ascii="Times New Roman" w:hAnsi="Times New Roman"/>
          <w:sz w:val="28"/>
          <w:szCs w:val="28"/>
          <w:lang w:val="en-GB"/>
        </w:rPr>
        <w:t>unless</w:t>
      </w:r>
      <w:r w:rsidRPr="000577DB">
        <w:rPr>
          <w:rFonts w:ascii="Times New Roman" w:hAnsi="Times New Roman"/>
          <w:sz w:val="28"/>
          <w:szCs w:val="28"/>
        </w:rPr>
        <w:t>;</w:t>
      </w:r>
    </w:p>
    <w:p w:rsidR="000577DB" w:rsidRPr="000577DB" w:rsidRDefault="000577DB" w:rsidP="00CC7B8E">
      <w:pPr>
        <w:pStyle w:val="aa"/>
        <w:numPr>
          <w:ilvl w:val="0"/>
          <w:numId w:val="33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0577DB">
        <w:rPr>
          <w:rFonts w:ascii="Times New Roman" w:hAnsi="Times New Roman"/>
          <w:sz w:val="28"/>
          <w:szCs w:val="28"/>
        </w:rPr>
        <w:t>союзы</w:t>
      </w:r>
      <w:r w:rsidRPr="000577DB">
        <w:rPr>
          <w:rFonts w:ascii="Times New Roman" w:hAnsi="Times New Roman"/>
          <w:sz w:val="28"/>
          <w:szCs w:val="28"/>
          <w:lang w:val="en-US"/>
        </w:rPr>
        <w:t xml:space="preserve"> whoever, whatever, however, whenever;</w:t>
      </w:r>
    </w:p>
    <w:p w:rsidR="000577DB" w:rsidRPr="000577DB" w:rsidRDefault="000577DB" w:rsidP="00CC7B8E">
      <w:pPr>
        <w:pStyle w:val="aa"/>
        <w:numPr>
          <w:ilvl w:val="0"/>
          <w:numId w:val="33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577DB">
        <w:rPr>
          <w:rFonts w:ascii="Times New Roman" w:hAnsi="Times New Roman"/>
          <w:sz w:val="28"/>
          <w:szCs w:val="28"/>
        </w:rPr>
        <w:t xml:space="preserve">условные предложения нереального характера </w:t>
      </w:r>
      <w:r w:rsidRPr="000577DB">
        <w:rPr>
          <w:rFonts w:ascii="Times New Roman" w:hAnsi="Times New Roman"/>
          <w:sz w:val="28"/>
          <w:szCs w:val="28"/>
          <w:lang w:val="en-US"/>
        </w:rPr>
        <w:t>Conditional</w:t>
      </w:r>
      <w:r w:rsidRPr="000577DB">
        <w:rPr>
          <w:rFonts w:ascii="Times New Roman" w:hAnsi="Times New Roman"/>
          <w:sz w:val="28"/>
          <w:szCs w:val="28"/>
        </w:rPr>
        <w:t xml:space="preserve"> </w:t>
      </w:r>
      <w:r w:rsidRPr="000577DB">
        <w:rPr>
          <w:rFonts w:ascii="Times New Roman" w:hAnsi="Times New Roman"/>
          <w:sz w:val="28"/>
          <w:szCs w:val="28"/>
          <w:lang w:val="en-US"/>
        </w:rPr>
        <w:t>III</w:t>
      </w:r>
      <w:r w:rsidRPr="000577DB">
        <w:rPr>
          <w:rFonts w:ascii="Times New Roman" w:hAnsi="Times New Roman"/>
          <w:sz w:val="28"/>
          <w:szCs w:val="28"/>
        </w:rPr>
        <w:t xml:space="preserve"> (рецептивный уровень),</w:t>
      </w:r>
    </w:p>
    <w:p w:rsidR="000577DB" w:rsidRPr="000577DB" w:rsidRDefault="000577DB" w:rsidP="00CC7B8E">
      <w:pPr>
        <w:pStyle w:val="aa"/>
        <w:numPr>
          <w:ilvl w:val="0"/>
          <w:numId w:val="33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577DB">
        <w:rPr>
          <w:rFonts w:ascii="Times New Roman" w:hAnsi="Times New Roman"/>
          <w:sz w:val="28"/>
          <w:szCs w:val="28"/>
        </w:rPr>
        <w:t>конструкции с инфинитивом (сложное дополнение, сложное подлежащее (рецептивный уровень));</w:t>
      </w:r>
    </w:p>
    <w:p w:rsidR="000577DB" w:rsidRPr="000577DB" w:rsidRDefault="000577DB" w:rsidP="00CC7B8E">
      <w:pPr>
        <w:pStyle w:val="aa"/>
        <w:numPr>
          <w:ilvl w:val="0"/>
          <w:numId w:val="33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0577DB">
        <w:rPr>
          <w:rFonts w:ascii="Times New Roman" w:hAnsi="Times New Roman"/>
          <w:sz w:val="28"/>
          <w:szCs w:val="28"/>
          <w:lang w:val="en-US"/>
        </w:rPr>
        <w:t>Past Continuous, Past Perfect, Present Perfect Continuous, Future-in-the-Past</w:t>
      </w:r>
    </w:p>
    <w:p w:rsidR="000577DB" w:rsidRPr="000577DB" w:rsidRDefault="000577DB" w:rsidP="00CC7B8E">
      <w:pPr>
        <w:pStyle w:val="aa"/>
        <w:numPr>
          <w:ilvl w:val="0"/>
          <w:numId w:val="33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577DB">
        <w:rPr>
          <w:rFonts w:ascii="Times New Roman" w:hAnsi="Times New Roman"/>
          <w:sz w:val="28"/>
          <w:szCs w:val="28"/>
        </w:rPr>
        <w:t>косвенная речь в утвердительных и вопросительных предложениях в настоящем и прошедшем времени;</w:t>
      </w:r>
    </w:p>
    <w:p w:rsidR="000577DB" w:rsidRPr="000577DB" w:rsidRDefault="000577DB" w:rsidP="00CC7B8E">
      <w:pPr>
        <w:pStyle w:val="aa"/>
        <w:numPr>
          <w:ilvl w:val="0"/>
          <w:numId w:val="33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577DB">
        <w:rPr>
          <w:rFonts w:ascii="Times New Roman" w:hAnsi="Times New Roman"/>
          <w:sz w:val="28"/>
          <w:szCs w:val="28"/>
        </w:rPr>
        <w:t>согласование времен в рамках сложного предложения в плане настоящего и прошлого.</w:t>
      </w:r>
    </w:p>
    <w:p w:rsidR="000577DB" w:rsidRPr="000577DB" w:rsidRDefault="000577DB" w:rsidP="00CC7B8E">
      <w:pPr>
        <w:pStyle w:val="aa"/>
        <w:numPr>
          <w:ilvl w:val="0"/>
          <w:numId w:val="33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577DB">
        <w:rPr>
          <w:rFonts w:ascii="Times New Roman" w:hAnsi="Times New Roman"/>
          <w:sz w:val="28"/>
          <w:szCs w:val="28"/>
        </w:rPr>
        <w:t>определенный, неопределённый и нулевой артикли (в том числе и с географическими названиями);</w:t>
      </w:r>
    </w:p>
    <w:p w:rsidR="000577DB" w:rsidRPr="000577DB" w:rsidRDefault="000577DB" w:rsidP="00CC7B8E">
      <w:pPr>
        <w:pStyle w:val="aa"/>
        <w:numPr>
          <w:ilvl w:val="0"/>
          <w:numId w:val="33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577DB">
        <w:rPr>
          <w:rFonts w:ascii="Times New Roman" w:hAnsi="Times New Roman"/>
          <w:sz w:val="28"/>
          <w:szCs w:val="28"/>
        </w:rPr>
        <w:t>неопределенные местоимения и их производные (</w:t>
      </w:r>
      <w:r w:rsidRPr="000577DB">
        <w:rPr>
          <w:rFonts w:ascii="Times New Roman" w:hAnsi="Times New Roman"/>
          <w:sz w:val="28"/>
          <w:szCs w:val="28"/>
          <w:lang w:val="en-GB"/>
        </w:rPr>
        <w:t>somebody</w:t>
      </w:r>
      <w:r w:rsidRPr="000577DB">
        <w:rPr>
          <w:rFonts w:ascii="Times New Roman" w:hAnsi="Times New Roman"/>
          <w:sz w:val="28"/>
          <w:szCs w:val="28"/>
        </w:rPr>
        <w:t xml:space="preserve">, </w:t>
      </w:r>
      <w:r w:rsidRPr="000577DB">
        <w:rPr>
          <w:rFonts w:ascii="Times New Roman" w:hAnsi="Times New Roman"/>
          <w:sz w:val="28"/>
          <w:szCs w:val="28"/>
          <w:lang w:val="en-GB"/>
        </w:rPr>
        <w:t>anything</w:t>
      </w:r>
      <w:r w:rsidRPr="000577DB">
        <w:rPr>
          <w:rFonts w:ascii="Times New Roman" w:hAnsi="Times New Roman"/>
          <w:sz w:val="28"/>
          <w:szCs w:val="28"/>
        </w:rPr>
        <w:t xml:space="preserve">, </w:t>
      </w:r>
      <w:r w:rsidRPr="000577DB">
        <w:rPr>
          <w:rFonts w:ascii="Times New Roman" w:hAnsi="Times New Roman"/>
          <w:sz w:val="28"/>
          <w:szCs w:val="28"/>
          <w:lang w:val="en-GB"/>
        </w:rPr>
        <w:t>nobody</w:t>
      </w:r>
      <w:r w:rsidRPr="000577DB">
        <w:rPr>
          <w:rFonts w:ascii="Times New Roman" w:hAnsi="Times New Roman"/>
          <w:sz w:val="28"/>
          <w:szCs w:val="28"/>
        </w:rPr>
        <w:t xml:space="preserve">, </w:t>
      </w:r>
      <w:r w:rsidRPr="000577DB">
        <w:rPr>
          <w:rFonts w:ascii="Times New Roman" w:hAnsi="Times New Roman"/>
          <w:sz w:val="28"/>
          <w:szCs w:val="28"/>
          <w:lang w:val="en-GB"/>
        </w:rPr>
        <w:t>everything</w:t>
      </w:r>
      <w:r w:rsidRPr="000577DB">
        <w:rPr>
          <w:rFonts w:ascii="Times New Roman" w:hAnsi="Times New Roman"/>
          <w:sz w:val="28"/>
          <w:szCs w:val="28"/>
        </w:rPr>
        <w:t xml:space="preserve">, </w:t>
      </w:r>
      <w:r w:rsidRPr="000577DB">
        <w:rPr>
          <w:rFonts w:ascii="Times New Roman" w:hAnsi="Times New Roman"/>
          <w:sz w:val="28"/>
          <w:szCs w:val="28"/>
          <w:lang w:val="en-GB"/>
        </w:rPr>
        <w:t>etc</w:t>
      </w:r>
      <w:r w:rsidRPr="000577DB">
        <w:rPr>
          <w:rFonts w:ascii="Times New Roman" w:hAnsi="Times New Roman"/>
          <w:sz w:val="28"/>
          <w:szCs w:val="28"/>
        </w:rPr>
        <w:t>.),</w:t>
      </w:r>
    </w:p>
    <w:p w:rsidR="000577DB" w:rsidRPr="000577DB" w:rsidRDefault="000577DB" w:rsidP="00CC7B8E">
      <w:pPr>
        <w:pStyle w:val="aa"/>
        <w:numPr>
          <w:ilvl w:val="0"/>
          <w:numId w:val="33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577DB">
        <w:rPr>
          <w:rFonts w:ascii="Times New Roman" w:hAnsi="Times New Roman"/>
          <w:sz w:val="28"/>
          <w:szCs w:val="28"/>
        </w:rPr>
        <w:t xml:space="preserve">устойчивые словоформы в функции наречия типа </w:t>
      </w:r>
      <w:r w:rsidRPr="000577DB">
        <w:rPr>
          <w:rFonts w:ascii="Times New Roman" w:hAnsi="Times New Roman"/>
          <w:sz w:val="28"/>
          <w:szCs w:val="28"/>
          <w:lang w:val="en-GB"/>
        </w:rPr>
        <w:t>sometimes, at last, at least, etc</w:t>
      </w:r>
      <w:r w:rsidRPr="000577DB">
        <w:rPr>
          <w:rFonts w:ascii="Times New Roman" w:hAnsi="Times New Roman"/>
          <w:sz w:val="28"/>
          <w:szCs w:val="28"/>
        </w:rPr>
        <w:t>.,</w:t>
      </w:r>
    </w:p>
    <w:p w:rsidR="000577DB" w:rsidRPr="000577DB" w:rsidRDefault="000577DB" w:rsidP="00CC7B8E">
      <w:pPr>
        <w:pStyle w:val="aa"/>
        <w:numPr>
          <w:ilvl w:val="0"/>
          <w:numId w:val="33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577DB">
        <w:rPr>
          <w:rFonts w:ascii="Times New Roman" w:hAnsi="Times New Roman"/>
          <w:sz w:val="28"/>
          <w:szCs w:val="28"/>
        </w:rPr>
        <w:t>значения слов и словосочетаний с формами на –ing без различения их функций (герундий, причастие настоящего времени, отглагольное существительное).</w:t>
      </w:r>
    </w:p>
    <w:p w:rsidR="00B64243" w:rsidRDefault="00B64243" w:rsidP="000577DB">
      <w:pPr>
        <w:pStyle w:val="2"/>
        <w:keepNext w:val="0"/>
        <w:widowControl w:val="0"/>
        <w:numPr>
          <w:ilvl w:val="1"/>
          <w:numId w:val="0"/>
        </w:numPr>
        <w:shd w:val="clear" w:color="auto" w:fill="FFFFFF"/>
        <w:tabs>
          <w:tab w:val="num" w:pos="576"/>
        </w:tabs>
        <w:suppressAutoHyphens/>
        <w:spacing w:before="0" w:after="0" w:line="240" w:lineRule="auto"/>
        <w:ind w:firstLine="720"/>
        <w:rPr>
          <w:rFonts w:ascii="Times New Roman" w:hAnsi="Times New Roman"/>
          <w:b w:val="0"/>
          <w:i w:val="0"/>
          <w:color w:val="000000"/>
        </w:rPr>
      </w:pPr>
    </w:p>
    <w:p w:rsidR="00B64243" w:rsidRDefault="00B64243" w:rsidP="000042FF">
      <w:pPr>
        <w:pStyle w:val="2"/>
        <w:keepNext w:val="0"/>
        <w:widowControl w:val="0"/>
        <w:numPr>
          <w:ilvl w:val="1"/>
          <w:numId w:val="0"/>
        </w:numPr>
        <w:shd w:val="clear" w:color="auto" w:fill="FFFFFF"/>
        <w:tabs>
          <w:tab w:val="num" w:pos="576"/>
        </w:tabs>
        <w:suppressAutoHyphens/>
        <w:spacing w:before="0" w:after="0" w:line="240" w:lineRule="auto"/>
        <w:ind w:firstLine="720"/>
        <w:jc w:val="center"/>
        <w:rPr>
          <w:rFonts w:ascii="Times New Roman" w:hAnsi="Times New Roman"/>
          <w:i w:val="0"/>
          <w:color w:val="000000"/>
        </w:rPr>
      </w:pPr>
      <w:r w:rsidRPr="00B64243">
        <w:rPr>
          <w:rFonts w:ascii="Times New Roman" w:hAnsi="Times New Roman"/>
          <w:i w:val="0"/>
          <w:color w:val="000000"/>
        </w:rPr>
        <w:t>9 класс</w:t>
      </w:r>
    </w:p>
    <w:p w:rsidR="003F6C44" w:rsidRPr="00E95698" w:rsidRDefault="003F6C44" w:rsidP="003F6C44">
      <w:pPr>
        <w:ind w:right="-2" w:firstLine="709"/>
        <w:jc w:val="both"/>
        <w:rPr>
          <w:b/>
          <w:sz w:val="28"/>
          <w:szCs w:val="28"/>
        </w:rPr>
      </w:pPr>
      <w:r w:rsidRPr="00E95698">
        <w:rPr>
          <w:b/>
          <w:sz w:val="28"/>
          <w:szCs w:val="28"/>
        </w:rPr>
        <w:t xml:space="preserve">Личностные результаты: </w:t>
      </w:r>
    </w:p>
    <w:p w:rsidR="003F6C44" w:rsidRPr="00EA5CDB" w:rsidRDefault="003F6C44" w:rsidP="00CC7B8E">
      <w:pPr>
        <w:pStyle w:val="aa"/>
        <w:widowControl w:val="0"/>
        <w:numPr>
          <w:ilvl w:val="0"/>
          <w:numId w:val="5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E95698">
        <w:rPr>
          <w:rFonts w:ascii="Times New Roman" w:hAnsi="Times New Roman"/>
          <w:sz w:val="28"/>
          <w:szCs w:val="28"/>
          <w:lang w:val="ru-RU"/>
        </w:rPr>
        <w:t xml:space="preserve">формирование </w:t>
      </w:r>
      <w:r w:rsidRPr="00E95698">
        <w:rPr>
          <w:rStyle w:val="dash041e005f0431005f044b005f0447005f043d005f044b005f0439005f005fchar1char1"/>
          <w:sz w:val="28"/>
          <w:szCs w:val="28"/>
        </w:rPr>
        <w:t>российской</w:t>
      </w:r>
      <w:r w:rsidRPr="00B708A8">
        <w:rPr>
          <w:rStyle w:val="dash041e005f0431005f044b005f0447005f043d005f044b005f0439005f005fchar1char1"/>
          <w:sz w:val="28"/>
          <w:szCs w:val="28"/>
        </w:rPr>
        <w:t xml:space="preserve"> гражданск</w:t>
      </w:r>
      <w:r>
        <w:rPr>
          <w:rStyle w:val="dash041e005f0431005f044b005f0447005f043d005f044b005f0439005f005fchar1char1"/>
          <w:sz w:val="28"/>
          <w:szCs w:val="28"/>
          <w:lang w:val="ru-RU"/>
        </w:rPr>
        <w:t>ой</w:t>
      </w:r>
      <w:r w:rsidRPr="00B708A8">
        <w:rPr>
          <w:rStyle w:val="dash041e005f0431005f044b005f0447005f043d005f044b005f0439005f005fchar1char1"/>
          <w:sz w:val="28"/>
          <w:szCs w:val="28"/>
        </w:rPr>
        <w:t xml:space="preserve"> идентичност</w:t>
      </w:r>
      <w:r>
        <w:rPr>
          <w:rStyle w:val="dash041e005f0431005f044b005f0447005f043d005f044b005f0439005f005fchar1char1"/>
          <w:sz w:val="28"/>
          <w:szCs w:val="28"/>
          <w:lang w:val="ru-RU"/>
        </w:rPr>
        <w:t>и</w:t>
      </w:r>
      <w:r w:rsidRPr="00B708A8">
        <w:rPr>
          <w:rStyle w:val="dash041e005f0431005f044b005f0447005f043d005f044b005f0439005f005fchar1char1"/>
          <w:sz w:val="28"/>
          <w:szCs w:val="28"/>
        </w:rPr>
        <w:t xml:space="preserve">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</w:t>
      </w:r>
      <w:r w:rsidRPr="00B708A8">
        <w:rPr>
          <w:rStyle w:val="dash041e005f0431005f044b005f0447005f043d005f044b005f0439005f005fchar1char1"/>
          <w:sz w:val="28"/>
          <w:szCs w:val="28"/>
        </w:rPr>
        <w:lastRenderedPageBreak/>
        <w:t>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</w:t>
      </w:r>
      <w:r>
        <w:rPr>
          <w:rStyle w:val="dash041e005f0431005f044b005f0447005f043d005f044b005f0439005f005fchar1char1"/>
          <w:sz w:val="28"/>
          <w:szCs w:val="28"/>
          <w:lang w:val="ru-RU"/>
        </w:rPr>
        <w:t>;</w:t>
      </w:r>
    </w:p>
    <w:p w:rsidR="003F6C44" w:rsidRPr="00EA5CDB" w:rsidRDefault="003F6C44" w:rsidP="00CC7B8E">
      <w:pPr>
        <w:pStyle w:val="aa"/>
        <w:widowControl w:val="0"/>
        <w:numPr>
          <w:ilvl w:val="0"/>
          <w:numId w:val="5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EA5CDB">
        <w:rPr>
          <w:rStyle w:val="dash041e005f0431005f044b005f0447005f043d005f044b005f0439005f005fchar1char1"/>
          <w:sz w:val="28"/>
          <w:szCs w:val="28"/>
          <w:lang w:val="ru-RU"/>
        </w:rPr>
        <w:t>о</w:t>
      </w:r>
      <w:r w:rsidRPr="00EA5CDB">
        <w:rPr>
          <w:rStyle w:val="dash041e005f0431005f044b005f0447005f043d005f044b005f0439005f005fchar1char1"/>
          <w:sz w:val="28"/>
          <w:szCs w:val="28"/>
        </w:rPr>
        <w:t>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</w:t>
      </w:r>
    </w:p>
    <w:p w:rsidR="003F6C44" w:rsidRPr="00D13F7B" w:rsidRDefault="003F6C44" w:rsidP="00CC7B8E">
      <w:pPr>
        <w:pStyle w:val="aa"/>
        <w:widowControl w:val="0"/>
        <w:numPr>
          <w:ilvl w:val="0"/>
          <w:numId w:val="5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B708A8">
        <w:rPr>
          <w:rStyle w:val="dash041e005f0431005f044b005f0447005f043d005f044b005f0439005f005fchar1char1"/>
          <w:sz w:val="28"/>
          <w:szCs w:val="28"/>
        </w:rPr>
        <w:t>интериоризация гуманистических, демократических и традиционных ценностей многонационального российского общества</w:t>
      </w:r>
      <w:r>
        <w:rPr>
          <w:rStyle w:val="dash041e005f0431005f044b005f0447005f043d005f044b005f0439005f005fchar1char1"/>
          <w:sz w:val="28"/>
          <w:szCs w:val="28"/>
          <w:lang w:val="ru-RU"/>
        </w:rPr>
        <w:t>;</w:t>
      </w:r>
    </w:p>
    <w:p w:rsidR="003F6C44" w:rsidRPr="00D13F7B" w:rsidRDefault="003F6C44" w:rsidP="00CC7B8E">
      <w:pPr>
        <w:pStyle w:val="aa"/>
        <w:widowControl w:val="0"/>
        <w:numPr>
          <w:ilvl w:val="0"/>
          <w:numId w:val="5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D13F7B">
        <w:rPr>
          <w:rStyle w:val="dash041e005f0431005f044b005f0447005f043d005f044b005f0439005f005fchar1char1"/>
          <w:sz w:val="28"/>
          <w:szCs w:val="28"/>
        </w:rPr>
        <w:t>осознанное, уважительное и доброжелательное отношение к истории, культуре, религии, традициям, языкам, ценностя</w:t>
      </w:r>
      <w:r>
        <w:rPr>
          <w:rStyle w:val="dash041e005f0431005f044b005f0447005f043d005f044b005f0439005f005fchar1char1"/>
          <w:sz w:val="28"/>
          <w:szCs w:val="28"/>
        </w:rPr>
        <w:t>м народов России и народов мира</w:t>
      </w:r>
      <w:r>
        <w:rPr>
          <w:rStyle w:val="dash041e005f0431005f044b005f0447005f043d005f044b005f0439005f005fchar1char1"/>
          <w:sz w:val="28"/>
          <w:szCs w:val="28"/>
          <w:lang w:val="ru-RU"/>
        </w:rPr>
        <w:t>;</w:t>
      </w:r>
    </w:p>
    <w:p w:rsidR="003F6C44" w:rsidRPr="00D13F7B" w:rsidRDefault="003F6C44" w:rsidP="00CC7B8E">
      <w:pPr>
        <w:pStyle w:val="aa"/>
        <w:widowControl w:val="0"/>
        <w:numPr>
          <w:ilvl w:val="0"/>
          <w:numId w:val="5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D13F7B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  <w:lang w:val="ru-RU"/>
        </w:rPr>
        <w:t>г</w:t>
      </w:r>
      <w:r w:rsidRPr="00D13F7B">
        <w:rPr>
          <w:rStyle w:val="dash041e005f0431005f044b005f0447005f043d005f044b005f0439005f005fchar1char1"/>
          <w:sz w:val="28"/>
          <w:szCs w:val="28"/>
        </w:rPr>
        <w:t>отовность и способность обучающихся к саморазвитию и самообразованию на основе мотивации к обучению и познанию;</w:t>
      </w:r>
    </w:p>
    <w:p w:rsidR="003F6C44" w:rsidRPr="00D13F7B" w:rsidRDefault="003F6C44" w:rsidP="00CC7B8E">
      <w:pPr>
        <w:pStyle w:val="aa"/>
        <w:widowControl w:val="0"/>
        <w:numPr>
          <w:ilvl w:val="0"/>
          <w:numId w:val="5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D13F7B">
        <w:rPr>
          <w:rStyle w:val="dash041e005f0431005f044b005f0447005f043d005f044b005f0439005f005fchar1char1"/>
          <w:sz w:val="28"/>
          <w:szCs w:val="28"/>
        </w:rPr>
        <w:t xml:space="preserve">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>
        <w:rPr>
          <w:rStyle w:val="dash041e005f0431005f044b005f0447005f043d005f044b005f0439005f005fchar1char1"/>
          <w:sz w:val="28"/>
          <w:szCs w:val="28"/>
          <w:lang w:val="ru-RU"/>
        </w:rPr>
        <w:t>;</w:t>
      </w:r>
    </w:p>
    <w:p w:rsidR="003F6C44" w:rsidRPr="00D13F7B" w:rsidRDefault="003F6C44" w:rsidP="00CC7B8E">
      <w:pPr>
        <w:pStyle w:val="aa"/>
        <w:widowControl w:val="0"/>
        <w:numPr>
          <w:ilvl w:val="0"/>
          <w:numId w:val="5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  <w:lang w:val="ru-RU"/>
        </w:rPr>
        <w:t xml:space="preserve">формирование </w:t>
      </w:r>
      <w:r w:rsidRPr="00D13F7B">
        <w:rPr>
          <w:rStyle w:val="dash041e005f0431005f044b005f0447005f043d005f044b005f0439005f005fchar1char1"/>
          <w:sz w:val="28"/>
          <w:szCs w:val="28"/>
        </w:rPr>
        <w:t xml:space="preserve"> морально</w:t>
      </w:r>
      <w:r>
        <w:rPr>
          <w:rStyle w:val="dash041e005f0431005f044b005f0447005f043d005f044b005f0439005f005fchar1char1"/>
          <w:sz w:val="28"/>
          <w:szCs w:val="28"/>
          <w:lang w:val="ru-RU"/>
        </w:rPr>
        <w:t>го</w:t>
      </w:r>
      <w:r w:rsidRPr="00D13F7B">
        <w:rPr>
          <w:rStyle w:val="dash041e005f0431005f044b005f0447005f043d005f044b005f0439005f005fchar1char1"/>
          <w:sz w:val="28"/>
          <w:szCs w:val="28"/>
        </w:rPr>
        <w:t xml:space="preserve"> сознание и компетентность в решении моральных проблем на основе личностного выбора</w:t>
      </w:r>
      <w:r>
        <w:rPr>
          <w:rStyle w:val="dash041e005f0431005f044b005f0447005f043d005f044b005f0439005f005fchar1char1"/>
          <w:sz w:val="28"/>
          <w:szCs w:val="28"/>
          <w:lang w:val="ru-RU"/>
        </w:rPr>
        <w:t>;</w:t>
      </w:r>
    </w:p>
    <w:p w:rsidR="003F6C44" w:rsidRPr="00D13F7B" w:rsidRDefault="003F6C44" w:rsidP="00CC7B8E">
      <w:pPr>
        <w:pStyle w:val="aa"/>
        <w:widowControl w:val="0"/>
        <w:numPr>
          <w:ilvl w:val="0"/>
          <w:numId w:val="5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D13F7B">
        <w:rPr>
          <w:rStyle w:val="dash041e005f0431005f044b005f0447005f043d005f044b005f0439005f005fchar1char1"/>
          <w:sz w:val="28"/>
          <w:szCs w:val="28"/>
        </w:rPr>
        <w:t xml:space="preserve">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</w:t>
      </w:r>
    </w:p>
    <w:p w:rsidR="003F6C44" w:rsidRPr="00D13F7B" w:rsidRDefault="003F6C44" w:rsidP="00CC7B8E">
      <w:pPr>
        <w:pStyle w:val="aa"/>
        <w:widowControl w:val="0"/>
        <w:numPr>
          <w:ilvl w:val="0"/>
          <w:numId w:val="5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D13F7B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  <w:lang w:val="ru-RU"/>
        </w:rPr>
        <w:t xml:space="preserve">формирование </w:t>
      </w:r>
      <w:r w:rsidRPr="00D13F7B">
        <w:rPr>
          <w:rStyle w:val="dash041e005f0431005f044b005f0447005f043d005f044b005f0439005f005fchar1char1"/>
          <w:sz w:val="28"/>
          <w:szCs w:val="28"/>
        </w:rPr>
        <w:t xml:space="preserve"> ответственного отношения к учению; уважительного отношения к труду, наличие опыта участия в социально значимом труде. </w:t>
      </w:r>
    </w:p>
    <w:p w:rsidR="003F6C44" w:rsidRPr="00D13F7B" w:rsidRDefault="003F6C44" w:rsidP="00CC7B8E">
      <w:pPr>
        <w:pStyle w:val="aa"/>
        <w:widowControl w:val="0"/>
        <w:numPr>
          <w:ilvl w:val="0"/>
          <w:numId w:val="5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  <w:lang w:val="ru-RU"/>
        </w:rPr>
        <w:t>о</w:t>
      </w:r>
      <w:r w:rsidRPr="00D13F7B">
        <w:rPr>
          <w:rStyle w:val="dash041e005f0431005f044b005f0447005f043d005f044b005f0439005f005fchar1char1"/>
          <w:sz w:val="28"/>
          <w:szCs w:val="28"/>
        </w:rPr>
        <w:t>сознание значения семьи в жизни человека и общества, принятие ценности семейной жизни, уважительное и заботливое</w:t>
      </w:r>
      <w:r>
        <w:rPr>
          <w:rStyle w:val="dash041e005f0431005f044b005f0447005f043d005f044b005f0439005f005fchar1char1"/>
          <w:sz w:val="28"/>
          <w:szCs w:val="28"/>
        </w:rPr>
        <w:t xml:space="preserve"> отношение к членам своей семьи</w:t>
      </w:r>
      <w:r>
        <w:rPr>
          <w:rStyle w:val="dash041e005f0431005f044b005f0447005f043d005f044b005f0439005f005fchar1char1"/>
          <w:sz w:val="28"/>
          <w:szCs w:val="28"/>
          <w:lang w:val="ru-RU"/>
        </w:rPr>
        <w:t>;</w:t>
      </w:r>
    </w:p>
    <w:p w:rsidR="003F6C44" w:rsidRPr="00D13F7B" w:rsidRDefault="003F6C44" w:rsidP="00CC7B8E">
      <w:pPr>
        <w:pStyle w:val="aa"/>
        <w:widowControl w:val="0"/>
        <w:numPr>
          <w:ilvl w:val="0"/>
          <w:numId w:val="5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D13F7B">
        <w:rPr>
          <w:rStyle w:val="dash041e005f0431005f044b005f0447005f043d005f044b005f0439005f005fchar1char1"/>
          <w:sz w:val="28"/>
          <w:szCs w:val="28"/>
        </w:rPr>
        <w:lastRenderedPageBreak/>
        <w:t>формирован</w:t>
      </w:r>
      <w:r>
        <w:rPr>
          <w:rStyle w:val="dash041e005f0431005f044b005f0447005f043d005f044b005f0439005f005fchar1char1"/>
          <w:sz w:val="28"/>
          <w:szCs w:val="28"/>
          <w:lang w:val="ru-RU"/>
        </w:rPr>
        <w:t>ие</w:t>
      </w:r>
      <w:r w:rsidRPr="00D13F7B">
        <w:rPr>
          <w:rStyle w:val="dash041e005f0431005f044b005f0447005f043d005f044b005f0439005f005fchar1char1"/>
          <w:sz w:val="28"/>
          <w:szCs w:val="28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</w:r>
      <w:r>
        <w:rPr>
          <w:rStyle w:val="dash041e005f0431005f044b005f0447005f043d005f044b005f0439005f005fchar1char1"/>
          <w:sz w:val="28"/>
          <w:szCs w:val="28"/>
          <w:lang w:val="ru-RU"/>
        </w:rPr>
        <w:t>;</w:t>
      </w:r>
    </w:p>
    <w:p w:rsidR="003F6C44" w:rsidRPr="00D13F7B" w:rsidRDefault="003F6C44" w:rsidP="00CC7B8E">
      <w:pPr>
        <w:pStyle w:val="aa"/>
        <w:widowControl w:val="0"/>
        <w:numPr>
          <w:ilvl w:val="0"/>
          <w:numId w:val="5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  <w:lang w:val="ru-RU"/>
        </w:rPr>
        <w:t>формирование о</w:t>
      </w:r>
      <w:r w:rsidRPr="00D13F7B">
        <w:rPr>
          <w:rStyle w:val="dash041e005f0431005f044b005f0447005f043d005f044b005f0439005f005fchar1char1"/>
          <w:sz w:val="28"/>
          <w:szCs w:val="28"/>
        </w:rPr>
        <w:t>сознанно</w:t>
      </w:r>
      <w:r>
        <w:rPr>
          <w:rStyle w:val="dash041e005f0431005f044b005f0447005f043d005f044b005f0439005f005fchar1char1"/>
          <w:sz w:val="28"/>
          <w:szCs w:val="28"/>
          <w:lang w:val="ru-RU"/>
        </w:rPr>
        <w:t>го</w:t>
      </w:r>
      <w:r w:rsidRPr="00D13F7B">
        <w:rPr>
          <w:rStyle w:val="dash041e005f0431005f044b005f0447005f043d005f044b005f0439005f005fchar1char1"/>
          <w:sz w:val="28"/>
          <w:szCs w:val="28"/>
        </w:rPr>
        <w:t>, уважительно</w:t>
      </w:r>
      <w:r>
        <w:rPr>
          <w:rStyle w:val="dash041e005f0431005f044b005f0447005f043d005f044b005f0439005f005fchar1char1"/>
          <w:sz w:val="28"/>
          <w:szCs w:val="28"/>
          <w:lang w:val="ru-RU"/>
        </w:rPr>
        <w:t>го</w:t>
      </w:r>
      <w:r w:rsidRPr="00D13F7B">
        <w:rPr>
          <w:rStyle w:val="dash041e005f0431005f044b005f0447005f043d005f044b005f0439005f005fchar1char1"/>
          <w:sz w:val="28"/>
          <w:szCs w:val="28"/>
        </w:rPr>
        <w:t xml:space="preserve"> и доброжелательно</w:t>
      </w:r>
      <w:r>
        <w:rPr>
          <w:rStyle w:val="dash041e005f0431005f044b005f0447005f043d005f044b005f0439005f005fchar1char1"/>
          <w:sz w:val="28"/>
          <w:szCs w:val="28"/>
          <w:lang w:val="ru-RU"/>
        </w:rPr>
        <w:t xml:space="preserve">го </w:t>
      </w:r>
      <w:r w:rsidRPr="00D13F7B">
        <w:rPr>
          <w:rStyle w:val="dash041e005f0431005f044b005f0447005f043d005f044b005f0439005f005fchar1char1"/>
          <w:sz w:val="28"/>
          <w:szCs w:val="28"/>
        </w:rPr>
        <w:t>отношение к другому человеку, его мнению, мировоззрению, культуре, языку, вере, гражданской позиции</w:t>
      </w:r>
      <w:r>
        <w:rPr>
          <w:rStyle w:val="dash041e005f0431005f044b005f0447005f043d005f044b005f0439005f005fchar1char1"/>
          <w:sz w:val="28"/>
          <w:szCs w:val="28"/>
          <w:lang w:val="ru-RU"/>
        </w:rPr>
        <w:t>;</w:t>
      </w:r>
    </w:p>
    <w:p w:rsidR="003F6C44" w:rsidRPr="00D13F7B" w:rsidRDefault="003F6C44" w:rsidP="00CC7B8E">
      <w:pPr>
        <w:pStyle w:val="aa"/>
        <w:widowControl w:val="0"/>
        <w:numPr>
          <w:ilvl w:val="0"/>
          <w:numId w:val="5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D13F7B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  <w:lang w:val="ru-RU"/>
        </w:rPr>
        <w:t xml:space="preserve">формирование </w:t>
      </w:r>
      <w:r w:rsidRPr="00D13F7B">
        <w:rPr>
          <w:rStyle w:val="dash041e005f0431005f044b005f0447005f043d005f044b005f0439005f005fchar1char1"/>
          <w:sz w:val="28"/>
          <w:szCs w:val="28"/>
        </w:rPr>
        <w:t xml:space="preserve">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</w:t>
      </w:r>
      <w:r>
        <w:rPr>
          <w:rStyle w:val="dash041e005f0431005f044b005f0447005f043d005f044b005f0439005f005fchar1char1"/>
          <w:sz w:val="28"/>
          <w:szCs w:val="28"/>
        </w:rPr>
        <w:t>собность к ведению переговоров)</w:t>
      </w:r>
      <w:r>
        <w:rPr>
          <w:rStyle w:val="dash041e005f0431005f044b005f0447005f043d005f044b005f0439005f005fchar1char1"/>
          <w:sz w:val="28"/>
          <w:szCs w:val="28"/>
          <w:lang w:val="ru-RU"/>
        </w:rPr>
        <w:t>;</w:t>
      </w:r>
    </w:p>
    <w:p w:rsidR="003F6C44" w:rsidRPr="00D13F7B" w:rsidRDefault="003F6C44" w:rsidP="00CC7B8E">
      <w:pPr>
        <w:pStyle w:val="aa"/>
        <w:widowControl w:val="0"/>
        <w:numPr>
          <w:ilvl w:val="0"/>
          <w:numId w:val="5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D13F7B">
        <w:rPr>
          <w:rStyle w:val="dash041e005f0431005f044b005f0447005f043d005f044b005f0439005f005fchar1char1"/>
          <w:sz w:val="28"/>
          <w:szCs w:val="28"/>
        </w:rPr>
        <w:t xml:space="preserve">  </w:t>
      </w:r>
      <w:r>
        <w:rPr>
          <w:rStyle w:val="dash041e005f0431005f044b005f0447005f043d005f044b005f0439005f005fchar1char1"/>
          <w:sz w:val="28"/>
          <w:szCs w:val="28"/>
          <w:lang w:val="ru-RU"/>
        </w:rPr>
        <w:t xml:space="preserve">освоение </w:t>
      </w:r>
      <w:r w:rsidRPr="00D13F7B">
        <w:rPr>
          <w:rStyle w:val="dash041e005f0431005f044b005f0447005f043d005f044b005f0439005f005fchar1char1"/>
          <w:sz w:val="28"/>
          <w:szCs w:val="28"/>
        </w:rPr>
        <w:t>социальных норм, правил поведения, ролей и форм социально</w:t>
      </w:r>
      <w:r>
        <w:rPr>
          <w:rStyle w:val="dash041e005f0431005f044b005f0447005f043d005f044b005f0439005f005fchar1char1"/>
          <w:sz w:val="28"/>
          <w:szCs w:val="28"/>
        </w:rPr>
        <w:t>й жизни в группах и сообществах</w:t>
      </w:r>
      <w:r>
        <w:rPr>
          <w:rStyle w:val="dash041e005f0431005f044b005f0447005f043d005f044b005f0439005f005fchar1char1"/>
          <w:sz w:val="28"/>
          <w:szCs w:val="28"/>
          <w:lang w:val="ru-RU"/>
        </w:rPr>
        <w:t>;</w:t>
      </w:r>
      <w:r w:rsidRPr="00D13F7B">
        <w:rPr>
          <w:rStyle w:val="dash041e005f0431005f044b005f0447005f043d005f044b005f0439005f005fchar1char1"/>
          <w:sz w:val="28"/>
          <w:szCs w:val="28"/>
        </w:rPr>
        <w:t xml:space="preserve"> </w:t>
      </w:r>
    </w:p>
    <w:p w:rsidR="003F6C44" w:rsidRPr="00D13F7B" w:rsidRDefault="003F6C44" w:rsidP="00CC7B8E">
      <w:pPr>
        <w:pStyle w:val="aa"/>
        <w:widowControl w:val="0"/>
        <w:numPr>
          <w:ilvl w:val="0"/>
          <w:numId w:val="5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  <w:lang w:val="ru-RU"/>
        </w:rPr>
        <w:t>готовность участвовать</w:t>
      </w:r>
      <w:r w:rsidRPr="00D13F7B">
        <w:rPr>
          <w:rStyle w:val="dash041e005f0431005f044b005f0447005f043d005f044b005f0439005f005fchar1char1"/>
          <w:sz w:val="28"/>
          <w:szCs w:val="28"/>
        </w:rPr>
        <w:t xml:space="preserve">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</w:t>
      </w:r>
      <w:r>
        <w:rPr>
          <w:rStyle w:val="dash041e005f0431005f044b005f0447005f043d005f044b005f0439005f005fchar1char1"/>
          <w:sz w:val="28"/>
          <w:szCs w:val="28"/>
          <w:lang w:val="ru-RU"/>
        </w:rPr>
        <w:t>)</w:t>
      </w:r>
      <w:r w:rsidRPr="00D13F7B">
        <w:rPr>
          <w:rStyle w:val="dash041e005f0431005f044b005f0447005f043d005f044b005f0439005f005fchar1char1"/>
          <w:sz w:val="28"/>
          <w:szCs w:val="28"/>
        </w:rPr>
        <w:t xml:space="preserve">; </w:t>
      </w:r>
    </w:p>
    <w:p w:rsidR="003F6C44" w:rsidRPr="00D13F7B" w:rsidRDefault="003F6C44" w:rsidP="00CC7B8E">
      <w:pPr>
        <w:pStyle w:val="aa"/>
        <w:widowControl w:val="0"/>
        <w:numPr>
          <w:ilvl w:val="0"/>
          <w:numId w:val="5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D13F7B">
        <w:rPr>
          <w:rStyle w:val="dash041e005f0431005f044b005f0447005f043d005f044b005f0439005f005fchar1char1"/>
          <w:sz w:val="28"/>
          <w:szCs w:val="28"/>
        </w:rPr>
        <w:t xml:space="preserve">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</w:t>
      </w:r>
    </w:p>
    <w:p w:rsidR="003F6C44" w:rsidRPr="00D13F7B" w:rsidRDefault="003F6C44" w:rsidP="00CC7B8E">
      <w:pPr>
        <w:pStyle w:val="aa"/>
        <w:widowControl w:val="0"/>
        <w:numPr>
          <w:ilvl w:val="0"/>
          <w:numId w:val="5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D13F7B">
        <w:rPr>
          <w:rStyle w:val="dash041e005f0431005f044b005f0447005f043d005f044b005f0439005f005fchar1char1"/>
          <w:sz w:val="28"/>
          <w:szCs w:val="28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</w:p>
    <w:p w:rsidR="003F6C44" w:rsidRPr="00D13F7B" w:rsidRDefault="003F6C44" w:rsidP="00CC7B8E">
      <w:pPr>
        <w:pStyle w:val="aa"/>
        <w:widowControl w:val="0"/>
        <w:numPr>
          <w:ilvl w:val="0"/>
          <w:numId w:val="5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D13F7B">
        <w:rPr>
          <w:rStyle w:val="dash041e005f0431005f044b005f0447005f043d005f044b005f0439005f005fchar1char1"/>
          <w:sz w:val="28"/>
          <w:szCs w:val="28"/>
        </w:rPr>
        <w:t>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</w:t>
      </w:r>
      <w:r>
        <w:rPr>
          <w:rStyle w:val="dash041e005f0431005f044b005f0447005f043d005f044b005f0439005f005fchar1char1"/>
          <w:sz w:val="28"/>
          <w:szCs w:val="28"/>
        </w:rPr>
        <w:t>ственного лидерского потенциала</w:t>
      </w:r>
      <w:r>
        <w:rPr>
          <w:rStyle w:val="dash041e005f0431005f044b005f0447005f043d005f044b005f0439005f005fchar1char1"/>
          <w:sz w:val="28"/>
          <w:szCs w:val="28"/>
          <w:lang w:val="ru-RU"/>
        </w:rPr>
        <w:t>4</w:t>
      </w:r>
    </w:p>
    <w:p w:rsidR="003F6C44" w:rsidRPr="00D13F7B" w:rsidRDefault="003F6C44" w:rsidP="00CC7B8E">
      <w:pPr>
        <w:pStyle w:val="aa"/>
        <w:widowControl w:val="0"/>
        <w:numPr>
          <w:ilvl w:val="0"/>
          <w:numId w:val="5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D13F7B">
        <w:rPr>
          <w:rStyle w:val="dash041e005f0431005f044b005f0447005f043d005f044b005f0439005f005fchar1char1"/>
          <w:sz w:val="28"/>
          <w:szCs w:val="28"/>
        </w:rPr>
        <w:t xml:space="preserve"> формирован</w:t>
      </w:r>
      <w:r>
        <w:rPr>
          <w:rStyle w:val="dash041e005f0431005f044b005f0447005f043d005f044b005f0439005f005fchar1char1"/>
          <w:sz w:val="28"/>
          <w:szCs w:val="28"/>
          <w:lang w:val="ru-RU"/>
        </w:rPr>
        <w:t>ие</w:t>
      </w:r>
      <w:r w:rsidRPr="00D13F7B">
        <w:rPr>
          <w:rStyle w:val="dash041e005f0431005f044b005f0447005f043d005f044b005f0439005f005fchar1char1"/>
          <w:sz w:val="28"/>
          <w:szCs w:val="28"/>
        </w:rPr>
        <w:t xml:space="preserve">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</w:t>
      </w:r>
      <w:r>
        <w:rPr>
          <w:rStyle w:val="dash041e005f0431005f044b005f0447005f043d005f044b005f0439005f005fchar1char1"/>
          <w:sz w:val="28"/>
          <w:szCs w:val="28"/>
          <w:lang w:val="ru-RU"/>
        </w:rPr>
        <w:t>;</w:t>
      </w:r>
    </w:p>
    <w:p w:rsidR="003F6C44" w:rsidRPr="00537C09" w:rsidRDefault="003F6C44" w:rsidP="00CC7B8E">
      <w:pPr>
        <w:pStyle w:val="aa"/>
        <w:widowControl w:val="0"/>
        <w:numPr>
          <w:ilvl w:val="0"/>
          <w:numId w:val="5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  <w:lang w:val="ru-RU"/>
        </w:rPr>
        <w:t xml:space="preserve">развитие </w:t>
      </w:r>
      <w:r w:rsidRPr="00D13F7B">
        <w:rPr>
          <w:rStyle w:val="dash041e005f0431005f044b005f0447005f043d005f044b005f0439005f005fchar1char1"/>
          <w:sz w:val="28"/>
          <w:szCs w:val="28"/>
        </w:rPr>
        <w:t xml:space="preserve">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</w:t>
      </w:r>
      <w:r w:rsidRPr="00D13F7B">
        <w:rPr>
          <w:rStyle w:val="dash041e005f0431005f044b005f0447005f043d005f044b005f0439005f005fchar1char1"/>
          <w:sz w:val="28"/>
          <w:szCs w:val="28"/>
        </w:rPr>
        <w:lastRenderedPageBreak/>
        <w:t>этнокультурные традиции</w:t>
      </w:r>
      <w:r w:rsidR="006B1B6B">
        <w:rPr>
          <w:rStyle w:val="dash041e005f0431005f044b005f0447005f043d005f044b005f0439005f005fchar1char1"/>
          <w:sz w:val="28"/>
          <w:szCs w:val="28"/>
          <w:lang w:val="ru-RU"/>
        </w:rPr>
        <w:t>)</w:t>
      </w:r>
      <w:r w:rsidRPr="00D13F7B">
        <w:rPr>
          <w:rStyle w:val="dash041e005f0431005f044b005f0447005f043d005f044b005f0439005f005fchar1char1"/>
          <w:sz w:val="28"/>
          <w:szCs w:val="28"/>
        </w:rPr>
        <w:t xml:space="preserve">; </w:t>
      </w:r>
    </w:p>
    <w:p w:rsidR="003F6C44" w:rsidRPr="00537C09" w:rsidRDefault="003F6C44" w:rsidP="00CC7B8E">
      <w:pPr>
        <w:pStyle w:val="aa"/>
        <w:widowControl w:val="0"/>
        <w:numPr>
          <w:ilvl w:val="0"/>
          <w:numId w:val="5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D13F7B">
        <w:rPr>
          <w:rStyle w:val="dash041e005f0431005f044b005f0447005f043d005f044b005f0439005f005fchar1char1"/>
          <w:sz w:val="28"/>
          <w:szCs w:val="28"/>
        </w:rPr>
        <w:t>формирован</w:t>
      </w:r>
      <w:r>
        <w:rPr>
          <w:rStyle w:val="dash041e005f0431005f044b005f0447005f043d005f044b005f0439005f005fchar1char1"/>
          <w:sz w:val="28"/>
          <w:szCs w:val="28"/>
          <w:lang w:val="ru-RU"/>
        </w:rPr>
        <w:t xml:space="preserve">ие </w:t>
      </w:r>
      <w:r w:rsidRPr="00D13F7B">
        <w:rPr>
          <w:rStyle w:val="dash041e005f0431005f044b005f0447005f043d005f044b005f0439005f005fchar1char1"/>
          <w:sz w:val="28"/>
          <w:szCs w:val="28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</w:t>
      </w:r>
    </w:p>
    <w:p w:rsidR="003F6C44" w:rsidRPr="00537C09" w:rsidRDefault="003F6C44" w:rsidP="00CC7B8E">
      <w:pPr>
        <w:pStyle w:val="aa"/>
        <w:widowControl w:val="0"/>
        <w:numPr>
          <w:ilvl w:val="0"/>
          <w:numId w:val="5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  <w:lang w:val="ru-RU"/>
        </w:rPr>
        <w:t xml:space="preserve">формирование </w:t>
      </w:r>
      <w:r w:rsidRPr="00D13F7B">
        <w:rPr>
          <w:rStyle w:val="dash041e005f0431005f044b005f0447005f043d005f044b005f0439005f005fchar1char1"/>
          <w:sz w:val="28"/>
          <w:szCs w:val="28"/>
        </w:rPr>
        <w:t>эстетическо</w:t>
      </w:r>
      <w:r>
        <w:rPr>
          <w:rStyle w:val="dash041e005f0431005f044b005f0447005f043d005f044b005f0439005f005fchar1char1"/>
          <w:sz w:val="28"/>
          <w:szCs w:val="28"/>
          <w:lang w:val="ru-RU"/>
        </w:rPr>
        <w:t>го</w:t>
      </w:r>
      <w:r w:rsidRPr="00D13F7B">
        <w:rPr>
          <w:rStyle w:val="dash041e005f0431005f044b005f0447005f043d005f044b005f0439005f005fchar1char1"/>
          <w:sz w:val="28"/>
          <w:szCs w:val="28"/>
        </w:rPr>
        <w:t>, эмоционально-ценностное видени</w:t>
      </w:r>
      <w:r>
        <w:rPr>
          <w:rStyle w:val="dash041e005f0431005f044b005f0447005f043d005f044b005f0439005f005fchar1char1"/>
          <w:sz w:val="28"/>
          <w:szCs w:val="28"/>
          <w:lang w:val="ru-RU"/>
        </w:rPr>
        <w:t>я</w:t>
      </w:r>
      <w:r w:rsidRPr="00D13F7B">
        <w:rPr>
          <w:rStyle w:val="dash041e005f0431005f044b005f0447005f043d005f044b005f0439005f005fchar1char1"/>
          <w:sz w:val="28"/>
          <w:szCs w:val="28"/>
        </w:rPr>
        <w:t xml:space="preserve"> окружающего мира; способност</w:t>
      </w:r>
      <w:r>
        <w:rPr>
          <w:rStyle w:val="dash041e005f0431005f044b005f0447005f043d005f044b005f0439005f005fchar1char1"/>
          <w:sz w:val="28"/>
          <w:szCs w:val="28"/>
          <w:lang w:val="ru-RU"/>
        </w:rPr>
        <w:t>и</w:t>
      </w:r>
      <w:r w:rsidRPr="00D13F7B">
        <w:rPr>
          <w:rStyle w:val="dash041e005f0431005f044b005f0447005f043d005f044b005f0439005f005fchar1char1"/>
          <w:sz w:val="28"/>
          <w:szCs w:val="28"/>
        </w:rPr>
        <w:t xml:space="preserve"> к эмоционально-ценностному освоению мира, самовыражению и ориентации в художественном и нравственном пространстве культуры; </w:t>
      </w:r>
    </w:p>
    <w:p w:rsidR="003F6C44" w:rsidRPr="00537C09" w:rsidRDefault="003F6C44" w:rsidP="00CC7B8E">
      <w:pPr>
        <w:pStyle w:val="aa"/>
        <w:widowControl w:val="0"/>
        <w:numPr>
          <w:ilvl w:val="0"/>
          <w:numId w:val="5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  <w:lang w:val="ru-RU"/>
        </w:rPr>
        <w:t xml:space="preserve">воспитание </w:t>
      </w:r>
      <w:r w:rsidRPr="00D13F7B">
        <w:rPr>
          <w:rStyle w:val="dash041e005f0431005f044b005f0447005f043d005f044b005f0439005f005fchar1char1"/>
          <w:sz w:val="28"/>
          <w:szCs w:val="28"/>
        </w:rPr>
        <w:t>уважени</w:t>
      </w:r>
      <w:r>
        <w:rPr>
          <w:rStyle w:val="dash041e005f0431005f044b005f0447005f043d005f044b005f0439005f005fchar1char1"/>
          <w:sz w:val="28"/>
          <w:szCs w:val="28"/>
          <w:lang w:val="ru-RU"/>
        </w:rPr>
        <w:t>я</w:t>
      </w:r>
      <w:r w:rsidRPr="00D13F7B">
        <w:rPr>
          <w:rStyle w:val="dash041e005f0431005f044b005f0447005f043d005f044b005f0439005f005fchar1char1"/>
          <w:sz w:val="28"/>
          <w:szCs w:val="28"/>
        </w:rPr>
        <w:t xml:space="preserve"> к истории культуры своего Отечества, выраженной в том числе в понимании красоты человека; </w:t>
      </w:r>
    </w:p>
    <w:p w:rsidR="003F6C44" w:rsidRPr="00537C09" w:rsidRDefault="003F6C44" w:rsidP="00CC7B8E">
      <w:pPr>
        <w:pStyle w:val="aa"/>
        <w:widowControl w:val="0"/>
        <w:numPr>
          <w:ilvl w:val="0"/>
          <w:numId w:val="5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  <w:lang w:val="ru-RU"/>
        </w:rPr>
        <w:t xml:space="preserve">формирование </w:t>
      </w:r>
      <w:r w:rsidRPr="00D13F7B">
        <w:rPr>
          <w:rStyle w:val="dash041e005f0431005f044b005f0447005f043d005f044b005f0439005f005fchar1char1"/>
          <w:sz w:val="28"/>
          <w:szCs w:val="28"/>
        </w:rPr>
        <w:t>потребност</w:t>
      </w:r>
      <w:r>
        <w:rPr>
          <w:rStyle w:val="dash041e005f0431005f044b005f0447005f043d005f044b005f0439005f005fchar1char1"/>
          <w:sz w:val="28"/>
          <w:szCs w:val="28"/>
          <w:lang w:val="ru-RU"/>
        </w:rPr>
        <w:t>и</w:t>
      </w:r>
      <w:r w:rsidRPr="00D13F7B">
        <w:rPr>
          <w:rStyle w:val="dash041e005f0431005f044b005f0447005f043d005f044b005f0439005f005fchar1char1"/>
          <w:sz w:val="28"/>
          <w:szCs w:val="28"/>
        </w:rPr>
        <w:t xml:space="preserve"> в общении с художественными произведениями, активного отношения к традициям художественной культуры как смысловой, эстетическо</w:t>
      </w:r>
      <w:r>
        <w:rPr>
          <w:rStyle w:val="dash041e005f0431005f044b005f0447005f043d005f044b005f0439005f005fchar1char1"/>
          <w:sz w:val="28"/>
          <w:szCs w:val="28"/>
        </w:rPr>
        <w:t>й и личностно-значимой ценности</w:t>
      </w:r>
      <w:r>
        <w:rPr>
          <w:rStyle w:val="dash041e005f0431005f044b005f0447005f043d005f044b005f0439005f005fchar1char1"/>
          <w:sz w:val="28"/>
          <w:szCs w:val="28"/>
          <w:lang w:val="ru-RU"/>
        </w:rPr>
        <w:t>;</w:t>
      </w:r>
    </w:p>
    <w:p w:rsidR="003F6C44" w:rsidRPr="00E95698" w:rsidRDefault="003F6C44" w:rsidP="00CC7B8E">
      <w:pPr>
        <w:pStyle w:val="aa"/>
        <w:widowControl w:val="0"/>
        <w:numPr>
          <w:ilvl w:val="0"/>
          <w:numId w:val="5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537C09">
        <w:rPr>
          <w:rStyle w:val="dash041e005f0431005f044b005f0447005f043d005f044b005f0439005f005fchar1char1"/>
          <w:sz w:val="28"/>
          <w:szCs w:val="28"/>
        </w:rPr>
        <w:t>формирован</w:t>
      </w:r>
      <w:r>
        <w:rPr>
          <w:rStyle w:val="dash041e005f0431005f044b005f0447005f043d005f044b005f0439005f005fchar1char1"/>
          <w:sz w:val="28"/>
          <w:szCs w:val="28"/>
          <w:lang w:val="ru-RU"/>
        </w:rPr>
        <w:t>ие</w:t>
      </w:r>
      <w:r w:rsidRPr="00537C09">
        <w:rPr>
          <w:rStyle w:val="dash041e005f0431005f044b005f0447005f043d005f044b005f0439005f005fchar1char1"/>
          <w:sz w:val="28"/>
          <w:szCs w:val="28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3F6C44" w:rsidRDefault="003F6C44" w:rsidP="003F6C44">
      <w:pPr>
        <w:widowControl/>
        <w:shd w:val="clear" w:color="auto" w:fill="FFFFFF"/>
        <w:ind w:right="-2" w:firstLine="709"/>
        <w:jc w:val="both"/>
        <w:rPr>
          <w:color w:val="000000"/>
          <w:sz w:val="28"/>
          <w:szCs w:val="28"/>
        </w:rPr>
      </w:pPr>
      <w:r w:rsidRPr="007A3041">
        <w:rPr>
          <w:b/>
          <w:bCs/>
          <w:color w:val="000000"/>
          <w:sz w:val="28"/>
          <w:szCs w:val="28"/>
        </w:rPr>
        <w:t>Метапредметные результаты</w:t>
      </w:r>
      <w:r>
        <w:rPr>
          <w:color w:val="000000"/>
          <w:sz w:val="28"/>
          <w:szCs w:val="28"/>
        </w:rPr>
        <w:t>.</w:t>
      </w:r>
    </w:p>
    <w:p w:rsidR="003F6C44" w:rsidRPr="00E95698" w:rsidRDefault="003F6C44" w:rsidP="003F6C44">
      <w:pPr>
        <w:widowControl/>
        <w:shd w:val="clear" w:color="auto" w:fill="FFFFFF"/>
        <w:tabs>
          <w:tab w:val="left" w:pos="993"/>
        </w:tabs>
        <w:ind w:right="-2" w:firstLine="709"/>
        <w:jc w:val="both"/>
        <w:rPr>
          <w:i/>
          <w:sz w:val="28"/>
          <w:szCs w:val="28"/>
        </w:rPr>
      </w:pPr>
      <w:r w:rsidRPr="00E95698">
        <w:rPr>
          <w:i/>
          <w:sz w:val="28"/>
          <w:szCs w:val="28"/>
        </w:rPr>
        <w:t>Коммуникативные УУД:</w:t>
      </w:r>
    </w:p>
    <w:p w:rsidR="003F6C44" w:rsidRPr="00B708A8" w:rsidRDefault="003F6C44" w:rsidP="003F6C44">
      <w:pPr>
        <w:pStyle w:val="aa"/>
        <w:widowControl w:val="0"/>
        <w:tabs>
          <w:tab w:val="left" w:pos="426"/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B708A8">
        <w:rPr>
          <w:rFonts w:ascii="Times New Roman" w:hAnsi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3F6C44" w:rsidRPr="00B708A8" w:rsidRDefault="003F6C44" w:rsidP="00CC7B8E">
      <w:pPr>
        <w:numPr>
          <w:ilvl w:val="0"/>
          <w:numId w:val="140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определять возможные роли в совместной деятельности;</w:t>
      </w:r>
    </w:p>
    <w:p w:rsidR="003F6C44" w:rsidRPr="00B708A8" w:rsidRDefault="003F6C44" w:rsidP="00CC7B8E">
      <w:pPr>
        <w:numPr>
          <w:ilvl w:val="0"/>
          <w:numId w:val="140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играть определенную роль в совместной деятельности;</w:t>
      </w:r>
    </w:p>
    <w:p w:rsidR="003F6C44" w:rsidRPr="00B708A8" w:rsidRDefault="003F6C44" w:rsidP="00CC7B8E">
      <w:pPr>
        <w:numPr>
          <w:ilvl w:val="0"/>
          <w:numId w:val="140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принимать позицию собеседника, понимая позицию другого, различать в его речи: мнение (точку зрения), доказательство (</w:t>
      </w:r>
    </w:p>
    <w:p w:rsidR="003F6C44" w:rsidRPr="00B708A8" w:rsidRDefault="003F6C44" w:rsidP="00CC7B8E">
      <w:pPr>
        <w:numPr>
          <w:ilvl w:val="0"/>
          <w:numId w:val="140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определять свои действия и действия партнера</w:t>
      </w:r>
      <w:r w:rsidRPr="002C0969">
        <w:rPr>
          <w:sz w:val="28"/>
          <w:szCs w:val="28"/>
        </w:rPr>
        <w:t xml:space="preserve"> </w:t>
      </w:r>
      <w:r w:rsidRPr="00B708A8">
        <w:rPr>
          <w:sz w:val="28"/>
          <w:szCs w:val="28"/>
        </w:rPr>
        <w:t>аргументы), факты; гипотезы, аксиомы, теории; которые способствовали или препятствовали продуктивной коммуникации;</w:t>
      </w:r>
    </w:p>
    <w:p w:rsidR="003F6C44" w:rsidRPr="00B708A8" w:rsidRDefault="003F6C44" w:rsidP="00CC7B8E">
      <w:pPr>
        <w:numPr>
          <w:ilvl w:val="0"/>
          <w:numId w:val="140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:rsidR="003F6C44" w:rsidRPr="00B708A8" w:rsidRDefault="003F6C44" w:rsidP="00CC7B8E">
      <w:pPr>
        <w:numPr>
          <w:ilvl w:val="0"/>
          <w:numId w:val="140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 xml:space="preserve">корректно и аргументированно отстаивать свою точку зрения, в дискуссии уметь выдвигать контраргументы, </w:t>
      </w:r>
      <w:r w:rsidRPr="00B708A8">
        <w:rPr>
          <w:sz w:val="28"/>
          <w:szCs w:val="28"/>
        </w:rPr>
        <w:lastRenderedPageBreak/>
        <w:t>перефразировать свою мысль (владение механизмом эквивалентных замен);</w:t>
      </w:r>
    </w:p>
    <w:p w:rsidR="003F6C44" w:rsidRPr="00B708A8" w:rsidRDefault="003F6C44" w:rsidP="00CC7B8E">
      <w:pPr>
        <w:numPr>
          <w:ilvl w:val="0"/>
          <w:numId w:val="140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3F6C44" w:rsidRPr="00B708A8" w:rsidRDefault="003F6C44" w:rsidP="00CC7B8E">
      <w:pPr>
        <w:numPr>
          <w:ilvl w:val="0"/>
          <w:numId w:val="140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предлагать альтернативное решение в конфликтной ситуации;</w:t>
      </w:r>
    </w:p>
    <w:p w:rsidR="003F6C44" w:rsidRPr="00B708A8" w:rsidRDefault="003F6C44" w:rsidP="00CC7B8E">
      <w:pPr>
        <w:numPr>
          <w:ilvl w:val="0"/>
          <w:numId w:val="140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выделять общую точку зрения в дискуссии;</w:t>
      </w:r>
    </w:p>
    <w:p w:rsidR="003F6C44" w:rsidRPr="00B708A8" w:rsidRDefault="003F6C44" w:rsidP="00CC7B8E">
      <w:pPr>
        <w:numPr>
          <w:ilvl w:val="0"/>
          <w:numId w:val="140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</w:p>
    <w:p w:rsidR="003F6C44" w:rsidRPr="00B708A8" w:rsidRDefault="003F6C44" w:rsidP="00CC7B8E">
      <w:pPr>
        <w:numPr>
          <w:ilvl w:val="0"/>
          <w:numId w:val="140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3F6C44" w:rsidRPr="00B708A8" w:rsidRDefault="003F6C44" w:rsidP="00CC7B8E">
      <w:pPr>
        <w:numPr>
          <w:ilvl w:val="0"/>
          <w:numId w:val="140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3F6C44" w:rsidRDefault="003F6C44" w:rsidP="003F6C44">
      <w:pPr>
        <w:tabs>
          <w:tab w:val="left" w:pos="142"/>
          <w:tab w:val="left" w:pos="993"/>
        </w:tabs>
        <w:autoSpaceDE/>
        <w:autoSpaceDN/>
        <w:adjustRightInd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Pr="00B708A8">
        <w:rPr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3F6C44" w:rsidRPr="0040429D" w:rsidRDefault="003F6C44" w:rsidP="00CC7B8E">
      <w:pPr>
        <w:numPr>
          <w:ilvl w:val="0"/>
          <w:numId w:val="144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40429D">
        <w:rPr>
          <w:sz w:val="28"/>
          <w:szCs w:val="28"/>
        </w:rPr>
        <w:t>определять задачу коммуникации и в соответствии с ней отбирать речевые средства;</w:t>
      </w:r>
    </w:p>
    <w:p w:rsidR="003F6C44" w:rsidRPr="0040429D" w:rsidRDefault="003F6C44" w:rsidP="00CC7B8E">
      <w:pPr>
        <w:numPr>
          <w:ilvl w:val="0"/>
          <w:numId w:val="144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40429D">
        <w:rPr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3F6C44" w:rsidRPr="0040429D" w:rsidRDefault="003F6C44" w:rsidP="00CC7B8E">
      <w:pPr>
        <w:numPr>
          <w:ilvl w:val="0"/>
          <w:numId w:val="144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40429D">
        <w:rPr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:rsidR="003F6C44" w:rsidRPr="0040429D" w:rsidRDefault="003F6C44" w:rsidP="00CC7B8E">
      <w:pPr>
        <w:numPr>
          <w:ilvl w:val="0"/>
          <w:numId w:val="144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40429D">
        <w:rPr>
          <w:sz w:val="28"/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3F6C44" w:rsidRPr="0040429D" w:rsidRDefault="003F6C44" w:rsidP="00CC7B8E">
      <w:pPr>
        <w:numPr>
          <w:ilvl w:val="0"/>
          <w:numId w:val="144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40429D">
        <w:rPr>
          <w:sz w:val="28"/>
          <w:szCs w:val="28"/>
        </w:rPr>
        <w:t>высказывать и обосновывать мнение (суждение) и запрашивать мнение партнера в рамках диалога;</w:t>
      </w:r>
    </w:p>
    <w:p w:rsidR="003F6C44" w:rsidRPr="0040429D" w:rsidRDefault="003F6C44" w:rsidP="00CC7B8E">
      <w:pPr>
        <w:numPr>
          <w:ilvl w:val="0"/>
          <w:numId w:val="144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40429D">
        <w:rPr>
          <w:sz w:val="28"/>
          <w:szCs w:val="28"/>
        </w:rPr>
        <w:t>принимать решение в ходе диалога и согласовывать его с собеседником;</w:t>
      </w:r>
    </w:p>
    <w:p w:rsidR="003F6C44" w:rsidRPr="0040429D" w:rsidRDefault="003F6C44" w:rsidP="00CC7B8E">
      <w:pPr>
        <w:numPr>
          <w:ilvl w:val="0"/>
          <w:numId w:val="144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40429D">
        <w:rPr>
          <w:sz w:val="28"/>
          <w:szCs w:val="28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3F6C44" w:rsidRPr="0040429D" w:rsidRDefault="003F6C44" w:rsidP="00CC7B8E">
      <w:pPr>
        <w:numPr>
          <w:ilvl w:val="0"/>
          <w:numId w:val="144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40429D">
        <w:rPr>
          <w:sz w:val="28"/>
          <w:szCs w:val="28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3F6C44" w:rsidRPr="0040429D" w:rsidRDefault="003F6C44" w:rsidP="00CC7B8E">
      <w:pPr>
        <w:numPr>
          <w:ilvl w:val="0"/>
          <w:numId w:val="144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40429D">
        <w:rPr>
          <w:sz w:val="28"/>
          <w:szCs w:val="28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3F6C44" w:rsidRDefault="003F6C44" w:rsidP="00CC7B8E">
      <w:pPr>
        <w:numPr>
          <w:ilvl w:val="0"/>
          <w:numId w:val="144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40429D">
        <w:rPr>
          <w:sz w:val="28"/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3F6C44" w:rsidRPr="0040429D" w:rsidRDefault="003F6C44" w:rsidP="003F6C44">
      <w:pPr>
        <w:tabs>
          <w:tab w:val="left" w:pos="993"/>
        </w:tabs>
        <w:autoSpaceDE/>
        <w:autoSpaceDN/>
        <w:adjustRightInd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 </w:t>
      </w:r>
      <w:r w:rsidRPr="0040429D">
        <w:rPr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3F6C44" w:rsidRPr="0040429D" w:rsidRDefault="003F6C44" w:rsidP="00CC7B8E">
      <w:pPr>
        <w:numPr>
          <w:ilvl w:val="0"/>
          <w:numId w:val="145"/>
        </w:numPr>
        <w:tabs>
          <w:tab w:val="left" w:pos="851"/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40429D">
        <w:rPr>
          <w:sz w:val="28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3F6C44" w:rsidRPr="00B708A8" w:rsidRDefault="003F6C44" w:rsidP="00CC7B8E">
      <w:pPr>
        <w:numPr>
          <w:ilvl w:val="0"/>
          <w:numId w:val="145"/>
        </w:numPr>
        <w:tabs>
          <w:tab w:val="left" w:pos="851"/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3F6C44" w:rsidRPr="00B708A8" w:rsidRDefault="003F6C44" w:rsidP="00CC7B8E">
      <w:pPr>
        <w:numPr>
          <w:ilvl w:val="0"/>
          <w:numId w:val="145"/>
        </w:numPr>
        <w:tabs>
          <w:tab w:val="left" w:pos="851"/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выделять информационный аспект задачи, оперировать данными, использовать модель решения задачи;</w:t>
      </w:r>
    </w:p>
    <w:p w:rsidR="003F6C44" w:rsidRPr="00B708A8" w:rsidRDefault="003F6C44" w:rsidP="00CC7B8E">
      <w:pPr>
        <w:numPr>
          <w:ilvl w:val="0"/>
          <w:numId w:val="146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3F6C44" w:rsidRPr="00B708A8" w:rsidRDefault="003F6C44" w:rsidP="00CC7B8E">
      <w:pPr>
        <w:numPr>
          <w:ilvl w:val="0"/>
          <w:numId w:val="146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использовать информацию с учетом этических и правовых норм;</w:t>
      </w:r>
    </w:p>
    <w:p w:rsidR="003F6C44" w:rsidRPr="00E95698" w:rsidRDefault="003F6C44" w:rsidP="00CC7B8E">
      <w:pPr>
        <w:numPr>
          <w:ilvl w:val="0"/>
          <w:numId w:val="146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3F6C44" w:rsidRPr="00E95698" w:rsidRDefault="003F6C44" w:rsidP="003F6C44">
      <w:pPr>
        <w:tabs>
          <w:tab w:val="left" w:pos="993"/>
        </w:tabs>
        <w:ind w:right="-2" w:firstLine="709"/>
        <w:jc w:val="both"/>
        <w:rPr>
          <w:i/>
          <w:sz w:val="28"/>
          <w:szCs w:val="28"/>
        </w:rPr>
      </w:pPr>
      <w:r w:rsidRPr="00E95698">
        <w:rPr>
          <w:i/>
          <w:sz w:val="28"/>
          <w:szCs w:val="28"/>
        </w:rPr>
        <w:t xml:space="preserve">Регулятивные УУД: </w:t>
      </w:r>
    </w:p>
    <w:p w:rsidR="003F6C44" w:rsidRPr="00B708A8" w:rsidRDefault="003F6C44" w:rsidP="003F6C44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708A8">
        <w:rPr>
          <w:sz w:val="28"/>
          <w:szCs w:val="28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3F6C44" w:rsidRPr="00B708A8" w:rsidRDefault="003F6C44" w:rsidP="00CC7B8E">
      <w:pPr>
        <w:numPr>
          <w:ilvl w:val="0"/>
          <w:numId w:val="147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анализировать существующие и планировать будущие образовательные результаты;</w:t>
      </w:r>
    </w:p>
    <w:p w:rsidR="003F6C44" w:rsidRPr="00B708A8" w:rsidRDefault="003F6C44" w:rsidP="00CC7B8E">
      <w:pPr>
        <w:numPr>
          <w:ilvl w:val="0"/>
          <w:numId w:val="147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идентифицировать собственные проблемы и определять главную проблему;</w:t>
      </w:r>
    </w:p>
    <w:p w:rsidR="003F6C44" w:rsidRPr="00B708A8" w:rsidRDefault="003F6C44" w:rsidP="00CC7B8E">
      <w:pPr>
        <w:numPr>
          <w:ilvl w:val="0"/>
          <w:numId w:val="147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выдвигать версии решения проблемы, формулировать гипотезы, предвосхищать конечный результат;</w:t>
      </w:r>
    </w:p>
    <w:p w:rsidR="003F6C44" w:rsidRPr="00B708A8" w:rsidRDefault="003F6C44" w:rsidP="00CC7B8E">
      <w:pPr>
        <w:numPr>
          <w:ilvl w:val="0"/>
          <w:numId w:val="147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3F6C44" w:rsidRPr="00B708A8" w:rsidRDefault="003F6C44" w:rsidP="00CC7B8E">
      <w:pPr>
        <w:numPr>
          <w:ilvl w:val="0"/>
          <w:numId w:val="147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3F6C44" w:rsidRPr="00B708A8" w:rsidRDefault="003F6C44" w:rsidP="00CC7B8E">
      <w:pPr>
        <w:numPr>
          <w:ilvl w:val="0"/>
          <w:numId w:val="147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3F6C44" w:rsidRPr="00B708A8" w:rsidRDefault="003F6C44" w:rsidP="003F6C44">
      <w:pPr>
        <w:tabs>
          <w:tab w:val="left" w:pos="993"/>
          <w:tab w:val="left" w:pos="1134"/>
        </w:tabs>
        <w:autoSpaceDE/>
        <w:autoSpaceDN/>
        <w:adjustRightInd/>
        <w:ind w:right="-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708A8">
        <w:rPr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3F6C44" w:rsidRPr="00B708A8" w:rsidRDefault="003F6C44" w:rsidP="00CC7B8E">
      <w:pPr>
        <w:numPr>
          <w:ilvl w:val="0"/>
          <w:numId w:val="148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3F6C44" w:rsidRPr="00B708A8" w:rsidRDefault="003F6C44" w:rsidP="00CC7B8E">
      <w:pPr>
        <w:numPr>
          <w:ilvl w:val="0"/>
          <w:numId w:val="148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3F6C44" w:rsidRPr="00B708A8" w:rsidRDefault="003F6C44" w:rsidP="00CC7B8E">
      <w:pPr>
        <w:numPr>
          <w:ilvl w:val="0"/>
          <w:numId w:val="148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lastRenderedPageBreak/>
        <w:t>определять/находить, в том числе из предложенных вариантов, условия для выполнения учебной и познавательной задачи;</w:t>
      </w:r>
    </w:p>
    <w:p w:rsidR="003F6C44" w:rsidRPr="00B708A8" w:rsidRDefault="003F6C44" w:rsidP="00CC7B8E">
      <w:pPr>
        <w:numPr>
          <w:ilvl w:val="0"/>
          <w:numId w:val="148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3F6C44" w:rsidRPr="00B708A8" w:rsidRDefault="003F6C44" w:rsidP="00CC7B8E">
      <w:pPr>
        <w:numPr>
          <w:ilvl w:val="0"/>
          <w:numId w:val="148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3F6C44" w:rsidRPr="00B708A8" w:rsidRDefault="003F6C44" w:rsidP="00CC7B8E">
      <w:pPr>
        <w:numPr>
          <w:ilvl w:val="0"/>
          <w:numId w:val="148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составлять план решения проблемы (выполнения проекта, проведения исследования);</w:t>
      </w:r>
    </w:p>
    <w:p w:rsidR="003F6C44" w:rsidRPr="00B708A8" w:rsidRDefault="003F6C44" w:rsidP="00CC7B8E">
      <w:pPr>
        <w:numPr>
          <w:ilvl w:val="0"/>
          <w:numId w:val="148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3F6C44" w:rsidRPr="00B708A8" w:rsidRDefault="003F6C44" w:rsidP="00CC7B8E">
      <w:pPr>
        <w:numPr>
          <w:ilvl w:val="0"/>
          <w:numId w:val="148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3F6C44" w:rsidRPr="00B708A8" w:rsidRDefault="003F6C44" w:rsidP="00CC7B8E">
      <w:pPr>
        <w:numPr>
          <w:ilvl w:val="0"/>
          <w:numId w:val="148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планировать и корректировать свою индивидуальную образовательную траекторию.</w:t>
      </w:r>
    </w:p>
    <w:p w:rsidR="003F6C44" w:rsidRPr="00B708A8" w:rsidRDefault="003F6C44" w:rsidP="003F6C44">
      <w:pPr>
        <w:tabs>
          <w:tab w:val="left" w:pos="993"/>
          <w:tab w:val="left" w:pos="1134"/>
        </w:tabs>
        <w:autoSpaceDE/>
        <w:autoSpaceDN/>
        <w:adjustRightInd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708A8">
        <w:rPr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3F6C44" w:rsidRPr="00B708A8" w:rsidRDefault="003F6C44" w:rsidP="00CC7B8E">
      <w:pPr>
        <w:numPr>
          <w:ilvl w:val="0"/>
          <w:numId w:val="149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3F6C44" w:rsidRPr="00B708A8" w:rsidRDefault="003F6C44" w:rsidP="00CC7B8E">
      <w:pPr>
        <w:numPr>
          <w:ilvl w:val="0"/>
          <w:numId w:val="149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3F6C44" w:rsidRPr="00B708A8" w:rsidRDefault="003F6C44" w:rsidP="00CC7B8E">
      <w:pPr>
        <w:numPr>
          <w:ilvl w:val="0"/>
          <w:numId w:val="149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3F6C44" w:rsidRPr="00B708A8" w:rsidRDefault="003F6C44" w:rsidP="00CC7B8E">
      <w:pPr>
        <w:numPr>
          <w:ilvl w:val="0"/>
          <w:numId w:val="149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3F6C44" w:rsidRPr="00B708A8" w:rsidRDefault="003F6C44" w:rsidP="00CC7B8E">
      <w:pPr>
        <w:numPr>
          <w:ilvl w:val="0"/>
          <w:numId w:val="149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3F6C44" w:rsidRPr="00B708A8" w:rsidRDefault="003F6C44" w:rsidP="00CC7B8E">
      <w:pPr>
        <w:numPr>
          <w:ilvl w:val="0"/>
          <w:numId w:val="149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3F6C44" w:rsidRPr="00B708A8" w:rsidRDefault="003F6C44" w:rsidP="00CC7B8E">
      <w:pPr>
        <w:numPr>
          <w:ilvl w:val="0"/>
          <w:numId w:val="149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 xml:space="preserve"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</w:t>
      </w:r>
      <w:r w:rsidRPr="00B708A8">
        <w:rPr>
          <w:sz w:val="28"/>
          <w:szCs w:val="28"/>
        </w:rPr>
        <w:lastRenderedPageBreak/>
        <w:t>продукта;</w:t>
      </w:r>
    </w:p>
    <w:p w:rsidR="003F6C44" w:rsidRPr="00B708A8" w:rsidRDefault="003F6C44" w:rsidP="00CC7B8E">
      <w:pPr>
        <w:numPr>
          <w:ilvl w:val="0"/>
          <w:numId w:val="149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сверять свои действия с целью и, при необходимости, исправлять ошибки самостоятельно.</w:t>
      </w:r>
    </w:p>
    <w:p w:rsidR="003F6C44" w:rsidRPr="00B708A8" w:rsidRDefault="003F6C44" w:rsidP="003F6C44">
      <w:pPr>
        <w:tabs>
          <w:tab w:val="left" w:pos="993"/>
          <w:tab w:val="left" w:pos="1134"/>
        </w:tabs>
        <w:autoSpaceDE/>
        <w:autoSpaceDN/>
        <w:adjustRightInd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708A8">
        <w:rPr>
          <w:sz w:val="28"/>
          <w:szCs w:val="28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3F6C44" w:rsidRPr="00B708A8" w:rsidRDefault="003F6C44" w:rsidP="00CC7B8E">
      <w:pPr>
        <w:numPr>
          <w:ilvl w:val="0"/>
          <w:numId w:val="139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определять критерии правильности (корректности) выполнения учебной задачи;</w:t>
      </w:r>
    </w:p>
    <w:p w:rsidR="003F6C44" w:rsidRPr="00B708A8" w:rsidRDefault="003F6C44" w:rsidP="00CC7B8E">
      <w:pPr>
        <w:numPr>
          <w:ilvl w:val="0"/>
          <w:numId w:val="139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:rsidR="003F6C44" w:rsidRPr="00B708A8" w:rsidRDefault="003F6C44" w:rsidP="00CC7B8E">
      <w:pPr>
        <w:numPr>
          <w:ilvl w:val="0"/>
          <w:numId w:val="139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3F6C44" w:rsidRPr="00B708A8" w:rsidRDefault="003F6C44" w:rsidP="00CC7B8E">
      <w:pPr>
        <w:numPr>
          <w:ilvl w:val="0"/>
          <w:numId w:val="139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3F6C44" w:rsidRPr="00B708A8" w:rsidRDefault="003F6C44" w:rsidP="00CC7B8E">
      <w:pPr>
        <w:numPr>
          <w:ilvl w:val="0"/>
          <w:numId w:val="139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3F6C44" w:rsidRPr="00B708A8" w:rsidRDefault="003F6C44" w:rsidP="00CC7B8E">
      <w:pPr>
        <w:numPr>
          <w:ilvl w:val="0"/>
          <w:numId w:val="139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фиксировать и анализировать динамику собственных образовательных результатов.</w:t>
      </w:r>
    </w:p>
    <w:p w:rsidR="003F6C44" w:rsidRPr="00B708A8" w:rsidRDefault="003F6C44" w:rsidP="003F6C44">
      <w:pPr>
        <w:tabs>
          <w:tab w:val="left" w:pos="993"/>
          <w:tab w:val="left" w:pos="1134"/>
        </w:tabs>
        <w:autoSpaceDE/>
        <w:autoSpaceDN/>
        <w:adjustRightInd/>
        <w:ind w:right="-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708A8">
        <w:rPr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3F6C44" w:rsidRPr="00B708A8" w:rsidRDefault="003F6C44" w:rsidP="00CC7B8E">
      <w:pPr>
        <w:numPr>
          <w:ilvl w:val="0"/>
          <w:numId w:val="139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3F6C44" w:rsidRPr="00B708A8" w:rsidRDefault="003F6C44" w:rsidP="00CC7B8E">
      <w:pPr>
        <w:numPr>
          <w:ilvl w:val="0"/>
          <w:numId w:val="139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3F6C44" w:rsidRPr="00B708A8" w:rsidRDefault="003F6C44" w:rsidP="00CC7B8E">
      <w:pPr>
        <w:numPr>
          <w:ilvl w:val="0"/>
          <w:numId w:val="139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принимать решение в учебной ситуации и нести за него ответственность;</w:t>
      </w:r>
    </w:p>
    <w:p w:rsidR="003F6C44" w:rsidRPr="00B708A8" w:rsidRDefault="003F6C44" w:rsidP="00CC7B8E">
      <w:pPr>
        <w:numPr>
          <w:ilvl w:val="0"/>
          <w:numId w:val="139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3F6C44" w:rsidRPr="00B708A8" w:rsidRDefault="003F6C44" w:rsidP="00CC7B8E">
      <w:pPr>
        <w:numPr>
          <w:ilvl w:val="0"/>
          <w:numId w:val="139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3F6C44" w:rsidRPr="00B708A8" w:rsidRDefault="003F6C44" w:rsidP="00CC7B8E">
      <w:pPr>
        <w:numPr>
          <w:ilvl w:val="0"/>
          <w:numId w:val="139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3F6C44" w:rsidRPr="00E95698" w:rsidRDefault="003F6C44" w:rsidP="003F6C44">
      <w:pPr>
        <w:tabs>
          <w:tab w:val="left" w:pos="993"/>
        </w:tabs>
        <w:ind w:right="-2" w:firstLine="709"/>
        <w:jc w:val="both"/>
        <w:rPr>
          <w:i/>
          <w:sz w:val="28"/>
          <w:szCs w:val="28"/>
        </w:rPr>
      </w:pPr>
      <w:r w:rsidRPr="00E95698">
        <w:rPr>
          <w:i/>
          <w:sz w:val="28"/>
          <w:szCs w:val="28"/>
        </w:rPr>
        <w:t>Познавательные УУД:</w:t>
      </w:r>
    </w:p>
    <w:p w:rsidR="003F6C44" w:rsidRPr="00B708A8" w:rsidRDefault="003F6C44" w:rsidP="00CC7B8E">
      <w:pPr>
        <w:numPr>
          <w:ilvl w:val="0"/>
          <w:numId w:val="138"/>
        </w:numPr>
        <w:tabs>
          <w:tab w:val="left" w:pos="993"/>
          <w:tab w:val="left" w:pos="1134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 xml:space="preserve">Умение определять понятия, создавать обобщения, устанавливать аналогии, классифицировать, самостоятельно </w:t>
      </w:r>
      <w:r w:rsidRPr="00B708A8">
        <w:rPr>
          <w:sz w:val="28"/>
          <w:szCs w:val="28"/>
        </w:rPr>
        <w:lastRenderedPageBreak/>
        <w:t>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3F6C44" w:rsidRPr="00B708A8" w:rsidRDefault="003F6C44" w:rsidP="00CC7B8E">
      <w:pPr>
        <w:numPr>
          <w:ilvl w:val="0"/>
          <w:numId w:val="139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подбирать слова, соподчиненные ключевому слову, определяющие его признаки и свойства;</w:t>
      </w:r>
    </w:p>
    <w:p w:rsidR="003F6C44" w:rsidRPr="00B708A8" w:rsidRDefault="003F6C44" w:rsidP="00CC7B8E">
      <w:pPr>
        <w:numPr>
          <w:ilvl w:val="0"/>
          <w:numId w:val="139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выстраивать логическую цепочку, состоящую из ключевого слова и соподчиненных ему слов;</w:t>
      </w:r>
    </w:p>
    <w:p w:rsidR="003F6C44" w:rsidRPr="00B708A8" w:rsidRDefault="003F6C44" w:rsidP="00CC7B8E">
      <w:pPr>
        <w:numPr>
          <w:ilvl w:val="0"/>
          <w:numId w:val="139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выделять общий признак двух или нескольких предметов или явлений и объяснять их сходство;</w:t>
      </w:r>
    </w:p>
    <w:p w:rsidR="003F6C44" w:rsidRPr="00B708A8" w:rsidRDefault="003F6C44" w:rsidP="00CC7B8E">
      <w:pPr>
        <w:numPr>
          <w:ilvl w:val="0"/>
          <w:numId w:val="139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3F6C44" w:rsidRPr="00B708A8" w:rsidRDefault="003F6C44" w:rsidP="00CC7B8E">
      <w:pPr>
        <w:numPr>
          <w:ilvl w:val="0"/>
          <w:numId w:val="139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выделять явление из общего ряда других явлений;</w:t>
      </w:r>
    </w:p>
    <w:p w:rsidR="003F6C44" w:rsidRPr="00B708A8" w:rsidRDefault="003F6C44" w:rsidP="00CC7B8E">
      <w:pPr>
        <w:numPr>
          <w:ilvl w:val="0"/>
          <w:numId w:val="139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3F6C44" w:rsidRPr="00B708A8" w:rsidRDefault="003F6C44" w:rsidP="00CC7B8E">
      <w:pPr>
        <w:numPr>
          <w:ilvl w:val="0"/>
          <w:numId w:val="139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3F6C44" w:rsidRPr="00B708A8" w:rsidRDefault="003F6C44" w:rsidP="00CC7B8E">
      <w:pPr>
        <w:numPr>
          <w:ilvl w:val="0"/>
          <w:numId w:val="139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3F6C44" w:rsidRPr="00B708A8" w:rsidRDefault="003F6C44" w:rsidP="00CC7B8E">
      <w:pPr>
        <w:numPr>
          <w:ilvl w:val="0"/>
          <w:numId w:val="139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излагать полученную информацию, интерпретируя ее в контексте решаемой задачи;</w:t>
      </w:r>
    </w:p>
    <w:p w:rsidR="003F6C44" w:rsidRPr="00B708A8" w:rsidRDefault="003F6C44" w:rsidP="00CC7B8E">
      <w:pPr>
        <w:numPr>
          <w:ilvl w:val="0"/>
          <w:numId w:val="139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3F6C44" w:rsidRPr="00B708A8" w:rsidRDefault="003F6C44" w:rsidP="00CC7B8E">
      <w:pPr>
        <w:numPr>
          <w:ilvl w:val="0"/>
          <w:numId w:val="139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вербализовать эмоциональное впечатление, оказанное на него источником;</w:t>
      </w:r>
    </w:p>
    <w:p w:rsidR="003F6C44" w:rsidRPr="00B708A8" w:rsidRDefault="003F6C44" w:rsidP="00CC7B8E">
      <w:pPr>
        <w:numPr>
          <w:ilvl w:val="0"/>
          <w:numId w:val="139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3F6C44" w:rsidRPr="00B708A8" w:rsidRDefault="003F6C44" w:rsidP="00CC7B8E">
      <w:pPr>
        <w:numPr>
          <w:ilvl w:val="0"/>
          <w:numId w:val="139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3F6C44" w:rsidRPr="00B708A8" w:rsidRDefault="003F6C44" w:rsidP="00CC7B8E">
      <w:pPr>
        <w:numPr>
          <w:ilvl w:val="0"/>
          <w:numId w:val="139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3F6C44" w:rsidRPr="00B708A8" w:rsidRDefault="003F6C44" w:rsidP="00CC7B8E">
      <w:pPr>
        <w:numPr>
          <w:ilvl w:val="0"/>
          <w:numId w:val="138"/>
        </w:numPr>
        <w:tabs>
          <w:tab w:val="left" w:pos="993"/>
          <w:tab w:val="left" w:pos="1134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3F6C44" w:rsidRPr="00B708A8" w:rsidRDefault="003F6C44" w:rsidP="00CC7B8E">
      <w:pPr>
        <w:numPr>
          <w:ilvl w:val="0"/>
          <w:numId w:val="139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обозначать символом и знаком предмет и/или явление;</w:t>
      </w:r>
    </w:p>
    <w:p w:rsidR="003F6C44" w:rsidRPr="00B708A8" w:rsidRDefault="003F6C44" w:rsidP="00CC7B8E">
      <w:pPr>
        <w:numPr>
          <w:ilvl w:val="0"/>
          <w:numId w:val="139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lastRenderedPageBreak/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3F6C44" w:rsidRPr="00B708A8" w:rsidRDefault="003F6C44" w:rsidP="00CC7B8E">
      <w:pPr>
        <w:numPr>
          <w:ilvl w:val="0"/>
          <w:numId w:val="139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создавать абстрактный или реальный образ предмета и/или явления;</w:t>
      </w:r>
    </w:p>
    <w:p w:rsidR="003F6C44" w:rsidRPr="00B708A8" w:rsidRDefault="003F6C44" w:rsidP="00CC7B8E">
      <w:pPr>
        <w:numPr>
          <w:ilvl w:val="0"/>
          <w:numId w:val="139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строить модель/схему на основе условий задачи и/или способа ее решения;</w:t>
      </w:r>
    </w:p>
    <w:p w:rsidR="003F6C44" w:rsidRPr="00B708A8" w:rsidRDefault="003F6C44" w:rsidP="00CC7B8E">
      <w:pPr>
        <w:numPr>
          <w:ilvl w:val="0"/>
          <w:numId w:val="139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3F6C44" w:rsidRPr="00B708A8" w:rsidRDefault="003F6C44" w:rsidP="00CC7B8E">
      <w:pPr>
        <w:numPr>
          <w:ilvl w:val="0"/>
          <w:numId w:val="139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преобразовывать модели с целью выявления общих законов, определяющих данную предметную область;</w:t>
      </w:r>
    </w:p>
    <w:p w:rsidR="003F6C44" w:rsidRPr="00B708A8" w:rsidRDefault="003F6C44" w:rsidP="00CC7B8E">
      <w:pPr>
        <w:numPr>
          <w:ilvl w:val="0"/>
          <w:numId w:val="139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3F6C44" w:rsidRPr="00B708A8" w:rsidRDefault="003F6C44" w:rsidP="00CC7B8E">
      <w:pPr>
        <w:numPr>
          <w:ilvl w:val="0"/>
          <w:numId w:val="139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3F6C44" w:rsidRPr="00B708A8" w:rsidRDefault="003F6C44" w:rsidP="00CC7B8E">
      <w:pPr>
        <w:numPr>
          <w:ilvl w:val="0"/>
          <w:numId w:val="139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строить доказательство: прямое, косвенное, от противного;</w:t>
      </w:r>
    </w:p>
    <w:p w:rsidR="003F6C44" w:rsidRPr="00B708A8" w:rsidRDefault="003F6C44" w:rsidP="00CC7B8E">
      <w:pPr>
        <w:numPr>
          <w:ilvl w:val="0"/>
          <w:numId w:val="139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3F6C44" w:rsidRPr="00B708A8" w:rsidRDefault="003F6C44" w:rsidP="00CC7B8E">
      <w:pPr>
        <w:numPr>
          <w:ilvl w:val="0"/>
          <w:numId w:val="138"/>
        </w:numPr>
        <w:tabs>
          <w:tab w:val="left" w:pos="993"/>
          <w:tab w:val="left" w:pos="1134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Смысловое чтение. Обучающийся сможет:</w:t>
      </w:r>
    </w:p>
    <w:p w:rsidR="003F6C44" w:rsidRPr="00B708A8" w:rsidRDefault="003F6C44" w:rsidP="00CC7B8E">
      <w:pPr>
        <w:numPr>
          <w:ilvl w:val="0"/>
          <w:numId w:val="139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3F6C44" w:rsidRPr="00B708A8" w:rsidRDefault="003F6C44" w:rsidP="00CC7B8E">
      <w:pPr>
        <w:numPr>
          <w:ilvl w:val="0"/>
          <w:numId w:val="139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3F6C44" w:rsidRPr="00B708A8" w:rsidRDefault="003F6C44" w:rsidP="00CC7B8E">
      <w:pPr>
        <w:numPr>
          <w:ilvl w:val="0"/>
          <w:numId w:val="139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устанавливать взаимосвязь описанных в тексте событий, явлений, процессов;</w:t>
      </w:r>
    </w:p>
    <w:p w:rsidR="003F6C44" w:rsidRPr="00B708A8" w:rsidRDefault="003F6C44" w:rsidP="00CC7B8E">
      <w:pPr>
        <w:numPr>
          <w:ilvl w:val="0"/>
          <w:numId w:val="139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резюмировать главную идею текста;</w:t>
      </w:r>
    </w:p>
    <w:p w:rsidR="003F6C44" w:rsidRPr="00B708A8" w:rsidRDefault="003F6C44" w:rsidP="00CC7B8E">
      <w:pPr>
        <w:numPr>
          <w:ilvl w:val="0"/>
          <w:numId w:val="139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3F6C44" w:rsidRPr="00B708A8" w:rsidRDefault="003F6C44" w:rsidP="00CC7B8E">
      <w:pPr>
        <w:numPr>
          <w:ilvl w:val="0"/>
          <w:numId w:val="139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критически оценивать содержание и форму текста.</w:t>
      </w:r>
    </w:p>
    <w:p w:rsidR="003F6C44" w:rsidRPr="00B708A8" w:rsidRDefault="003F6C44" w:rsidP="00CC7B8E">
      <w:pPr>
        <w:numPr>
          <w:ilvl w:val="0"/>
          <w:numId w:val="138"/>
        </w:numPr>
        <w:tabs>
          <w:tab w:val="left" w:pos="993"/>
          <w:tab w:val="left" w:pos="1134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3F6C44" w:rsidRPr="00B708A8" w:rsidRDefault="003F6C44" w:rsidP="00CC7B8E">
      <w:pPr>
        <w:numPr>
          <w:ilvl w:val="0"/>
          <w:numId w:val="139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определять свое отношение к природной среде;</w:t>
      </w:r>
    </w:p>
    <w:p w:rsidR="003F6C44" w:rsidRPr="00B708A8" w:rsidRDefault="003F6C44" w:rsidP="00CC7B8E">
      <w:pPr>
        <w:numPr>
          <w:ilvl w:val="0"/>
          <w:numId w:val="139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анализировать влияние экологических факторов на среду обитания живых организмов;</w:t>
      </w:r>
    </w:p>
    <w:p w:rsidR="003F6C44" w:rsidRPr="00B708A8" w:rsidRDefault="003F6C44" w:rsidP="00CC7B8E">
      <w:pPr>
        <w:numPr>
          <w:ilvl w:val="0"/>
          <w:numId w:val="139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проводить причинный и вероятностный анализ экологических ситуаций;</w:t>
      </w:r>
    </w:p>
    <w:p w:rsidR="003F6C44" w:rsidRPr="00B708A8" w:rsidRDefault="003F6C44" w:rsidP="00CC7B8E">
      <w:pPr>
        <w:numPr>
          <w:ilvl w:val="0"/>
          <w:numId w:val="139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lastRenderedPageBreak/>
        <w:t>прогнозировать изменения ситуации при смене действия одного фактора на действие другого фактора;</w:t>
      </w:r>
    </w:p>
    <w:p w:rsidR="003F6C44" w:rsidRPr="00B708A8" w:rsidRDefault="003F6C44" w:rsidP="00CC7B8E">
      <w:pPr>
        <w:numPr>
          <w:ilvl w:val="0"/>
          <w:numId w:val="139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распространять экологические знания и участвовать в практических делах по защите окружающей среды;</w:t>
      </w:r>
    </w:p>
    <w:p w:rsidR="003F6C44" w:rsidRPr="00B708A8" w:rsidRDefault="003F6C44" w:rsidP="00CC7B8E">
      <w:pPr>
        <w:numPr>
          <w:ilvl w:val="0"/>
          <w:numId w:val="139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выражать свое отношение к природе через рисунки, сочинения, модели, проектные работы.</w:t>
      </w:r>
    </w:p>
    <w:p w:rsidR="003F6C44" w:rsidRPr="00B708A8" w:rsidRDefault="003F6C44" w:rsidP="003F6C44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708A8">
        <w:rPr>
          <w:sz w:val="28"/>
          <w:szCs w:val="28"/>
        </w:rPr>
        <w:t>. Развитие мотивации к овладению культурой активного использования словарей и других поисковых систем. Обучающийся сможет:</w:t>
      </w:r>
    </w:p>
    <w:p w:rsidR="003F6C44" w:rsidRPr="00B708A8" w:rsidRDefault="003F6C44" w:rsidP="00CC7B8E">
      <w:pPr>
        <w:pStyle w:val="aa"/>
        <w:numPr>
          <w:ilvl w:val="0"/>
          <w:numId w:val="139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определять необходимые ключевые поисковые слова и запросы;</w:t>
      </w:r>
    </w:p>
    <w:p w:rsidR="003F6C44" w:rsidRPr="00B708A8" w:rsidRDefault="003F6C44" w:rsidP="00CC7B8E">
      <w:pPr>
        <w:pStyle w:val="aa"/>
        <w:numPr>
          <w:ilvl w:val="0"/>
          <w:numId w:val="139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осуществлять взаимодействие с электронными поисковыми системами, словарями;</w:t>
      </w:r>
    </w:p>
    <w:p w:rsidR="003F6C44" w:rsidRPr="00B708A8" w:rsidRDefault="003F6C44" w:rsidP="00CC7B8E">
      <w:pPr>
        <w:pStyle w:val="aa"/>
        <w:numPr>
          <w:ilvl w:val="0"/>
          <w:numId w:val="139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формировать множественную выборку из поисковых источников для объективизации результатов поиска;</w:t>
      </w:r>
    </w:p>
    <w:p w:rsidR="003F6C44" w:rsidRPr="00B708A8" w:rsidRDefault="003F6C44" w:rsidP="00CC7B8E">
      <w:pPr>
        <w:numPr>
          <w:ilvl w:val="0"/>
          <w:numId w:val="139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соотносить полученные результаты поиска со своей деятельностью.</w:t>
      </w:r>
    </w:p>
    <w:p w:rsidR="003F6C44" w:rsidRPr="003F6C44" w:rsidRDefault="003F6C44" w:rsidP="003F6C44">
      <w:pPr>
        <w:ind w:firstLine="709"/>
        <w:rPr>
          <w:b/>
          <w:sz w:val="28"/>
          <w:szCs w:val="28"/>
        </w:rPr>
      </w:pPr>
      <w:r w:rsidRPr="003F6C44">
        <w:rPr>
          <w:b/>
          <w:sz w:val="28"/>
          <w:szCs w:val="28"/>
        </w:rPr>
        <w:t>Предметные результаты:</w:t>
      </w:r>
    </w:p>
    <w:p w:rsidR="00B64243" w:rsidRPr="00F76E60" w:rsidRDefault="00B64243" w:rsidP="00F76E60">
      <w:pPr>
        <w:ind w:firstLine="709"/>
        <w:jc w:val="both"/>
        <w:rPr>
          <w:b/>
          <w:bCs/>
          <w:sz w:val="28"/>
          <w:szCs w:val="28"/>
        </w:rPr>
      </w:pPr>
      <w:r w:rsidRPr="00F76E60">
        <w:rPr>
          <w:b/>
          <w:bCs/>
          <w:sz w:val="28"/>
          <w:szCs w:val="28"/>
        </w:rPr>
        <w:t xml:space="preserve">Коммуникативные умения </w:t>
      </w:r>
    </w:p>
    <w:p w:rsidR="00B64243" w:rsidRPr="00F76E60" w:rsidRDefault="00B64243" w:rsidP="00F76E60">
      <w:pPr>
        <w:ind w:firstLine="709"/>
        <w:jc w:val="both"/>
        <w:rPr>
          <w:b/>
          <w:sz w:val="28"/>
          <w:szCs w:val="28"/>
        </w:rPr>
      </w:pPr>
      <w:r w:rsidRPr="00F76E60">
        <w:rPr>
          <w:b/>
          <w:sz w:val="28"/>
          <w:szCs w:val="28"/>
        </w:rPr>
        <w:t xml:space="preserve">Говорение </w:t>
      </w:r>
    </w:p>
    <w:p w:rsidR="00F76E60" w:rsidRPr="00F76E60" w:rsidRDefault="00F76E60" w:rsidP="00CC7B8E">
      <w:pPr>
        <w:pStyle w:val="12"/>
        <w:numPr>
          <w:ilvl w:val="0"/>
          <w:numId w:val="3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76E60">
        <w:rPr>
          <w:sz w:val="28"/>
          <w:szCs w:val="28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F76E60" w:rsidRPr="00F76E60" w:rsidRDefault="00F76E60" w:rsidP="00CC7B8E">
      <w:pPr>
        <w:pStyle w:val="12"/>
        <w:numPr>
          <w:ilvl w:val="0"/>
          <w:numId w:val="3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76E60">
        <w:rPr>
          <w:sz w:val="28"/>
          <w:szCs w:val="28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F76E60" w:rsidRPr="00F76E60" w:rsidRDefault="00F76E60" w:rsidP="00CC7B8E">
      <w:pPr>
        <w:pStyle w:val="12"/>
        <w:numPr>
          <w:ilvl w:val="0"/>
          <w:numId w:val="3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76E60">
        <w:rPr>
          <w:sz w:val="28"/>
          <w:szCs w:val="28"/>
        </w:rPr>
        <w:t>рассказывать о себе, своей семье, друзьях, своих интересах и планах на будущее;</w:t>
      </w:r>
    </w:p>
    <w:p w:rsidR="00F76E60" w:rsidRPr="00F76E60" w:rsidRDefault="00F76E60" w:rsidP="00CC7B8E">
      <w:pPr>
        <w:pStyle w:val="12"/>
        <w:numPr>
          <w:ilvl w:val="0"/>
          <w:numId w:val="3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76E60">
        <w:rPr>
          <w:sz w:val="28"/>
          <w:szCs w:val="28"/>
        </w:rPr>
        <w:t>сообщать краткие сведения о своём городе/селе, о своей стране и странах изучаемого языка;</w:t>
      </w:r>
    </w:p>
    <w:p w:rsidR="00F76E60" w:rsidRPr="00F76E60" w:rsidRDefault="00F76E60" w:rsidP="00CC7B8E">
      <w:pPr>
        <w:pStyle w:val="12"/>
        <w:numPr>
          <w:ilvl w:val="0"/>
          <w:numId w:val="3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76E60">
        <w:rPr>
          <w:sz w:val="28"/>
          <w:szCs w:val="28"/>
        </w:rPr>
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F76E60" w:rsidRPr="00F76E60" w:rsidRDefault="00F76E60" w:rsidP="00F76E60">
      <w:pPr>
        <w:shd w:val="clear" w:color="auto" w:fill="FFFFFF"/>
        <w:ind w:firstLine="709"/>
        <w:rPr>
          <w:b/>
          <w:sz w:val="28"/>
          <w:szCs w:val="28"/>
        </w:rPr>
      </w:pPr>
      <w:r w:rsidRPr="00F76E60">
        <w:rPr>
          <w:b/>
          <w:sz w:val="28"/>
          <w:szCs w:val="28"/>
        </w:rPr>
        <w:t>Аудирование</w:t>
      </w:r>
    </w:p>
    <w:p w:rsidR="00F76E60" w:rsidRPr="00F76E60" w:rsidRDefault="00F76E60" w:rsidP="00CC7B8E">
      <w:pPr>
        <w:pStyle w:val="12"/>
        <w:numPr>
          <w:ilvl w:val="0"/>
          <w:numId w:val="35"/>
        </w:numPr>
        <w:shd w:val="clear" w:color="auto" w:fill="FFFFFF"/>
        <w:tabs>
          <w:tab w:val="clear" w:pos="683"/>
          <w:tab w:val="num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F76E60">
        <w:rPr>
          <w:sz w:val="28"/>
          <w:szCs w:val="28"/>
        </w:rPr>
        <w:t>воспринимать на слух и полностью понимать речь учителя, одноклассников;</w:t>
      </w:r>
    </w:p>
    <w:p w:rsidR="00F76E60" w:rsidRPr="00F76E60" w:rsidRDefault="00F76E60" w:rsidP="00CC7B8E">
      <w:pPr>
        <w:pStyle w:val="12"/>
        <w:numPr>
          <w:ilvl w:val="0"/>
          <w:numId w:val="35"/>
        </w:numPr>
        <w:shd w:val="clear" w:color="auto" w:fill="FFFFFF"/>
        <w:tabs>
          <w:tab w:val="clear" w:pos="683"/>
          <w:tab w:val="num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F76E60">
        <w:rPr>
          <w:sz w:val="28"/>
          <w:szCs w:val="28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F76E60" w:rsidRPr="00F76E60" w:rsidRDefault="00F76E60" w:rsidP="00CC7B8E">
      <w:pPr>
        <w:pStyle w:val="12"/>
        <w:numPr>
          <w:ilvl w:val="0"/>
          <w:numId w:val="35"/>
        </w:numPr>
        <w:shd w:val="clear" w:color="auto" w:fill="FFFFFF"/>
        <w:tabs>
          <w:tab w:val="clear" w:pos="683"/>
          <w:tab w:val="num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F76E60">
        <w:rPr>
          <w:sz w:val="28"/>
          <w:szCs w:val="28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:rsidR="00F76E60" w:rsidRPr="00F76E60" w:rsidRDefault="00F76E60" w:rsidP="00F76E60">
      <w:pPr>
        <w:shd w:val="clear" w:color="auto" w:fill="FFFFFF"/>
        <w:ind w:firstLine="709"/>
        <w:rPr>
          <w:b/>
          <w:sz w:val="28"/>
          <w:szCs w:val="28"/>
        </w:rPr>
      </w:pPr>
      <w:r w:rsidRPr="00F76E60">
        <w:rPr>
          <w:b/>
          <w:sz w:val="28"/>
          <w:szCs w:val="28"/>
        </w:rPr>
        <w:t xml:space="preserve">Чтение </w:t>
      </w:r>
    </w:p>
    <w:p w:rsidR="00F76E60" w:rsidRPr="00F76E60" w:rsidRDefault="00F76E60" w:rsidP="00CC7B8E">
      <w:pPr>
        <w:pStyle w:val="12"/>
        <w:numPr>
          <w:ilvl w:val="0"/>
          <w:numId w:val="36"/>
        </w:numPr>
        <w:shd w:val="clear" w:color="auto" w:fill="FFFFFF"/>
        <w:tabs>
          <w:tab w:val="clear" w:pos="683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F76E60">
        <w:rPr>
          <w:sz w:val="28"/>
          <w:szCs w:val="28"/>
        </w:rPr>
        <w:t>читать аутентичные тексты разных жанров и стилей преимущественно с пониманием основного содержания;</w:t>
      </w:r>
    </w:p>
    <w:p w:rsidR="00F76E60" w:rsidRPr="00F76E60" w:rsidRDefault="00F76E60" w:rsidP="00CC7B8E">
      <w:pPr>
        <w:pStyle w:val="12"/>
        <w:numPr>
          <w:ilvl w:val="0"/>
          <w:numId w:val="36"/>
        </w:numPr>
        <w:shd w:val="clear" w:color="auto" w:fill="FFFFFF"/>
        <w:tabs>
          <w:tab w:val="clear" w:pos="683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F76E60">
        <w:rPr>
          <w:sz w:val="28"/>
          <w:szCs w:val="28"/>
        </w:rPr>
        <w:lastRenderedPageBreak/>
        <w:t>читать несложные аутентичные тексты разных жанров и стилей 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F76E60" w:rsidRPr="00F76E60" w:rsidRDefault="00F76E60" w:rsidP="00CC7B8E">
      <w:pPr>
        <w:pStyle w:val="12"/>
        <w:numPr>
          <w:ilvl w:val="0"/>
          <w:numId w:val="36"/>
        </w:numPr>
        <w:shd w:val="clear" w:color="auto" w:fill="FFFFFF"/>
        <w:tabs>
          <w:tab w:val="clear" w:pos="683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F76E60">
        <w:rPr>
          <w:sz w:val="28"/>
          <w:szCs w:val="28"/>
        </w:rPr>
        <w:t>читать аутентичные тексты с выборочным пониманием значимой/нужной/интересующей информации.</w:t>
      </w:r>
    </w:p>
    <w:p w:rsidR="00F76E60" w:rsidRPr="00F76E60" w:rsidRDefault="00F76E60" w:rsidP="00F76E60">
      <w:pPr>
        <w:shd w:val="clear" w:color="auto" w:fill="FFFFFF"/>
        <w:ind w:firstLine="709"/>
        <w:rPr>
          <w:b/>
          <w:sz w:val="28"/>
          <w:szCs w:val="28"/>
        </w:rPr>
      </w:pPr>
      <w:r w:rsidRPr="00F76E60">
        <w:rPr>
          <w:b/>
          <w:sz w:val="28"/>
          <w:szCs w:val="28"/>
        </w:rPr>
        <w:t>Письменная речь</w:t>
      </w:r>
    </w:p>
    <w:p w:rsidR="00F76E60" w:rsidRPr="00F76E60" w:rsidRDefault="00F76E60" w:rsidP="00CC7B8E">
      <w:pPr>
        <w:pStyle w:val="12"/>
        <w:numPr>
          <w:ilvl w:val="0"/>
          <w:numId w:val="37"/>
        </w:numPr>
        <w:shd w:val="clear" w:color="auto" w:fill="FFFFFF"/>
        <w:tabs>
          <w:tab w:val="clear" w:pos="683"/>
          <w:tab w:val="num" w:pos="0"/>
          <w:tab w:val="left" w:pos="851"/>
        </w:tabs>
        <w:ind w:left="0" w:firstLine="709"/>
        <w:rPr>
          <w:sz w:val="28"/>
          <w:szCs w:val="28"/>
        </w:rPr>
      </w:pPr>
      <w:r w:rsidRPr="00F76E60">
        <w:rPr>
          <w:sz w:val="28"/>
          <w:szCs w:val="28"/>
        </w:rPr>
        <w:t>заполнять анкеты и формуляры;</w:t>
      </w:r>
    </w:p>
    <w:p w:rsidR="00F76E60" w:rsidRPr="00F76E60" w:rsidRDefault="00F76E60" w:rsidP="00CC7B8E">
      <w:pPr>
        <w:pStyle w:val="12"/>
        <w:numPr>
          <w:ilvl w:val="0"/>
          <w:numId w:val="37"/>
        </w:numPr>
        <w:shd w:val="clear" w:color="auto" w:fill="FFFFFF"/>
        <w:tabs>
          <w:tab w:val="clear" w:pos="683"/>
          <w:tab w:val="num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F76E60">
        <w:rPr>
          <w:sz w:val="28"/>
          <w:szCs w:val="28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F76E60" w:rsidRPr="00F76E60" w:rsidRDefault="00F76E60" w:rsidP="00CC7B8E">
      <w:pPr>
        <w:pStyle w:val="12"/>
        <w:numPr>
          <w:ilvl w:val="0"/>
          <w:numId w:val="37"/>
        </w:numPr>
        <w:shd w:val="clear" w:color="auto" w:fill="FFFFFF"/>
        <w:tabs>
          <w:tab w:val="clear" w:pos="683"/>
          <w:tab w:val="num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F76E60">
        <w:rPr>
          <w:sz w:val="28"/>
          <w:szCs w:val="28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F76E60" w:rsidRPr="00F76E60" w:rsidRDefault="00F76E60" w:rsidP="00F76E60">
      <w:pPr>
        <w:shd w:val="clear" w:color="auto" w:fill="FFFFFF"/>
        <w:ind w:firstLine="709"/>
        <w:outlineLvl w:val="0"/>
        <w:rPr>
          <w:b/>
          <w:sz w:val="28"/>
          <w:szCs w:val="28"/>
        </w:rPr>
      </w:pPr>
      <w:r w:rsidRPr="00F76E60">
        <w:rPr>
          <w:b/>
          <w:sz w:val="28"/>
          <w:szCs w:val="28"/>
        </w:rPr>
        <w:t>Языковая компетенция:</w:t>
      </w:r>
    </w:p>
    <w:p w:rsidR="00F76E60" w:rsidRPr="00F76E60" w:rsidRDefault="00F76E60" w:rsidP="00CC7B8E">
      <w:pPr>
        <w:pStyle w:val="12"/>
        <w:numPr>
          <w:ilvl w:val="0"/>
          <w:numId w:val="38"/>
        </w:numPr>
        <w:shd w:val="clear" w:color="auto" w:fill="FFFFFF"/>
        <w:tabs>
          <w:tab w:val="clear" w:pos="683"/>
          <w:tab w:val="num" w:pos="0"/>
          <w:tab w:val="left" w:pos="851"/>
        </w:tabs>
        <w:ind w:left="0" w:firstLine="709"/>
        <w:rPr>
          <w:sz w:val="28"/>
          <w:szCs w:val="28"/>
        </w:rPr>
      </w:pPr>
      <w:r w:rsidRPr="00F76E60">
        <w:rPr>
          <w:sz w:val="28"/>
          <w:szCs w:val="28"/>
        </w:rPr>
        <w:t>применение правил написания слов, изученных в основной школе;</w:t>
      </w:r>
    </w:p>
    <w:p w:rsidR="00F76E60" w:rsidRPr="00F76E60" w:rsidRDefault="00F76E60" w:rsidP="00CC7B8E">
      <w:pPr>
        <w:pStyle w:val="12"/>
        <w:numPr>
          <w:ilvl w:val="0"/>
          <w:numId w:val="38"/>
        </w:numPr>
        <w:shd w:val="clear" w:color="auto" w:fill="FFFFFF"/>
        <w:tabs>
          <w:tab w:val="clear" w:pos="683"/>
          <w:tab w:val="num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F76E60">
        <w:rPr>
          <w:sz w:val="28"/>
          <w:szCs w:val="28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F76E60" w:rsidRPr="00F76E60" w:rsidRDefault="00F76E60" w:rsidP="00CC7B8E">
      <w:pPr>
        <w:pStyle w:val="12"/>
        <w:numPr>
          <w:ilvl w:val="0"/>
          <w:numId w:val="38"/>
        </w:numPr>
        <w:shd w:val="clear" w:color="auto" w:fill="FFFFFF"/>
        <w:tabs>
          <w:tab w:val="clear" w:pos="683"/>
          <w:tab w:val="num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F76E60">
        <w:rPr>
          <w:sz w:val="28"/>
          <w:szCs w:val="28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F76E60" w:rsidRPr="00F76E60" w:rsidRDefault="00F76E60" w:rsidP="00CC7B8E">
      <w:pPr>
        <w:pStyle w:val="12"/>
        <w:numPr>
          <w:ilvl w:val="0"/>
          <w:numId w:val="38"/>
        </w:numPr>
        <w:shd w:val="clear" w:color="auto" w:fill="FFFFFF"/>
        <w:tabs>
          <w:tab w:val="clear" w:pos="683"/>
          <w:tab w:val="num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F76E60">
        <w:rPr>
          <w:sz w:val="28"/>
          <w:szCs w:val="28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F76E60" w:rsidRPr="00F76E60" w:rsidRDefault="00F76E60" w:rsidP="00CC7B8E">
      <w:pPr>
        <w:pStyle w:val="12"/>
        <w:numPr>
          <w:ilvl w:val="0"/>
          <w:numId w:val="38"/>
        </w:numPr>
        <w:shd w:val="clear" w:color="auto" w:fill="FFFFFF"/>
        <w:tabs>
          <w:tab w:val="clear" w:pos="683"/>
          <w:tab w:val="num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F76E60">
        <w:rPr>
          <w:sz w:val="28"/>
          <w:szCs w:val="28"/>
        </w:rPr>
        <w:t>знание основных способов словообразования (аффиксации, словосложения, конверсии);</w:t>
      </w:r>
    </w:p>
    <w:p w:rsidR="00F76E60" w:rsidRPr="00F76E60" w:rsidRDefault="00F76E60" w:rsidP="00CC7B8E">
      <w:pPr>
        <w:pStyle w:val="12"/>
        <w:numPr>
          <w:ilvl w:val="0"/>
          <w:numId w:val="38"/>
        </w:numPr>
        <w:shd w:val="clear" w:color="auto" w:fill="FFFFFF"/>
        <w:tabs>
          <w:tab w:val="clear" w:pos="683"/>
          <w:tab w:val="num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F76E60">
        <w:rPr>
          <w:sz w:val="28"/>
          <w:szCs w:val="28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F76E60" w:rsidRPr="00F76E60" w:rsidRDefault="00F76E60" w:rsidP="00CC7B8E">
      <w:pPr>
        <w:pStyle w:val="12"/>
        <w:numPr>
          <w:ilvl w:val="0"/>
          <w:numId w:val="38"/>
        </w:numPr>
        <w:shd w:val="clear" w:color="auto" w:fill="FFFFFF"/>
        <w:tabs>
          <w:tab w:val="clear" w:pos="683"/>
          <w:tab w:val="num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F76E60">
        <w:rPr>
          <w:sz w:val="28"/>
          <w:szCs w:val="28"/>
        </w:rPr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F76E60" w:rsidRPr="00F76E60" w:rsidRDefault="00F76E60" w:rsidP="00CC7B8E">
      <w:pPr>
        <w:pStyle w:val="12"/>
        <w:numPr>
          <w:ilvl w:val="0"/>
          <w:numId w:val="38"/>
        </w:numPr>
        <w:shd w:val="clear" w:color="auto" w:fill="FFFFFF"/>
        <w:tabs>
          <w:tab w:val="clear" w:pos="683"/>
          <w:tab w:val="num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F76E60">
        <w:rPr>
          <w:sz w:val="28"/>
          <w:szCs w:val="28"/>
        </w:rPr>
        <w:t>знание признаков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F76E60" w:rsidRPr="00F76E60" w:rsidRDefault="00F76E60" w:rsidP="00CC7B8E">
      <w:pPr>
        <w:pStyle w:val="12"/>
        <w:numPr>
          <w:ilvl w:val="0"/>
          <w:numId w:val="38"/>
        </w:numPr>
        <w:shd w:val="clear" w:color="auto" w:fill="FFFFFF"/>
        <w:tabs>
          <w:tab w:val="clear" w:pos="683"/>
          <w:tab w:val="num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F76E60">
        <w:rPr>
          <w:sz w:val="28"/>
          <w:szCs w:val="28"/>
        </w:rPr>
        <w:t>знание основных различий систем иностранного и русского/родного языков.</w:t>
      </w:r>
    </w:p>
    <w:p w:rsidR="00F76E60" w:rsidRPr="00F76E60" w:rsidRDefault="00F76E60" w:rsidP="00F76E60">
      <w:pPr>
        <w:shd w:val="clear" w:color="auto" w:fill="FFFFFF"/>
        <w:ind w:firstLine="709"/>
        <w:outlineLvl w:val="0"/>
        <w:rPr>
          <w:b/>
          <w:sz w:val="28"/>
          <w:szCs w:val="28"/>
        </w:rPr>
      </w:pPr>
      <w:r w:rsidRPr="00F76E60">
        <w:rPr>
          <w:b/>
          <w:sz w:val="28"/>
          <w:szCs w:val="28"/>
        </w:rPr>
        <w:t>Социокультурная компетенция:</w:t>
      </w:r>
    </w:p>
    <w:p w:rsidR="00F76E60" w:rsidRPr="00F76E60" w:rsidRDefault="00F76E60" w:rsidP="00CC7B8E">
      <w:pPr>
        <w:pStyle w:val="12"/>
        <w:numPr>
          <w:ilvl w:val="0"/>
          <w:numId w:val="39"/>
        </w:numPr>
        <w:shd w:val="clear" w:color="auto" w:fill="FFFFFF"/>
        <w:tabs>
          <w:tab w:val="clear" w:pos="683"/>
          <w:tab w:val="num" w:pos="-142"/>
          <w:tab w:val="left" w:pos="993"/>
        </w:tabs>
        <w:ind w:left="0" w:firstLine="709"/>
        <w:jc w:val="both"/>
        <w:rPr>
          <w:sz w:val="28"/>
          <w:szCs w:val="28"/>
        </w:rPr>
      </w:pPr>
      <w:r w:rsidRPr="00F76E60">
        <w:rPr>
          <w:sz w:val="28"/>
          <w:szCs w:val="28"/>
        </w:rPr>
        <w:lastRenderedPageBreak/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F76E60" w:rsidRPr="00F76E60" w:rsidRDefault="00F76E60" w:rsidP="00CC7B8E">
      <w:pPr>
        <w:pStyle w:val="12"/>
        <w:numPr>
          <w:ilvl w:val="0"/>
          <w:numId w:val="39"/>
        </w:numPr>
        <w:shd w:val="clear" w:color="auto" w:fill="FFFFFF"/>
        <w:tabs>
          <w:tab w:val="clear" w:pos="683"/>
          <w:tab w:val="num" w:pos="-142"/>
          <w:tab w:val="left" w:pos="993"/>
        </w:tabs>
        <w:ind w:left="0" w:firstLine="709"/>
        <w:jc w:val="both"/>
        <w:rPr>
          <w:sz w:val="28"/>
          <w:szCs w:val="28"/>
        </w:rPr>
      </w:pPr>
      <w:r w:rsidRPr="00F76E60">
        <w:rPr>
          <w:sz w:val="28"/>
          <w:szCs w:val="28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F76E60" w:rsidRPr="00F76E60" w:rsidRDefault="00F76E60" w:rsidP="00CC7B8E">
      <w:pPr>
        <w:pStyle w:val="12"/>
        <w:numPr>
          <w:ilvl w:val="0"/>
          <w:numId w:val="39"/>
        </w:numPr>
        <w:shd w:val="clear" w:color="auto" w:fill="FFFFFF"/>
        <w:tabs>
          <w:tab w:val="clear" w:pos="683"/>
          <w:tab w:val="num" w:pos="-142"/>
          <w:tab w:val="left" w:pos="993"/>
        </w:tabs>
        <w:ind w:left="0" w:firstLine="709"/>
        <w:jc w:val="both"/>
        <w:rPr>
          <w:sz w:val="28"/>
          <w:szCs w:val="28"/>
        </w:rPr>
      </w:pPr>
      <w:r w:rsidRPr="00F76E60">
        <w:rPr>
          <w:sz w:val="28"/>
          <w:szCs w:val="28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F76E60" w:rsidRPr="00F76E60" w:rsidRDefault="00F76E60" w:rsidP="00CC7B8E">
      <w:pPr>
        <w:pStyle w:val="12"/>
        <w:numPr>
          <w:ilvl w:val="0"/>
          <w:numId w:val="39"/>
        </w:numPr>
        <w:shd w:val="clear" w:color="auto" w:fill="FFFFFF"/>
        <w:tabs>
          <w:tab w:val="clear" w:pos="683"/>
          <w:tab w:val="num" w:pos="-142"/>
          <w:tab w:val="left" w:pos="993"/>
        </w:tabs>
        <w:ind w:left="0" w:firstLine="709"/>
        <w:jc w:val="both"/>
        <w:rPr>
          <w:sz w:val="28"/>
          <w:szCs w:val="28"/>
        </w:rPr>
      </w:pPr>
      <w:r w:rsidRPr="00F76E60">
        <w:rPr>
          <w:sz w:val="28"/>
          <w:szCs w:val="28"/>
        </w:rPr>
        <w:t>знакомство с образцами художественной, публицистической и научно-популярной литературы;</w:t>
      </w:r>
    </w:p>
    <w:p w:rsidR="00F76E60" w:rsidRPr="00F76E60" w:rsidRDefault="00F76E60" w:rsidP="00CC7B8E">
      <w:pPr>
        <w:pStyle w:val="12"/>
        <w:numPr>
          <w:ilvl w:val="0"/>
          <w:numId w:val="39"/>
        </w:numPr>
        <w:shd w:val="clear" w:color="auto" w:fill="FFFFFF"/>
        <w:tabs>
          <w:tab w:val="clear" w:pos="683"/>
          <w:tab w:val="num" w:pos="-142"/>
          <w:tab w:val="left" w:pos="993"/>
        </w:tabs>
        <w:ind w:left="0" w:firstLine="709"/>
        <w:jc w:val="both"/>
        <w:rPr>
          <w:sz w:val="28"/>
          <w:szCs w:val="28"/>
        </w:rPr>
      </w:pPr>
      <w:r w:rsidRPr="00F76E60">
        <w:rPr>
          <w:sz w:val="28"/>
          <w:szCs w:val="28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F76E60" w:rsidRPr="00F76E60" w:rsidRDefault="00F76E60" w:rsidP="00CC7B8E">
      <w:pPr>
        <w:pStyle w:val="12"/>
        <w:numPr>
          <w:ilvl w:val="0"/>
          <w:numId w:val="39"/>
        </w:numPr>
        <w:shd w:val="clear" w:color="auto" w:fill="FFFFFF"/>
        <w:tabs>
          <w:tab w:val="clear" w:pos="683"/>
          <w:tab w:val="num" w:pos="-142"/>
          <w:tab w:val="left" w:pos="993"/>
        </w:tabs>
        <w:ind w:left="0" w:firstLine="709"/>
        <w:jc w:val="both"/>
        <w:rPr>
          <w:sz w:val="28"/>
          <w:szCs w:val="28"/>
        </w:rPr>
      </w:pPr>
      <w:r w:rsidRPr="00F76E60">
        <w:rPr>
          <w:sz w:val="28"/>
          <w:szCs w:val="28"/>
        </w:rPr>
        <w:t>представление о сходстве и различиях в традициях своей страны и стран изучаемого языка;</w:t>
      </w:r>
    </w:p>
    <w:p w:rsidR="00F76E60" w:rsidRPr="00F76E60" w:rsidRDefault="00F76E60" w:rsidP="00CC7B8E">
      <w:pPr>
        <w:pStyle w:val="12"/>
        <w:numPr>
          <w:ilvl w:val="0"/>
          <w:numId w:val="39"/>
        </w:numPr>
        <w:shd w:val="clear" w:color="auto" w:fill="FFFFFF"/>
        <w:tabs>
          <w:tab w:val="clear" w:pos="683"/>
          <w:tab w:val="num" w:pos="-142"/>
          <w:tab w:val="left" w:pos="993"/>
        </w:tabs>
        <w:ind w:left="0" w:firstLine="709"/>
        <w:jc w:val="both"/>
        <w:rPr>
          <w:sz w:val="28"/>
          <w:szCs w:val="28"/>
        </w:rPr>
      </w:pPr>
      <w:r w:rsidRPr="00F76E60">
        <w:rPr>
          <w:sz w:val="28"/>
          <w:szCs w:val="28"/>
        </w:rPr>
        <w:t>понимание роли владения иностранными языками в современном мире.</w:t>
      </w:r>
    </w:p>
    <w:p w:rsidR="00F76E60" w:rsidRDefault="00F76E60" w:rsidP="00F76E60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F76E60">
        <w:rPr>
          <w:sz w:val="28"/>
          <w:szCs w:val="28"/>
          <w:u w:val="single"/>
        </w:rPr>
        <w:t xml:space="preserve">Компенсаторная компетенция </w:t>
      </w:r>
      <w:r w:rsidRPr="00F76E60">
        <w:rPr>
          <w:sz w:val="28"/>
          <w:szCs w:val="28"/>
        </w:rPr>
        <w:t>–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F76E60" w:rsidRPr="00F76E60" w:rsidRDefault="00F76E60" w:rsidP="00F76E60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F76E60">
        <w:rPr>
          <w:sz w:val="28"/>
          <w:szCs w:val="28"/>
        </w:rPr>
        <w:t>В познавательной сфере:</w:t>
      </w:r>
    </w:p>
    <w:p w:rsidR="00F76E60" w:rsidRPr="00F76E60" w:rsidRDefault="00F76E60" w:rsidP="00CC7B8E">
      <w:pPr>
        <w:pStyle w:val="12"/>
        <w:numPr>
          <w:ilvl w:val="0"/>
          <w:numId w:val="40"/>
        </w:numPr>
        <w:shd w:val="clear" w:color="auto" w:fill="FFFFFF"/>
        <w:tabs>
          <w:tab w:val="clear" w:pos="683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F76E60">
        <w:rPr>
          <w:sz w:val="28"/>
          <w:szCs w:val="28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F76E60" w:rsidRPr="00F76E60" w:rsidRDefault="00F76E60" w:rsidP="00CC7B8E">
      <w:pPr>
        <w:pStyle w:val="12"/>
        <w:numPr>
          <w:ilvl w:val="0"/>
          <w:numId w:val="40"/>
        </w:numPr>
        <w:shd w:val="clear" w:color="auto" w:fill="FFFFFF"/>
        <w:tabs>
          <w:tab w:val="clear" w:pos="683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F76E60">
        <w:rPr>
          <w:sz w:val="28"/>
          <w:szCs w:val="28"/>
        </w:rPr>
        <w:t>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F76E60" w:rsidRPr="00F76E60" w:rsidRDefault="00F76E60" w:rsidP="00CC7B8E">
      <w:pPr>
        <w:pStyle w:val="12"/>
        <w:numPr>
          <w:ilvl w:val="0"/>
          <w:numId w:val="40"/>
        </w:numPr>
        <w:shd w:val="clear" w:color="auto" w:fill="FFFFFF"/>
        <w:tabs>
          <w:tab w:val="clear" w:pos="683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F76E60">
        <w:rPr>
          <w:sz w:val="28"/>
          <w:szCs w:val="28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F76E60" w:rsidRPr="00F76E60" w:rsidRDefault="00F76E60" w:rsidP="00CC7B8E">
      <w:pPr>
        <w:pStyle w:val="12"/>
        <w:numPr>
          <w:ilvl w:val="0"/>
          <w:numId w:val="40"/>
        </w:numPr>
        <w:shd w:val="clear" w:color="auto" w:fill="FFFFFF"/>
        <w:tabs>
          <w:tab w:val="clear" w:pos="683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F76E60">
        <w:rPr>
          <w:sz w:val="28"/>
          <w:szCs w:val="28"/>
        </w:rPr>
        <w:t>готовность и умение осуществлять индивидуальную и совместную проектную работу;</w:t>
      </w:r>
    </w:p>
    <w:p w:rsidR="00F76E60" w:rsidRPr="00F76E60" w:rsidRDefault="00F76E60" w:rsidP="00CC7B8E">
      <w:pPr>
        <w:pStyle w:val="12"/>
        <w:numPr>
          <w:ilvl w:val="0"/>
          <w:numId w:val="40"/>
        </w:numPr>
        <w:shd w:val="clear" w:color="auto" w:fill="FFFFFF"/>
        <w:tabs>
          <w:tab w:val="clear" w:pos="683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F76E60">
        <w:rPr>
          <w:sz w:val="28"/>
          <w:szCs w:val="28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F76E60" w:rsidRDefault="00F76E60" w:rsidP="00CC7B8E">
      <w:pPr>
        <w:pStyle w:val="12"/>
        <w:numPr>
          <w:ilvl w:val="0"/>
          <w:numId w:val="40"/>
        </w:numPr>
        <w:shd w:val="clear" w:color="auto" w:fill="FFFFFF"/>
        <w:tabs>
          <w:tab w:val="clear" w:pos="683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F76E60">
        <w:rPr>
          <w:sz w:val="28"/>
          <w:szCs w:val="28"/>
        </w:rPr>
        <w:t>владение способами и приёмами дальнейшего самостоятельного изучения иностранных языков.</w:t>
      </w:r>
    </w:p>
    <w:p w:rsidR="00F76E60" w:rsidRPr="00F76E60" w:rsidRDefault="00F76E60" w:rsidP="00F76E60">
      <w:pPr>
        <w:pStyle w:val="12"/>
        <w:shd w:val="clear" w:color="auto" w:fill="FFFFFF"/>
        <w:tabs>
          <w:tab w:val="left" w:pos="993"/>
        </w:tabs>
        <w:ind w:left="709"/>
        <w:jc w:val="both"/>
        <w:rPr>
          <w:sz w:val="28"/>
          <w:szCs w:val="28"/>
        </w:rPr>
      </w:pPr>
      <w:r w:rsidRPr="00F76E60">
        <w:rPr>
          <w:sz w:val="28"/>
          <w:szCs w:val="28"/>
        </w:rPr>
        <w:t>В ценностно-ориентационной сфере:</w:t>
      </w:r>
    </w:p>
    <w:p w:rsidR="00F76E60" w:rsidRPr="00F76E60" w:rsidRDefault="00F76E60" w:rsidP="00CC7B8E">
      <w:pPr>
        <w:pStyle w:val="12"/>
        <w:numPr>
          <w:ilvl w:val="0"/>
          <w:numId w:val="41"/>
        </w:numPr>
        <w:shd w:val="clear" w:color="auto" w:fill="FFFFFF"/>
        <w:tabs>
          <w:tab w:val="clear" w:pos="683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F76E60">
        <w:rPr>
          <w:sz w:val="28"/>
          <w:szCs w:val="28"/>
        </w:rPr>
        <w:t>представление о языке как средстве выражения чувств, эмоций, основе культуры мышления;</w:t>
      </w:r>
    </w:p>
    <w:p w:rsidR="00F76E60" w:rsidRPr="00F76E60" w:rsidRDefault="00F76E60" w:rsidP="00CC7B8E">
      <w:pPr>
        <w:pStyle w:val="12"/>
        <w:numPr>
          <w:ilvl w:val="0"/>
          <w:numId w:val="41"/>
        </w:numPr>
        <w:shd w:val="clear" w:color="auto" w:fill="FFFFFF"/>
        <w:tabs>
          <w:tab w:val="clear" w:pos="683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F76E60">
        <w:rPr>
          <w:sz w:val="28"/>
          <w:szCs w:val="28"/>
        </w:rPr>
        <w:lastRenderedPageBreak/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F76E60" w:rsidRPr="00F76E60" w:rsidRDefault="00F76E60" w:rsidP="00CC7B8E">
      <w:pPr>
        <w:pStyle w:val="12"/>
        <w:numPr>
          <w:ilvl w:val="0"/>
          <w:numId w:val="41"/>
        </w:numPr>
        <w:shd w:val="clear" w:color="auto" w:fill="FFFFFF"/>
        <w:tabs>
          <w:tab w:val="clear" w:pos="683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F76E60">
        <w:rPr>
          <w:sz w:val="28"/>
          <w:szCs w:val="28"/>
        </w:rPr>
        <w:t>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F76E60" w:rsidRDefault="00F76E60" w:rsidP="00CC7B8E">
      <w:pPr>
        <w:pStyle w:val="12"/>
        <w:numPr>
          <w:ilvl w:val="0"/>
          <w:numId w:val="41"/>
        </w:numPr>
        <w:shd w:val="clear" w:color="auto" w:fill="FFFFFF"/>
        <w:tabs>
          <w:tab w:val="clear" w:pos="683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F76E60">
        <w:rPr>
          <w:sz w:val="28"/>
          <w:szCs w:val="28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F76E60" w:rsidRPr="00F76E60" w:rsidRDefault="00F76E60" w:rsidP="00F76E60">
      <w:pPr>
        <w:pStyle w:val="12"/>
        <w:shd w:val="clear" w:color="auto" w:fill="FFFFFF"/>
        <w:tabs>
          <w:tab w:val="left" w:pos="993"/>
        </w:tabs>
        <w:ind w:left="709"/>
        <w:jc w:val="both"/>
        <w:rPr>
          <w:sz w:val="28"/>
          <w:szCs w:val="28"/>
        </w:rPr>
      </w:pPr>
      <w:r w:rsidRPr="00F76E60">
        <w:rPr>
          <w:sz w:val="28"/>
          <w:szCs w:val="28"/>
        </w:rPr>
        <w:t>В эстетической сфере:</w:t>
      </w:r>
    </w:p>
    <w:p w:rsidR="00F76E60" w:rsidRPr="00F76E60" w:rsidRDefault="00F76E60" w:rsidP="00CC7B8E">
      <w:pPr>
        <w:pStyle w:val="12"/>
        <w:numPr>
          <w:ilvl w:val="0"/>
          <w:numId w:val="42"/>
        </w:numPr>
        <w:shd w:val="clear" w:color="auto" w:fill="FFFFFF"/>
        <w:tabs>
          <w:tab w:val="clear" w:pos="683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F76E60">
        <w:rPr>
          <w:sz w:val="28"/>
          <w:szCs w:val="28"/>
        </w:rPr>
        <w:t>владение элементарными средствами выражения чувств и эмоций на иностранном языке;</w:t>
      </w:r>
    </w:p>
    <w:p w:rsidR="00F76E60" w:rsidRPr="00F76E60" w:rsidRDefault="00F76E60" w:rsidP="00CC7B8E">
      <w:pPr>
        <w:pStyle w:val="12"/>
        <w:numPr>
          <w:ilvl w:val="0"/>
          <w:numId w:val="42"/>
        </w:numPr>
        <w:shd w:val="clear" w:color="auto" w:fill="FFFFFF"/>
        <w:tabs>
          <w:tab w:val="clear" w:pos="683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F76E60">
        <w:rPr>
          <w:sz w:val="28"/>
          <w:szCs w:val="28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F76E60" w:rsidRDefault="00F76E60" w:rsidP="00CC7B8E">
      <w:pPr>
        <w:pStyle w:val="12"/>
        <w:numPr>
          <w:ilvl w:val="0"/>
          <w:numId w:val="42"/>
        </w:numPr>
        <w:shd w:val="clear" w:color="auto" w:fill="FFFFFF"/>
        <w:tabs>
          <w:tab w:val="clear" w:pos="683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F76E60">
        <w:rPr>
          <w:sz w:val="28"/>
          <w:szCs w:val="28"/>
        </w:rPr>
        <w:t>развитие чувства прекрасного в процессе обсуждения современных тенденций в живописи, музыке, литературе.</w:t>
      </w:r>
    </w:p>
    <w:p w:rsidR="00F76E60" w:rsidRPr="00F76E60" w:rsidRDefault="00F76E60" w:rsidP="00F76E60">
      <w:pPr>
        <w:pStyle w:val="12"/>
        <w:shd w:val="clear" w:color="auto" w:fill="FFFFFF"/>
        <w:tabs>
          <w:tab w:val="left" w:pos="993"/>
        </w:tabs>
        <w:ind w:left="709"/>
        <w:jc w:val="both"/>
        <w:rPr>
          <w:sz w:val="28"/>
          <w:szCs w:val="28"/>
        </w:rPr>
      </w:pPr>
      <w:r w:rsidRPr="00F76E60">
        <w:rPr>
          <w:sz w:val="28"/>
          <w:szCs w:val="28"/>
        </w:rPr>
        <w:t>В трудовой сфере:</w:t>
      </w:r>
    </w:p>
    <w:p w:rsidR="00F76E60" w:rsidRPr="00F76E60" w:rsidRDefault="00F76E60" w:rsidP="00CC7B8E">
      <w:pPr>
        <w:pStyle w:val="12"/>
        <w:numPr>
          <w:ilvl w:val="0"/>
          <w:numId w:val="43"/>
        </w:numPr>
        <w:shd w:val="clear" w:color="auto" w:fill="FFFFFF"/>
        <w:tabs>
          <w:tab w:val="clear" w:pos="683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F76E60">
        <w:rPr>
          <w:sz w:val="28"/>
          <w:szCs w:val="28"/>
        </w:rPr>
        <w:t>умение рационально планировать свой учебный труд;</w:t>
      </w:r>
    </w:p>
    <w:p w:rsidR="00F76E60" w:rsidRDefault="00F76E60" w:rsidP="00CC7B8E">
      <w:pPr>
        <w:pStyle w:val="12"/>
        <w:numPr>
          <w:ilvl w:val="0"/>
          <w:numId w:val="43"/>
        </w:numPr>
        <w:shd w:val="clear" w:color="auto" w:fill="FFFFFF"/>
        <w:tabs>
          <w:tab w:val="clear" w:pos="683"/>
          <w:tab w:val="num" w:pos="0"/>
          <w:tab w:val="left" w:pos="993"/>
        </w:tabs>
        <w:ind w:left="0" w:firstLine="709"/>
        <w:rPr>
          <w:sz w:val="28"/>
          <w:szCs w:val="28"/>
        </w:rPr>
      </w:pPr>
      <w:r w:rsidRPr="00F76E60">
        <w:rPr>
          <w:sz w:val="28"/>
          <w:szCs w:val="28"/>
        </w:rPr>
        <w:t>умение работать в соответствии с намеченным планом.</w:t>
      </w:r>
    </w:p>
    <w:p w:rsidR="00F76E60" w:rsidRPr="00F76E60" w:rsidRDefault="00F76E60" w:rsidP="00F76E60">
      <w:pPr>
        <w:pStyle w:val="12"/>
        <w:shd w:val="clear" w:color="auto" w:fill="FFFFFF"/>
        <w:tabs>
          <w:tab w:val="num" w:pos="0"/>
          <w:tab w:val="left" w:pos="993"/>
        </w:tabs>
        <w:ind w:left="0" w:firstLine="709"/>
        <w:rPr>
          <w:sz w:val="28"/>
          <w:szCs w:val="28"/>
        </w:rPr>
      </w:pPr>
      <w:r w:rsidRPr="00F76E60">
        <w:rPr>
          <w:sz w:val="28"/>
          <w:szCs w:val="28"/>
        </w:rPr>
        <w:t>В физической сфере:</w:t>
      </w:r>
    </w:p>
    <w:p w:rsidR="00F76E60" w:rsidRPr="00F76E60" w:rsidRDefault="00F76E60" w:rsidP="00CC7B8E">
      <w:pPr>
        <w:pStyle w:val="12"/>
        <w:numPr>
          <w:ilvl w:val="0"/>
          <w:numId w:val="4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76E60">
        <w:rPr>
          <w:sz w:val="28"/>
          <w:szCs w:val="28"/>
        </w:rPr>
        <w:t>стремление вести здоровый образ жизни (режим труда и отдыха, питание, спорт, фитнес).</w:t>
      </w:r>
    </w:p>
    <w:p w:rsidR="000042FF" w:rsidRDefault="000042FF" w:rsidP="000577DB">
      <w:pPr>
        <w:overflowPunct w:val="0"/>
        <w:ind w:firstLine="851"/>
        <w:jc w:val="both"/>
        <w:textAlignment w:val="baseline"/>
        <w:rPr>
          <w:b/>
          <w:sz w:val="28"/>
          <w:szCs w:val="28"/>
        </w:rPr>
      </w:pPr>
    </w:p>
    <w:p w:rsidR="009B2CB2" w:rsidRPr="00E73C5A" w:rsidRDefault="009B2CB2" w:rsidP="009B2CB2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изучения учебного предмета</w:t>
      </w:r>
    </w:p>
    <w:p w:rsidR="009B2CB2" w:rsidRPr="00E73C5A" w:rsidRDefault="009B2CB2" w:rsidP="009B2C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класс</w:t>
      </w:r>
    </w:p>
    <w:p w:rsidR="009B2CB2" w:rsidRPr="001B79A4" w:rsidRDefault="009B2CB2" w:rsidP="009B2CB2">
      <w:pPr>
        <w:suppressAutoHyphens/>
        <w:jc w:val="center"/>
        <w:rPr>
          <w:sz w:val="24"/>
          <w:szCs w:val="24"/>
        </w:rPr>
      </w:pPr>
    </w:p>
    <w:p w:rsidR="009B2CB2" w:rsidRPr="00E73C5A" w:rsidRDefault="009B2CB2" w:rsidP="009B2CB2">
      <w:pPr>
        <w:widowControl/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E73C5A">
        <w:rPr>
          <w:b/>
          <w:bCs/>
          <w:color w:val="000000"/>
          <w:sz w:val="28"/>
          <w:szCs w:val="28"/>
        </w:rPr>
        <w:t>Коммуникативные умения</w:t>
      </w:r>
    </w:p>
    <w:p w:rsidR="009B2CB2" w:rsidRPr="00E73C5A" w:rsidRDefault="009B2CB2" w:rsidP="009B2CB2">
      <w:pPr>
        <w:widowControl/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E73C5A">
        <w:rPr>
          <w:b/>
          <w:bCs/>
          <w:color w:val="000000"/>
          <w:sz w:val="28"/>
          <w:szCs w:val="28"/>
        </w:rPr>
        <w:t xml:space="preserve"> Говорение. </w:t>
      </w:r>
    </w:p>
    <w:p w:rsidR="009B2CB2" w:rsidRPr="00E73C5A" w:rsidRDefault="009B2CB2" w:rsidP="009B2CB2">
      <w:pPr>
        <w:widowControl/>
        <w:shd w:val="clear" w:color="auto" w:fill="FFFFFF"/>
        <w:ind w:firstLine="709"/>
        <w:jc w:val="both"/>
        <w:rPr>
          <w:i/>
          <w:sz w:val="28"/>
          <w:szCs w:val="28"/>
        </w:rPr>
      </w:pPr>
      <w:r w:rsidRPr="00E73C5A">
        <w:rPr>
          <w:bCs/>
          <w:i/>
          <w:color w:val="000000"/>
          <w:sz w:val="28"/>
          <w:szCs w:val="28"/>
        </w:rPr>
        <w:t>Диалогическая речь</w:t>
      </w:r>
    </w:p>
    <w:p w:rsidR="009B2CB2" w:rsidRDefault="009B2CB2" w:rsidP="009B2CB2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73C5A">
        <w:rPr>
          <w:color w:val="000000"/>
          <w:sz w:val="28"/>
          <w:szCs w:val="28"/>
        </w:rPr>
        <w:t>Обучающийся научится</w:t>
      </w:r>
      <w:r>
        <w:rPr>
          <w:color w:val="000000"/>
          <w:sz w:val="28"/>
          <w:szCs w:val="28"/>
        </w:rPr>
        <w:t>:</w:t>
      </w:r>
    </w:p>
    <w:p w:rsidR="009B2CB2" w:rsidRPr="00E73C5A" w:rsidRDefault="009B2CB2" w:rsidP="00CC7B8E">
      <w:pPr>
        <w:widowControl/>
        <w:numPr>
          <w:ilvl w:val="0"/>
          <w:numId w:val="58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73C5A">
        <w:rPr>
          <w:color w:val="000000"/>
          <w:sz w:val="28"/>
          <w:szCs w:val="28"/>
        </w:rPr>
        <w:t>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</w:r>
    </w:p>
    <w:p w:rsidR="009B2CB2" w:rsidRDefault="009B2CB2" w:rsidP="009B2CB2">
      <w:pPr>
        <w:widowControl/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r w:rsidRPr="00E73C5A">
        <w:rPr>
          <w:i/>
          <w:color w:val="000000"/>
          <w:sz w:val="28"/>
          <w:szCs w:val="28"/>
        </w:rPr>
        <w:t>Обучающийся получит возможность научиться</w:t>
      </w:r>
      <w:r>
        <w:rPr>
          <w:i/>
          <w:color w:val="000000"/>
          <w:sz w:val="28"/>
          <w:szCs w:val="28"/>
        </w:rPr>
        <w:t>:</w:t>
      </w:r>
    </w:p>
    <w:p w:rsidR="009B2CB2" w:rsidRPr="00E73C5A" w:rsidRDefault="009B2CB2" w:rsidP="00CC7B8E">
      <w:pPr>
        <w:widowControl/>
        <w:numPr>
          <w:ilvl w:val="0"/>
          <w:numId w:val="58"/>
        </w:numPr>
        <w:shd w:val="clear" w:color="auto" w:fill="FFFFFF"/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E73C5A">
        <w:rPr>
          <w:i/>
          <w:color w:val="000000"/>
          <w:sz w:val="28"/>
          <w:szCs w:val="28"/>
        </w:rPr>
        <w:t>брать и давать интервью.</w:t>
      </w:r>
    </w:p>
    <w:p w:rsidR="009B2CB2" w:rsidRPr="0070321B" w:rsidRDefault="009B2CB2" w:rsidP="009B2CB2">
      <w:pPr>
        <w:widowControl/>
        <w:shd w:val="clear" w:color="auto" w:fill="FFFFFF"/>
        <w:ind w:firstLine="709"/>
        <w:jc w:val="both"/>
        <w:rPr>
          <w:i/>
          <w:sz w:val="28"/>
          <w:szCs w:val="28"/>
        </w:rPr>
      </w:pPr>
      <w:r w:rsidRPr="0070321B">
        <w:rPr>
          <w:bCs/>
          <w:i/>
          <w:color w:val="000000"/>
          <w:sz w:val="28"/>
          <w:szCs w:val="28"/>
        </w:rPr>
        <w:lastRenderedPageBreak/>
        <w:t>Монологическая речь</w:t>
      </w:r>
    </w:p>
    <w:p w:rsidR="009B2CB2" w:rsidRPr="00E73C5A" w:rsidRDefault="009B2CB2" w:rsidP="009B2CB2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E73C5A">
        <w:rPr>
          <w:color w:val="000000"/>
          <w:sz w:val="28"/>
          <w:szCs w:val="28"/>
        </w:rPr>
        <w:t>Обучающийся научится:</w:t>
      </w:r>
    </w:p>
    <w:p w:rsidR="009B2CB2" w:rsidRPr="00E73C5A" w:rsidRDefault="009B2CB2" w:rsidP="00CC7B8E">
      <w:pPr>
        <w:widowControl/>
        <w:numPr>
          <w:ilvl w:val="0"/>
          <w:numId w:val="59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73C5A">
        <w:rPr>
          <w:color w:val="000000"/>
          <w:sz w:val="28"/>
          <w:szCs w:val="28"/>
        </w:rPr>
        <w:t>рассказывать о себе, своей семье, друзьях, своей школе, своих интересах, планах на будущее; о своем селе, о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9B2CB2" w:rsidRPr="00E73C5A" w:rsidRDefault="009B2CB2" w:rsidP="00CC7B8E">
      <w:pPr>
        <w:widowControl/>
        <w:numPr>
          <w:ilvl w:val="0"/>
          <w:numId w:val="59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73C5A">
        <w:rPr>
          <w:color w:val="000000"/>
          <w:sz w:val="28"/>
          <w:szCs w:val="28"/>
        </w:rPr>
        <w:t>описывать события с опорой на зрительную наглядность и/или вербальные опоры (ключевые слова, план, вопросы);</w:t>
      </w:r>
    </w:p>
    <w:p w:rsidR="009B2CB2" w:rsidRPr="00E73C5A" w:rsidRDefault="009B2CB2" w:rsidP="00CC7B8E">
      <w:pPr>
        <w:widowControl/>
        <w:numPr>
          <w:ilvl w:val="0"/>
          <w:numId w:val="59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73C5A">
        <w:rPr>
          <w:color w:val="000000"/>
          <w:sz w:val="28"/>
          <w:szCs w:val="28"/>
        </w:rPr>
        <w:t>давать краткую характеристику реальных людей и литературных персонажей;</w:t>
      </w:r>
    </w:p>
    <w:p w:rsidR="009B2CB2" w:rsidRPr="00E73C5A" w:rsidRDefault="009B2CB2" w:rsidP="00CC7B8E">
      <w:pPr>
        <w:widowControl/>
        <w:numPr>
          <w:ilvl w:val="0"/>
          <w:numId w:val="59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73C5A">
        <w:rPr>
          <w:color w:val="000000"/>
          <w:sz w:val="28"/>
          <w:szCs w:val="28"/>
        </w:rPr>
        <w:t>передавать основное содержание прочитанного текста с опорой или без опоры на текст/ключевые слова/ план/вопросы.</w:t>
      </w:r>
    </w:p>
    <w:p w:rsidR="009B2CB2" w:rsidRPr="0070321B" w:rsidRDefault="009B2CB2" w:rsidP="009B2CB2">
      <w:pPr>
        <w:widowControl/>
        <w:shd w:val="clear" w:color="auto" w:fill="FFFFFF"/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70321B">
        <w:rPr>
          <w:i/>
          <w:color w:val="000000"/>
          <w:sz w:val="28"/>
          <w:szCs w:val="28"/>
        </w:rPr>
        <w:t>Обучающийся получит возможность научиться:</w:t>
      </w:r>
    </w:p>
    <w:p w:rsidR="009B2CB2" w:rsidRPr="0070321B" w:rsidRDefault="009B2CB2" w:rsidP="00CC7B8E">
      <w:pPr>
        <w:numPr>
          <w:ilvl w:val="0"/>
          <w:numId w:val="6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321B">
        <w:rPr>
          <w:color w:val="000000"/>
          <w:sz w:val="28"/>
          <w:szCs w:val="28"/>
        </w:rPr>
        <w:t>делать сообщение на заданную тему на основе прочитанного;</w:t>
      </w:r>
    </w:p>
    <w:p w:rsidR="009B2CB2" w:rsidRPr="0070321B" w:rsidRDefault="009B2CB2" w:rsidP="00CC7B8E">
      <w:pPr>
        <w:widowControl/>
        <w:numPr>
          <w:ilvl w:val="0"/>
          <w:numId w:val="6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321B">
        <w:rPr>
          <w:color w:val="000000"/>
          <w:sz w:val="28"/>
          <w:szCs w:val="28"/>
        </w:rPr>
        <w:t>комментировать факты из прочитанного/прослушанного текста, аргументировать своё отношение к прочитанному/прослушанному;</w:t>
      </w:r>
    </w:p>
    <w:p w:rsidR="009B2CB2" w:rsidRPr="0070321B" w:rsidRDefault="009B2CB2" w:rsidP="00CC7B8E">
      <w:pPr>
        <w:widowControl/>
        <w:numPr>
          <w:ilvl w:val="0"/>
          <w:numId w:val="6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321B">
        <w:rPr>
          <w:b/>
          <w:bCs/>
          <w:color w:val="000000"/>
          <w:sz w:val="28"/>
          <w:szCs w:val="28"/>
        </w:rPr>
        <w:t xml:space="preserve"> </w:t>
      </w:r>
      <w:r w:rsidRPr="0070321B">
        <w:rPr>
          <w:color w:val="000000"/>
          <w:sz w:val="28"/>
          <w:szCs w:val="28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9B2CB2" w:rsidRPr="0070321B" w:rsidRDefault="009B2CB2" w:rsidP="00CC7B8E">
      <w:pPr>
        <w:widowControl/>
        <w:numPr>
          <w:ilvl w:val="0"/>
          <w:numId w:val="6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321B">
        <w:rPr>
          <w:color w:val="000000"/>
          <w:sz w:val="28"/>
          <w:szCs w:val="28"/>
        </w:rPr>
        <w:t>кратко излагать результаты выполненной проектной работы.</w:t>
      </w:r>
    </w:p>
    <w:p w:rsidR="009B2CB2" w:rsidRPr="0070321B" w:rsidRDefault="009B2CB2" w:rsidP="009B2CB2">
      <w:pPr>
        <w:widowControl/>
        <w:shd w:val="clear" w:color="auto" w:fill="FFFFFF"/>
        <w:tabs>
          <w:tab w:val="left" w:pos="993"/>
        </w:tabs>
        <w:ind w:left="709"/>
        <w:jc w:val="both"/>
        <w:rPr>
          <w:sz w:val="28"/>
          <w:szCs w:val="28"/>
        </w:rPr>
      </w:pPr>
      <w:r w:rsidRPr="0070321B">
        <w:rPr>
          <w:b/>
          <w:bCs/>
          <w:color w:val="000000"/>
          <w:sz w:val="28"/>
          <w:szCs w:val="28"/>
        </w:rPr>
        <w:t>Аудирование</w:t>
      </w:r>
    </w:p>
    <w:p w:rsidR="009B2CB2" w:rsidRPr="0070321B" w:rsidRDefault="009B2CB2" w:rsidP="009B2CB2">
      <w:pPr>
        <w:widowControl/>
        <w:shd w:val="clear" w:color="auto" w:fill="FFFFFF"/>
        <w:tabs>
          <w:tab w:val="left" w:pos="993"/>
        </w:tabs>
        <w:ind w:left="709"/>
        <w:jc w:val="both"/>
        <w:rPr>
          <w:sz w:val="28"/>
          <w:szCs w:val="28"/>
        </w:rPr>
      </w:pPr>
      <w:r w:rsidRPr="0070321B">
        <w:rPr>
          <w:color w:val="000000"/>
          <w:sz w:val="28"/>
          <w:szCs w:val="28"/>
        </w:rPr>
        <w:t>Обучающийся научится:</w:t>
      </w:r>
    </w:p>
    <w:p w:rsidR="009B2CB2" w:rsidRPr="0070321B" w:rsidRDefault="009B2CB2" w:rsidP="00CC7B8E">
      <w:pPr>
        <w:widowControl/>
        <w:numPr>
          <w:ilvl w:val="0"/>
          <w:numId w:val="6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321B">
        <w:rPr>
          <w:color w:val="000000"/>
          <w:sz w:val="28"/>
          <w:szCs w:val="28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9B2CB2" w:rsidRPr="0070321B" w:rsidRDefault="009B2CB2" w:rsidP="00CC7B8E">
      <w:pPr>
        <w:widowControl/>
        <w:numPr>
          <w:ilvl w:val="0"/>
          <w:numId w:val="6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321B">
        <w:rPr>
          <w:color w:val="000000"/>
          <w:sz w:val="28"/>
          <w:szCs w:val="28"/>
        </w:rPr>
        <w:t>воспринимать на слух и понимать значимую/ нужную/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9B2CB2" w:rsidRPr="0070321B" w:rsidRDefault="009B2CB2" w:rsidP="009B2CB2">
      <w:pPr>
        <w:widowControl/>
        <w:shd w:val="clear" w:color="auto" w:fill="FFFFFF"/>
        <w:tabs>
          <w:tab w:val="left" w:pos="993"/>
        </w:tabs>
        <w:ind w:left="709"/>
        <w:jc w:val="both"/>
        <w:rPr>
          <w:i/>
          <w:sz w:val="28"/>
          <w:szCs w:val="28"/>
        </w:rPr>
      </w:pPr>
      <w:r w:rsidRPr="0070321B">
        <w:rPr>
          <w:i/>
          <w:color w:val="000000"/>
          <w:sz w:val="28"/>
          <w:szCs w:val="28"/>
        </w:rPr>
        <w:t>Обучающийся получит возможность научиться:</w:t>
      </w:r>
    </w:p>
    <w:p w:rsidR="009B2CB2" w:rsidRPr="0070321B" w:rsidRDefault="009B2CB2" w:rsidP="00CC7B8E">
      <w:pPr>
        <w:widowControl/>
        <w:numPr>
          <w:ilvl w:val="0"/>
          <w:numId w:val="60"/>
        </w:numPr>
        <w:shd w:val="clear" w:color="auto" w:fill="FFFFFF"/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70321B">
        <w:rPr>
          <w:i/>
          <w:color w:val="000000"/>
          <w:sz w:val="28"/>
          <w:szCs w:val="28"/>
        </w:rPr>
        <w:t>выделять основную мысль в воспринимаемом на слух тексте;</w:t>
      </w:r>
    </w:p>
    <w:p w:rsidR="009B2CB2" w:rsidRPr="0070321B" w:rsidRDefault="009B2CB2" w:rsidP="00CC7B8E">
      <w:pPr>
        <w:widowControl/>
        <w:numPr>
          <w:ilvl w:val="0"/>
          <w:numId w:val="60"/>
        </w:numPr>
        <w:shd w:val="clear" w:color="auto" w:fill="FFFFFF"/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70321B">
        <w:rPr>
          <w:i/>
          <w:color w:val="000000"/>
          <w:sz w:val="28"/>
          <w:szCs w:val="28"/>
        </w:rPr>
        <w:t>отделять в тексте, воспринимаемом на слух, главные факты от второстепенных;</w:t>
      </w:r>
    </w:p>
    <w:p w:rsidR="009B2CB2" w:rsidRPr="0070321B" w:rsidRDefault="009B2CB2" w:rsidP="00CC7B8E">
      <w:pPr>
        <w:widowControl/>
        <w:numPr>
          <w:ilvl w:val="0"/>
          <w:numId w:val="60"/>
        </w:numPr>
        <w:shd w:val="clear" w:color="auto" w:fill="FFFFFF"/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70321B">
        <w:rPr>
          <w:i/>
          <w:color w:val="000000"/>
          <w:sz w:val="28"/>
          <w:szCs w:val="28"/>
        </w:rPr>
        <w:t>использовать контекстуальную или языковую догадку при восприятии на слух текстов, содержащих незнакомые слова;</w:t>
      </w:r>
    </w:p>
    <w:p w:rsidR="009B2CB2" w:rsidRPr="0070321B" w:rsidRDefault="009B2CB2" w:rsidP="00CC7B8E">
      <w:pPr>
        <w:widowControl/>
        <w:numPr>
          <w:ilvl w:val="0"/>
          <w:numId w:val="60"/>
        </w:numPr>
        <w:shd w:val="clear" w:color="auto" w:fill="FFFFFF"/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70321B">
        <w:rPr>
          <w:i/>
          <w:color w:val="000000"/>
          <w:sz w:val="28"/>
          <w:szCs w:val="28"/>
        </w:rPr>
        <w:lastRenderedPageBreak/>
        <w:t>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9B2CB2" w:rsidRPr="0070321B" w:rsidRDefault="009B2CB2" w:rsidP="009B2CB2">
      <w:pPr>
        <w:widowControl/>
        <w:shd w:val="clear" w:color="auto" w:fill="FFFFFF"/>
        <w:tabs>
          <w:tab w:val="left" w:pos="993"/>
        </w:tabs>
        <w:ind w:left="709"/>
        <w:jc w:val="both"/>
        <w:rPr>
          <w:sz w:val="28"/>
          <w:szCs w:val="28"/>
        </w:rPr>
      </w:pPr>
      <w:r w:rsidRPr="0070321B">
        <w:rPr>
          <w:b/>
          <w:bCs/>
          <w:color w:val="000000"/>
          <w:sz w:val="28"/>
          <w:szCs w:val="28"/>
        </w:rPr>
        <w:t>Чтение</w:t>
      </w:r>
    </w:p>
    <w:p w:rsidR="009B2CB2" w:rsidRPr="0070321B" w:rsidRDefault="009B2CB2" w:rsidP="00CC7B8E">
      <w:pPr>
        <w:widowControl/>
        <w:numPr>
          <w:ilvl w:val="0"/>
          <w:numId w:val="6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321B">
        <w:rPr>
          <w:color w:val="000000"/>
          <w:sz w:val="28"/>
          <w:szCs w:val="28"/>
        </w:rPr>
        <w:t>Обучающийся научится:</w:t>
      </w:r>
    </w:p>
    <w:p w:rsidR="009B2CB2" w:rsidRPr="0070321B" w:rsidRDefault="009B2CB2" w:rsidP="00CC7B8E">
      <w:pPr>
        <w:widowControl/>
        <w:numPr>
          <w:ilvl w:val="0"/>
          <w:numId w:val="6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321B">
        <w:rPr>
          <w:color w:val="000000"/>
          <w:sz w:val="28"/>
          <w:szCs w:val="28"/>
        </w:rPr>
        <w:t>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9B2CB2" w:rsidRPr="0070321B" w:rsidRDefault="009B2CB2" w:rsidP="00CC7B8E">
      <w:pPr>
        <w:widowControl/>
        <w:numPr>
          <w:ilvl w:val="0"/>
          <w:numId w:val="6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321B">
        <w:rPr>
          <w:color w:val="000000"/>
          <w:sz w:val="28"/>
          <w:szCs w:val="28"/>
        </w:rPr>
        <w:t>читать и выборочно понимать значимую/ нужную/ запрашиваемую в несложных аутентичных текстах, содержащих некоторое количество неизученных языковых явлений.</w:t>
      </w:r>
    </w:p>
    <w:p w:rsidR="009B2CB2" w:rsidRPr="0070321B" w:rsidRDefault="009B2CB2" w:rsidP="00CC7B8E">
      <w:pPr>
        <w:widowControl/>
        <w:numPr>
          <w:ilvl w:val="0"/>
          <w:numId w:val="6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321B">
        <w:rPr>
          <w:color w:val="000000"/>
          <w:sz w:val="28"/>
          <w:szCs w:val="28"/>
        </w:rPr>
        <w:t>составлять план/ тезисы устного или письменного сообщения;</w:t>
      </w:r>
    </w:p>
    <w:p w:rsidR="009B2CB2" w:rsidRPr="0070321B" w:rsidRDefault="009B2CB2" w:rsidP="00CC7B8E">
      <w:pPr>
        <w:widowControl/>
        <w:numPr>
          <w:ilvl w:val="0"/>
          <w:numId w:val="6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321B">
        <w:rPr>
          <w:color w:val="000000"/>
          <w:sz w:val="28"/>
          <w:szCs w:val="28"/>
        </w:rPr>
        <w:t>кратко излагать в письменном виде результаты своей проектной деятельности;</w:t>
      </w:r>
    </w:p>
    <w:p w:rsidR="009B2CB2" w:rsidRPr="0070321B" w:rsidRDefault="009B2CB2" w:rsidP="00CC7B8E">
      <w:pPr>
        <w:widowControl/>
        <w:numPr>
          <w:ilvl w:val="0"/>
          <w:numId w:val="6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321B">
        <w:rPr>
          <w:color w:val="000000"/>
          <w:sz w:val="28"/>
          <w:szCs w:val="28"/>
        </w:rPr>
        <w:t>писать небольшие письменные высказывания с опорой на образец.</w:t>
      </w:r>
    </w:p>
    <w:p w:rsidR="009B2CB2" w:rsidRPr="0070321B" w:rsidRDefault="009B2CB2" w:rsidP="009B2CB2">
      <w:pPr>
        <w:widowControl/>
        <w:shd w:val="clear" w:color="auto" w:fill="FFFFFF"/>
        <w:tabs>
          <w:tab w:val="left" w:pos="993"/>
        </w:tabs>
        <w:ind w:left="709"/>
        <w:jc w:val="both"/>
        <w:rPr>
          <w:i/>
          <w:sz w:val="28"/>
          <w:szCs w:val="28"/>
        </w:rPr>
      </w:pPr>
      <w:r w:rsidRPr="0070321B">
        <w:rPr>
          <w:i/>
          <w:color w:val="000000"/>
          <w:sz w:val="28"/>
          <w:szCs w:val="28"/>
        </w:rPr>
        <w:t>Обучающийся получит возможность научиться:</w:t>
      </w:r>
    </w:p>
    <w:p w:rsidR="009B2CB2" w:rsidRPr="0070321B" w:rsidRDefault="009B2CB2" w:rsidP="00CC7B8E">
      <w:pPr>
        <w:widowControl/>
        <w:numPr>
          <w:ilvl w:val="0"/>
          <w:numId w:val="60"/>
        </w:numPr>
        <w:shd w:val="clear" w:color="auto" w:fill="FFFFFF"/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70321B">
        <w:rPr>
          <w:i/>
          <w:color w:val="000000"/>
          <w:sz w:val="28"/>
          <w:szCs w:val="28"/>
        </w:rPr>
        <w:t>читать и полностью понимать несложные аутентичные тексты, построенные в основном на изученном языковом материале;</w:t>
      </w:r>
    </w:p>
    <w:p w:rsidR="009B2CB2" w:rsidRPr="0070321B" w:rsidRDefault="009B2CB2" w:rsidP="00CC7B8E">
      <w:pPr>
        <w:widowControl/>
        <w:numPr>
          <w:ilvl w:val="0"/>
          <w:numId w:val="60"/>
        </w:numPr>
        <w:shd w:val="clear" w:color="auto" w:fill="FFFFFF"/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70321B">
        <w:rPr>
          <w:i/>
          <w:color w:val="000000"/>
          <w:sz w:val="28"/>
          <w:szCs w:val="28"/>
        </w:rPr>
        <w:t>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9B2CB2" w:rsidRDefault="009B2CB2" w:rsidP="00CC7B8E">
      <w:pPr>
        <w:numPr>
          <w:ilvl w:val="0"/>
          <w:numId w:val="60"/>
        </w:numPr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70321B">
        <w:rPr>
          <w:i/>
          <w:color w:val="000000"/>
          <w:sz w:val="28"/>
          <w:szCs w:val="28"/>
        </w:rPr>
        <w:t>игнорировать в процессе чтения незнакомые слова, не мешающие понять основное содержание текста;</w:t>
      </w:r>
    </w:p>
    <w:p w:rsidR="009B2CB2" w:rsidRPr="0070321B" w:rsidRDefault="009B2CB2" w:rsidP="00CC7B8E">
      <w:pPr>
        <w:numPr>
          <w:ilvl w:val="0"/>
          <w:numId w:val="60"/>
        </w:numPr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70321B">
        <w:rPr>
          <w:i/>
          <w:color w:val="000000"/>
          <w:sz w:val="28"/>
          <w:szCs w:val="28"/>
        </w:rPr>
        <w:t>пользоваться сносками и лингвострановедческим справочником.</w:t>
      </w:r>
    </w:p>
    <w:p w:rsidR="009B2CB2" w:rsidRPr="0070321B" w:rsidRDefault="009B2CB2" w:rsidP="009B2CB2">
      <w:pPr>
        <w:widowControl/>
        <w:shd w:val="clear" w:color="auto" w:fill="FFFFFF"/>
        <w:ind w:firstLine="709"/>
        <w:rPr>
          <w:sz w:val="28"/>
          <w:szCs w:val="28"/>
        </w:rPr>
      </w:pPr>
      <w:r w:rsidRPr="0070321B">
        <w:rPr>
          <w:b/>
          <w:bCs/>
          <w:color w:val="000000"/>
          <w:sz w:val="28"/>
          <w:szCs w:val="28"/>
        </w:rPr>
        <w:t>Письменная речь</w:t>
      </w:r>
    </w:p>
    <w:p w:rsidR="009B2CB2" w:rsidRPr="0070321B" w:rsidRDefault="009B2CB2" w:rsidP="009B2CB2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70321B">
        <w:rPr>
          <w:color w:val="000000"/>
          <w:sz w:val="28"/>
          <w:szCs w:val="28"/>
        </w:rPr>
        <w:t>Обучающийся научится:</w:t>
      </w:r>
    </w:p>
    <w:p w:rsidR="009B2CB2" w:rsidRPr="0070321B" w:rsidRDefault="009B2CB2" w:rsidP="00CC7B8E">
      <w:pPr>
        <w:widowControl/>
        <w:numPr>
          <w:ilvl w:val="0"/>
          <w:numId w:val="6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321B">
        <w:rPr>
          <w:color w:val="000000"/>
          <w:sz w:val="28"/>
          <w:szCs w:val="28"/>
        </w:rPr>
        <w:t>заполнять анкеты и формуляры в соответствии с нормами, принятыми в стране изучаемого языка;</w:t>
      </w:r>
    </w:p>
    <w:p w:rsidR="009B2CB2" w:rsidRPr="0070321B" w:rsidRDefault="009B2CB2" w:rsidP="00CC7B8E">
      <w:pPr>
        <w:widowControl/>
        <w:numPr>
          <w:ilvl w:val="0"/>
          <w:numId w:val="6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321B">
        <w:rPr>
          <w:color w:val="000000"/>
          <w:sz w:val="28"/>
          <w:szCs w:val="28"/>
        </w:rPr>
        <w:t>писать личное письмо в ответ на письмо-стимул с употреблением формул речевого этикета, принятых в стране изучаемого языка.</w:t>
      </w:r>
    </w:p>
    <w:p w:rsidR="009B2CB2" w:rsidRPr="0070321B" w:rsidRDefault="009B2CB2" w:rsidP="009B2CB2">
      <w:pPr>
        <w:widowControl/>
        <w:shd w:val="clear" w:color="auto" w:fill="FFFFFF"/>
        <w:ind w:firstLine="709"/>
        <w:jc w:val="both"/>
        <w:rPr>
          <w:i/>
          <w:sz w:val="28"/>
          <w:szCs w:val="28"/>
        </w:rPr>
      </w:pPr>
      <w:r w:rsidRPr="0070321B">
        <w:rPr>
          <w:i/>
          <w:color w:val="000000"/>
          <w:sz w:val="28"/>
          <w:szCs w:val="28"/>
        </w:rPr>
        <w:t>Обучающийся получит возможность научиться:</w:t>
      </w:r>
    </w:p>
    <w:p w:rsidR="009B2CB2" w:rsidRPr="0070321B" w:rsidRDefault="009B2CB2" w:rsidP="00CC7B8E">
      <w:pPr>
        <w:widowControl/>
        <w:numPr>
          <w:ilvl w:val="0"/>
          <w:numId w:val="62"/>
        </w:numPr>
        <w:shd w:val="clear" w:color="auto" w:fill="FFFFFF"/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70321B">
        <w:rPr>
          <w:i/>
          <w:color w:val="000000"/>
          <w:sz w:val="28"/>
          <w:szCs w:val="28"/>
        </w:rPr>
        <w:t>делать краткие выписки из текста с целью их использования в собственных устных высказываниях</w:t>
      </w:r>
    </w:p>
    <w:p w:rsidR="009B2CB2" w:rsidRPr="0070321B" w:rsidRDefault="009B2CB2" w:rsidP="009B2CB2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70321B">
        <w:rPr>
          <w:b/>
          <w:bCs/>
          <w:color w:val="000000"/>
          <w:sz w:val="28"/>
          <w:szCs w:val="28"/>
        </w:rPr>
        <w:t>Языковая компетенция (владение языковыми средствами) Фонетическая сторона речи</w:t>
      </w:r>
    </w:p>
    <w:p w:rsidR="009B2CB2" w:rsidRPr="0070321B" w:rsidRDefault="009B2CB2" w:rsidP="009B2CB2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70321B">
        <w:rPr>
          <w:color w:val="000000"/>
          <w:sz w:val="28"/>
          <w:szCs w:val="28"/>
        </w:rPr>
        <w:t>Обучающийся научится:</w:t>
      </w:r>
    </w:p>
    <w:p w:rsidR="009B2CB2" w:rsidRPr="0070321B" w:rsidRDefault="009B2CB2" w:rsidP="00CC7B8E">
      <w:pPr>
        <w:widowControl/>
        <w:numPr>
          <w:ilvl w:val="0"/>
          <w:numId w:val="6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321B">
        <w:rPr>
          <w:color w:val="000000"/>
          <w:sz w:val="28"/>
          <w:szCs w:val="28"/>
        </w:rPr>
        <w:lastRenderedPageBreak/>
        <w:t>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9B2CB2" w:rsidRPr="0070321B" w:rsidRDefault="009B2CB2" w:rsidP="00CC7B8E">
      <w:pPr>
        <w:widowControl/>
        <w:numPr>
          <w:ilvl w:val="0"/>
          <w:numId w:val="6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321B">
        <w:rPr>
          <w:color w:val="000000"/>
          <w:sz w:val="28"/>
          <w:szCs w:val="28"/>
        </w:rPr>
        <w:t>соблюдать правильное ударение в изученных словах;</w:t>
      </w:r>
    </w:p>
    <w:p w:rsidR="009B2CB2" w:rsidRPr="0070321B" w:rsidRDefault="009B2CB2" w:rsidP="00CC7B8E">
      <w:pPr>
        <w:widowControl/>
        <w:numPr>
          <w:ilvl w:val="0"/>
          <w:numId w:val="6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321B">
        <w:rPr>
          <w:color w:val="000000"/>
          <w:sz w:val="28"/>
          <w:szCs w:val="28"/>
        </w:rPr>
        <w:t>различать коммуникативные типы предложения по интонации;</w:t>
      </w:r>
    </w:p>
    <w:p w:rsidR="009B2CB2" w:rsidRPr="0070321B" w:rsidRDefault="009B2CB2" w:rsidP="00CC7B8E">
      <w:pPr>
        <w:widowControl/>
        <w:numPr>
          <w:ilvl w:val="0"/>
          <w:numId w:val="6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321B">
        <w:rPr>
          <w:color w:val="000000"/>
          <w:sz w:val="28"/>
          <w:szCs w:val="28"/>
        </w:rPr>
        <w:t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9B2CB2" w:rsidRPr="0070321B" w:rsidRDefault="009B2CB2" w:rsidP="009B2CB2">
      <w:pPr>
        <w:widowControl/>
        <w:shd w:val="clear" w:color="auto" w:fill="FFFFFF"/>
        <w:tabs>
          <w:tab w:val="left" w:pos="851"/>
          <w:tab w:val="left" w:pos="993"/>
        </w:tabs>
        <w:ind w:left="709"/>
        <w:jc w:val="both"/>
        <w:rPr>
          <w:i/>
          <w:sz w:val="28"/>
          <w:szCs w:val="28"/>
        </w:rPr>
      </w:pPr>
      <w:r w:rsidRPr="0070321B">
        <w:rPr>
          <w:i/>
          <w:color w:val="000000"/>
          <w:sz w:val="28"/>
          <w:szCs w:val="28"/>
        </w:rPr>
        <w:t>Обучающийся получит возможность научиться:</w:t>
      </w:r>
    </w:p>
    <w:p w:rsidR="009B2CB2" w:rsidRPr="0070321B" w:rsidRDefault="009B2CB2" w:rsidP="00CC7B8E">
      <w:pPr>
        <w:widowControl/>
        <w:numPr>
          <w:ilvl w:val="0"/>
          <w:numId w:val="63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70321B">
        <w:rPr>
          <w:i/>
          <w:color w:val="000000"/>
          <w:sz w:val="28"/>
          <w:szCs w:val="28"/>
        </w:rPr>
        <w:t>выражать модальные значения, чувства и эмоции с помощью интонации;</w:t>
      </w:r>
    </w:p>
    <w:p w:rsidR="009B2CB2" w:rsidRPr="0070321B" w:rsidRDefault="009B2CB2" w:rsidP="00CC7B8E">
      <w:pPr>
        <w:widowControl/>
        <w:numPr>
          <w:ilvl w:val="0"/>
          <w:numId w:val="63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70321B">
        <w:rPr>
          <w:i/>
          <w:color w:val="000000"/>
          <w:sz w:val="28"/>
          <w:szCs w:val="28"/>
        </w:rPr>
        <w:t xml:space="preserve">различать на слух британские и американские варианты английского языка. </w:t>
      </w:r>
    </w:p>
    <w:p w:rsidR="009B2CB2" w:rsidRPr="0070321B" w:rsidRDefault="009B2CB2" w:rsidP="00CC7B8E">
      <w:pPr>
        <w:widowControl/>
        <w:numPr>
          <w:ilvl w:val="0"/>
          <w:numId w:val="63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70321B">
        <w:rPr>
          <w:b/>
          <w:bCs/>
          <w:color w:val="000000"/>
          <w:sz w:val="28"/>
          <w:szCs w:val="28"/>
        </w:rPr>
        <w:t>Орфография</w:t>
      </w:r>
    </w:p>
    <w:p w:rsidR="009B2CB2" w:rsidRPr="0070321B" w:rsidRDefault="009B2CB2" w:rsidP="009B2CB2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70321B">
        <w:rPr>
          <w:color w:val="000000"/>
          <w:sz w:val="28"/>
          <w:szCs w:val="28"/>
        </w:rPr>
        <w:t>Обучающийся научится правильно писать изученные слова.</w:t>
      </w:r>
    </w:p>
    <w:p w:rsidR="009B2CB2" w:rsidRPr="0070321B" w:rsidRDefault="009B2CB2" w:rsidP="009B2CB2">
      <w:pPr>
        <w:widowControl/>
        <w:shd w:val="clear" w:color="auto" w:fill="FFFFFF"/>
        <w:ind w:firstLine="709"/>
        <w:jc w:val="both"/>
        <w:rPr>
          <w:i/>
          <w:sz w:val="28"/>
          <w:szCs w:val="28"/>
        </w:rPr>
      </w:pPr>
      <w:r w:rsidRPr="0070321B">
        <w:rPr>
          <w:i/>
          <w:color w:val="000000"/>
          <w:sz w:val="28"/>
          <w:szCs w:val="28"/>
        </w:rPr>
        <w:t>Обучающийся получит возможность научиться сравнивать и анализировать буквосочетания английского языка и их транскрипцию.</w:t>
      </w:r>
    </w:p>
    <w:p w:rsidR="009B2CB2" w:rsidRPr="0070321B" w:rsidRDefault="009B2CB2" w:rsidP="009B2CB2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70321B">
        <w:rPr>
          <w:b/>
          <w:bCs/>
          <w:color w:val="000000"/>
          <w:sz w:val="28"/>
          <w:szCs w:val="28"/>
        </w:rPr>
        <w:t>Лексическая сторона речи</w:t>
      </w:r>
    </w:p>
    <w:p w:rsidR="009B2CB2" w:rsidRPr="0070321B" w:rsidRDefault="009B2CB2" w:rsidP="009B2CB2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70321B">
        <w:rPr>
          <w:color w:val="000000"/>
          <w:sz w:val="28"/>
          <w:szCs w:val="28"/>
        </w:rPr>
        <w:t>Обучающийся научится:</w:t>
      </w:r>
    </w:p>
    <w:p w:rsidR="009B2CB2" w:rsidRPr="0070321B" w:rsidRDefault="009B2CB2" w:rsidP="00CC7B8E">
      <w:pPr>
        <w:widowControl/>
        <w:numPr>
          <w:ilvl w:val="0"/>
          <w:numId w:val="64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70321B">
        <w:rPr>
          <w:color w:val="000000"/>
          <w:sz w:val="28"/>
          <w:szCs w:val="28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5 класса;</w:t>
      </w:r>
    </w:p>
    <w:p w:rsidR="009B2CB2" w:rsidRPr="0070321B" w:rsidRDefault="009B2CB2" w:rsidP="00CC7B8E">
      <w:pPr>
        <w:widowControl/>
        <w:numPr>
          <w:ilvl w:val="0"/>
          <w:numId w:val="6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321B">
        <w:rPr>
          <w:color w:val="000000"/>
          <w:sz w:val="28"/>
          <w:szCs w:val="28"/>
        </w:rPr>
        <w:t xml:space="preserve">употреблять в устной и письменной речи в их основном значении изученные лексические единицы (слова, словосочетания, реплики-клише речевого этикета) в том </w:t>
      </w:r>
      <w:r>
        <w:rPr>
          <w:color w:val="000000"/>
          <w:sz w:val="28"/>
          <w:szCs w:val="28"/>
        </w:rPr>
        <w:t xml:space="preserve">числе многозначные, в пределах тематики 5 класса </w:t>
      </w:r>
      <w:r w:rsidRPr="0070321B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соответствии </w:t>
      </w:r>
      <w:r w:rsidRPr="0070321B">
        <w:rPr>
          <w:color w:val="000000"/>
          <w:sz w:val="28"/>
          <w:szCs w:val="28"/>
        </w:rPr>
        <w:t>с решаемой</w:t>
      </w:r>
      <w:r>
        <w:rPr>
          <w:color w:val="000000"/>
          <w:sz w:val="28"/>
          <w:szCs w:val="28"/>
        </w:rPr>
        <w:t xml:space="preserve"> </w:t>
      </w:r>
      <w:r w:rsidRPr="0070321B">
        <w:rPr>
          <w:color w:val="000000"/>
          <w:sz w:val="28"/>
          <w:szCs w:val="28"/>
        </w:rPr>
        <w:t>коммуникативной задачей;</w:t>
      </w:r>
    </w:p>
    <w:p w:rsidR="009B2CB2" w:rsidRPr="0070321B" w:rsidRDefault="009B2CB2" w:rsidP="00CC7B8E">
      <w:pPr>
        <w:widowControl/>
        <w:numPr>
          <w:ilvl w:val="0"/>
          <w:numId w:val="6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321B">
        <w:rPr>
          <w:color w:val="000000"/>
          <w:sz w:val="28"/>
          <w:szCs w:val="28"/>
        </w:rPr>
        <w:t>соблюдать существующие в английском языке нормы лексической сочетаемости;</w:t>
      </w:r>
    </w:p>
    <w:p w:rsidR="009B2CB2" w:rsidRPr="0070321B" w:rsidRDefault="009B2CB2" w:rsidP="00CC7B8E">
      <w:pPr>
        <w:widowControl/>
        <w:numPr>
          <w:ilvl w:val="0"/>
          <w:numId w:val="6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321B">
        <w:rPr>
          <w:color w:val="000000"/>
          <w:sz w:val="28"/>
          <w:szCs w:val="28"/>
        </w:rPr>
        <w:t>распознавать и образовывать родственные слова с использованием основных способов словообразования (аффиксации, конверсии) в пределах тематики 5 класса в соответствии с решаемой коммуникативной задачей.</w:t>
      </w:r>
    </w:p>
    <w:p w:rsidR="009B2CB2" w:rsidRPr="0070321B" w:rsidRDefault="009B2CB2" w:rsidP="009B2CB2">
      <w:pPr>
        <w:widowControl/>
        <w:shd w:val="clear" w:color="auto" w:fill="FFFFFF"/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70321B">
        <w:rPr>
          <w:i/>
          <w:color w:val="000000"/>
          <w:sz w:val="28"/>
          <w:szCs w:val="28"/>
        </w:rPr>
        <w:t>Обучающийся получит возможность научиться:</w:t>
      </w:r>
    </w:p>
    <w:p w:rsidR="009B2CB2" w:rsidRPr="0070321B" w:rsidRDefault="009B2CB2" w:rsidP="00CC7B8E">
      <w:pPr>
        <w:widowControl/>
        <w:numPr>
          <w:ilvl w:val="0"/>
          <w:numId w:val="65"/>
        </w:numPr>
        <w:shd w:val="clear" w:color="auto" w:fill="FFFFFF"/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70321B">
        <w:rPr>
          <w:i/>
          <w:color w:val="000000"/>
          <w:sz w:val="28"/>
          <w:szCs w:val="28"/>
        </w:rPr>
        <w:t>употреблять в речи в нескольких значениях многозначные слова, изученные в пределах тематики основной школы;</w:t>
      </w:r>
    </w:p>
    <w:p w:rsidR="009B2CB2" w:rsidRPr="0070321B" w:rsidRDefault="009B2CB2" w:rsidP="00CC7B8E">
      <w:pPr>
        <w:widowControl/>
        <w:numPr>
          <w:ilvl w:val="0"/>
          <w:numId w:val="65"/>
        </w:numPr>
        <w:shd w:val="clear" w:color="auto" w:fill="FFFFFF"/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70321B">
        <w:rPr>
          <w:i/>
          <w:color w:val="000000"/>
          <w:sz w:val="28"/>
          <w:szCs w:val="28"/>
        </w:rPr>
        <w:t>знать различие между явлениями синонимии и антонимии;</w:t>
      </w:r>
    </w:p>
    <w:p w:rsidR="009B2CB2" w:rsidRPr="0070321B" w:rsidRDefault="009B2CB2" w:rsidP="00CC7B8E">
      <w:pPr>
        <w:widowControl/>
        <w:numPr>
          <w:ilvl w:val="0"/>
          <w:numId w:val="65"/>
        </w:numPr>
        <w:shd w:val="clear" w:color="auto" w:fill="FFFFFF"/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70321B">
        <w:rPr>
          <w:i/>
          <w:color w:val="000000"/>
          <w:sz w:val="28"/>
          <w:szCs w:val="28"/>
        </w:rPr>
        <w:t xml:space="preserve"> распознавать принадлежность слов к частям речи по определенным признакам (артиклям, аффиксам и др.);</w:t>
      </w:r>
    </w:p>
    <w:p w:rsidR="009B2CB2" w:rsidRPr="0070321B" w:rsidRDefault="009B2CB2" w:rsidP="00CC7B8E">
      <w:pPr>
        <w:widowControl/>
        <w:numPr>
          <w:ilvl w:val="0"/>
          <w:numId w:val="65"/>
        </w:numPr>
        <w:shd w:val="clear" w:color="auto" w:fill="FFFFFF"/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70321B">
        <w:rPr>
          <w:i/>
          <w:color w:val="000000"/>
          <w:sz w:val="28"/>
          <w:szCs w:val="28"/>
        </w:rPr>
        <w:lastRenderedPageBreak/>
        <w:t>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</w:t>
      </w:r>
    </w:p>
    <w:p w:rsidR="009B2CB2" w:rsidRPr="0070321B" w:rsidRDefault="009B2CB2" w:rsidP="009B2CB2">
      <w:pPr>
        <w:widowControl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70321B">
        <w:rPr>
          <w:b/>
          <w:bCs/>
          <w:color w:val="000000"/>
          <w:sz w:val="28"/>
          <w:szCs w:val="28"/>
        </w:rPr>
        <w:t>Грамматическая сторона речи</w:t>
      </w:r>
    </w:p>
    <w:p w:rsidR="009B2CB2" w:rsidRPr="0070321B" w:rsidRDefault="009B2CB2" w:rsidP="009B2CB2">
      <w:pPr>
        <w:widowControl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70321B">
        <w:rPr>
          <w:color w:val="000000"/>
          <w:sz w:val="28"/>
          <w:szCs w:val="28"/>
        </w:rPr>
        <w:t>Обучающийся научится:</w:t>
      </w:r>
    </w:p>
    <w:p w:rsidR="009B2CB2" w:rsidRPr="0070321B" w:rsidRDefault="009B2CB2" w:rsidP="00CC7B8E">
      <w:pPr>
        <w:widowControl/>
        <w:numPr>
          <w:ilvl w:val="0"/>
          <w:numId w:val="66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321B">
        <w:rPr>
          <w:color w:val="000000"/>
          <w:sz w:val="28"/>
          <w:szCs w:val="28"/>
        </w:rPr>
        <w:t>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9B2CB2" w:rsidRPr="0070321B" w:rsidRDefault="009B2CB2" w:rsidP="00CC7B8E">
      <w:pPr>
        <w:widowControl/>
        <w:numPr>
          <w:ilvl w:val="0"/>
          <w:numId w:val="66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321B">
        <w:rPr>
          <w:color w:val="000000"/>
          <w:sz w:val="28"/>
          <w:szCs w:val="28"/>
        </w:rPr>
        <w:t>распознавать и употреблять в речи:</w:t>
      </w:r>
    </w:p>
    <w:p w:rsidR="009B2CB2" w:rsidRPr="0070321B" w:rsidRDefault="009B2CB2" w:rsidP="00CC7B8E">
      <w:pPr>
        <w:widowControl/>
        <w:numPr>
          <w:ilvl w:val="0"/>
          <w:numId w:val="66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321B">
        <w:rPr>
          <w:color w:val="000000"/>
          <w:sz w:val="28"/>
          <w:szCs w:val="28"/>
        </w:rPr>
        <w:t>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</w:r>
    </w:p>
    <w:p w:rsidR="009B2CB2" w:rsidRPr="008030B5" w:rsidRDefault="009B2CB2" w:rsidP="00CC7B8E">
      <w:pPr>
        <w:widowControl/>
        <w:numPr>
          <w:ilvl w:val="0"/>
          <w:numId w:val="66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321B">
        <w:rPr>
          <w:color w:val="000000"/>
          <w:sz w:val="28"/>
          <w:szCs w:val="28"/>
        </w:rPr>
        <w:t xml:space="preserve">распространенные простые предложения, в т.ч. с несколькими обстоятельствами, следующими в определенном </w:t>
      </w:r>
      <w:r>
        <w:rPr>
          <w:color w:val="000000"/>
          <w:sz w:val="28"/>
          <w:szCs w:val="28"/>
        </w:rPr>
        <w:t>порядке (We moved to a new hous</w:t>
      </w:r>
      <w:r w:rsidRPr="0070321B">
        <w:rPr>
          <w:color w:val="000000"/>
          <w:sz w:val="28"/>
          <w:szCs w:val="28"/>
        </w:rPr>
        <w:t>e last year)</w:t>
      </w:r>
      <w:r>
        <w:rPr>
          <w:color w:val="000000"/>
          <w:sz w:val="28"/>
          <w:szCs w:val="28"/>
        </w:rPr>
        <w:t>;</w:t>
      </w:r>
    </w:p>
    <w:p w:rsidR="009B2CB2" w:rsidRDefault="009B2CB2" w:rsidP="00CC7B8E">
      <w:pPr>
        <w:widowControl/>
        <w:numPr>
          <w:ilvl w:val="0"/>
          <w:numId w:val="66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030B5">
        <w:rPr>
          <w:sz w:val="28"/>
          <w:szCs w:val="28"/>
        </w:rPr>
        <w:t xml:space="preserve">предложения с начальным It (It’s cold. </w:t>
      </w:r>
      <w:r w:rsidRPr="008030B5">
        <w:rPr>
          <w:sz w:val="28"/>
          <w:szCs w:val="28"/>
          <w:lang w:val="en-US"/>
        </w:rPr>
        <w:t xml:space="preserve">It’s five o’clock. It’s interesting. It’s winter.); </w:t>
      </w:r>
    </w:p>
    <w:p w:rsidR="009B2CB2" w:rsidRPr="008030B5" w:rsidRDefault="009B2CB2" w:rsidP="00CC7B8E">
      <w:pPr>
        <w:widowControl/>
        <w:numPr>
          <w:ilvl w:val="0"/>
          <w:numId w:val="66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  <w:lang w:val="en-US"/>
        </w:rPr>
      </w:pPr>
      <w:r w:rsidRPr="008030B5">
        <w:rPr>
          <w:sz w:val="28"/>
          <w:szCs w:val="28"/>
        </w:rPr>
        <w:t>предложения</w:t>
      </w:r>
      <w:r w:rsidRPr="008030B5">
        <w:rPr>
          <w:sz w:val="28"/>
          <w:szCs w:val="28"/>
          <w:lang w:val="en-US"/>
        </w:rPr>
        <w:t xml:space="preserve"> </w:t>
      </w:r>
      <w:r w:rsidRPr="008030B5">
        <w:rPr>
          <w:sz w:val="28"/>
          <w:szCs w:val="28"/>
        </w:rPr>
        <w:t>с</w:t>
      </w:r>
      <w:r w:rsidRPr="008030B5">
        <w:rPr>
          <w:sz w:val="28"/>
          <w:szCs w:val="28"/>
          <w:lang w:val="en-US"/>
        </w:rPr>
        <w:t xml:space="preserve"> </w:t>
      </w:r>
      <w:r w:rsidRPr="008030B5">
        <w:rPr>
          <w:sz w:val="28"/>
          <w:szCs w:val="28"/>
        </w:rPr>
        <w:t>начальным</w:t>
      </w:r>
      <w:r w:rsidRPr="008030B5">
        <w:rPr>
          <w:sz w:val="28"/>
          <w:szCs w:val="28"/>
          <w:lang w:val="en-US"/>
        </w:rPr>
        <w:t xml:space="preserve"> There + to be (There are a lot of trees in the park.); </w:t>
      </w:r>
    </w:p>
    <w:p w:rsidR="009B2CB2" w:rsidRPr="00E73A15" w:rsidRDefault="009B2CB2" w:rsidP="00CC7B8E">
      <w:pPr>
        <w:widowControl/>
        <w:numPr>
          <w:ilvl w:val="0"/>
          <w:numId w:val="66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030B5">
        <w:rPr>
          <w:sz w:val="28"/>
          <w:szCs w:val="28"/>
        </w:rPr>
        <w:t xml:space="preserve">сложносочиненные предложения с сочинительными союзами and, but, or; </w:t>
      </w:r>
    </w:p>
    <w:p w:rsidR="009B2CB2" w:rsidRPr="008030B5" w:rsidRDefault="009B2CB2" w:rsidP="00CC7B8E">
      <w:pPr>
        <w:widowControl/>
        <w:numPr>
          <w:ilvl w:val="0"/>
          <w:numId w:val="66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030B5">
        <w:rPr>
          <w:sz w:val="28"/>
          <w:szCs w:val="28"/>
        </w:rPr>
        <w:t>имена существительные в единственном и множественном числе, образованные</w:t>
      </w:r>
      <w:r w:rsidRPr="008030B5">
        <w:rPr>
          <w:color w:val="000000"/>
          <w:sz w:val="28"/>
          <w:szCs w:val="28"/>
        </w:rPr>
        <w:t xml:space="preserve"> по правилу, и исключения;</w:t>
      </w:r>
    </w:p>
    <w:p w:rsidR="009B2CB2" w:rsidRPr="008030B5" w:rsidRDefault="009B2CB2" w:rsidP="00CC7B8E">
      <w:pPr>
        <w:widowControl/>
        <w:numPr>
          <w:ilvl w:val="0"/>
          <w:numId w:val="66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030B5">
        <w:rPr>
          <w:color w:val="000000"/>
          <w:sz w:val="28"/>
          <w:szCs w:val="28"/>
        </w:rPr>
        <w:t>имена существительные c определенным/неопределенным/ нулевым артиклем;</w:t>
      </w:r>
    </w:p>
    <w:p w:rsidR="009B2CB2" w:rsidRPr="0070321B" w:rsidRDefault="009B2CB2" w:rsidP="00CC7B8E">
      <w:pPr>
        <w:widowControl/>
        <w:numPr>
          <w:ilvl w:val="0"/>
          <w:numId w:val="66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л</w:t>
      </w:r>
      <w:r w:rsidRPr="0070321B">
        <w:rPr>
          <w:color w:val="000000"/>
          <w:sz w:val="28"/>
          <w:szCs w:val="28"/>
        </w:rPr>
        <w:t>ичные, притяжательные, указательные, неопределенные местоимения;</w:t>
      </w:r>
    </w:p>
    <w:p w:rsidR="009B2CB2" w:rsidRPr="0070321B" w:rsidRDefault="009B2CB2" w:rsidP="00CC7B8E">
      <w:pPr>
        <w:widowControl/>
        <w:numPr>
          <w:ilvl w:val="0"/>
          <w:numId w:val="66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321B">
        <w:rPr>
          <w:color w:val="000000"/>
          <w:sz w:val="28"/>
          <w:szCs w:val="28"/>
        </w:rPr>
        <w:t>имена прилагательные в положительной, сравнительной и превосходной степенях, образованные по правилу, и исключения;</w:t>
      </w:r>
    </w:p>
    <w:p w:rsidR="009B2CB2" w:rsidRPr="008030B5" w:rsidRDefault="009B2CB2" w:rsidP="00CC7B8E">
      <w:pPr>
        <w:numPr>
          <w:ilvl w:val="0"/>
          <w:numId w:val="66"/>
        </w:numPr>
        <w:tabs>
          <w:tab w:val="left" w:pos="851"/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70321B">
        <w:rPr>
          <w:color w:val="000000"/>
          <w:sz w:val="28"/>
          <w:szCs w:val="28"/>
        </w:rPr>
        <w:t>количественные и порядковые числительные;</w:t>
      </w:r>
    </w:p>
    <w:p w:rsidR="009B2CB2" w:rsidRPr="008030B5" w:rsidRDefault="009B2CB2" w:rsidP="00CC7B8E">
      <w:pPr>
        <w:widowControl/>
        <w:numPr>
          <w:ilvl w:val="0"/>
          <w:numId w:val="66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8030B5">
        <w:rPr>
          <w:color w:val="000000"/>
          <w:sz w:val="28"/>
          <w:szCs w:val="28"/>
        </w:rPr>
        <w:t>глаголы в наиболее употребительных временных формах действительного залога: Present Simple, Future Simple и Past Simpl e, Present Continuous</w:t>
      </w:r>
      <w:r>
        <w:rPr>
          <w:color w:val="000000"/>
          <w:sz w:val="28"/>
          <w:szCs w:val="28"/>
        </w:rPr>
        <w:t>.</w:t>
      </w:r>
    </w:p>
    <w:p w:rsidR="009B2CB2" w:rsidRPr="00642C9D" w:rsidRDefault="009B2CB2" w:rsidP="009B2CB2">
      <w:pPr>
        <w:widowControl/>
        <w:shd w:val="clear" w:color="auto" w:fill="FFFFFF"/>
        <w:tabs>
          <w:tab w:val="left" w:pos="0"/>
          <w:tab w:val="left" w:pos="993"/>
        </w:tabs>
        <w:ind w:left="709"/>
        <w:jc w:val="center"/>
        <w:rPr>
          <w:b/>
          <w:i/>
          <w:sz w:val="28"/>
          <w:szCs w:val="28"/>
        </w:rPr>
      </w:pPr>
      <w:r w:rsidRPr="00642C9D">
        <w:rPr>
          <w:b/>
          <w:color w:val="000000"/>
          <w:sz w:val="28"/>
          <w:szCs w:val="28"/>
        </w:rPr>
        <w:t>6 класс</w:t>
      </w:r>
    </w:p>
    <w:p w:rsidR="009B2CB2" w:rsidRDefault="009B2CB2" w:rsidP="009B2CB2">
      <w:pPr>
        <w:tabs>
          <w:tab w:val="left" w:pos="0"/>
          <w:tab w:val="left" w:pos="993"/>
        </w:tabs>
        <w:ind w:firstLine="709"/>
        <w:jc w:val="both"/>
        <w:rPr>
          <w:sz w:val="16"/>
          <w:szCs w:val="16"/>
        </w:rPr>
      </w:pPr>
    </w:p>
    <w:p w:rsidR="009B2CB2" w:rsidRDefault="009B2CB2" w:rsidP="009B2CB2">
      <w:pPr>
        <w:tabs>
          <w:tab w:val="left" w:pos="0"/>
          <w:tab w:val="left" w:pos="993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E00774">
        <w:rPr>
          <w:b/>
          <w:bCs/>
          <w:color w:val="000000"/>
          <w:sz w:val="28"/>
          <w:szCs w:val="28"/>
        </w:rPr>
        <w:t xml:space="preserve">Предметные результаты. </w:t>
      </w:r>
    </w:p>
    <w:p w:rsidR="009B2CB2" w:rsidRDefault="009B2CB2" w:rsidP="009B2CB2">
      <w:pPr>
        <w:tabs>
          <w:tab w:val="left" w:pos="0"/>
          <w:tab w:val="left" w:pos="993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E00774">
        <w:rPr>
          <w:b/>
          <w:bCs/>
          <w:color w:val="000000"/>
          <w:sz w:val="28"/>
          <w:szCs w:val="28"/>
        </w:rPr>
        <w:t>Коммуникативные умения</w:t>
      </w:r>
    </w:p>
    <w:p w:rsidR="009B2CB2" w:rsidRPr="00E00774" w:rsidRDefault="009B2CB2" w:rsidP="009B2CB2">
      <w:pPr>
        <w:tabs>
          <w:tab w:val="left" w:pos="0"/>
          <w:tab w:val="left" w:pos="993"/>
        </w:tabs>
        <w:ind w:firstLine="709"/>
        <w:jc w:val="both"/>
        <w:rPr>
          <w:i/>
          <w:sz w:val="28"/>
          <w:szCs w:val="28"/>
        </w:rPr>
      </w:pPr>
      <w:r w:rsidRPr="00E00774">
        <w:rPr>
          <w:b/>
          <w:bCs/>
          <w:color w:val="000000"/>
          <w:sz w:val="28"/>
          <w:szCs w:val="28"/>
        </w:rPr>
        <w:t xml:space="preserve">Говорение. </w:t>
      </w:r>
      <w:r w:rsidRPr="00E00774">
        <w:rPr>
          <w:bCs/>
          <w:i/>
          <w:color w:val="000000"/>
          <w:sz w:val="28"/>
          <w:szCs w:val="28"/>
        </w:rPr>
        <w:t>Диалогическая речь</w:t>
      </w:r>
    </w:p>
    <w:p w:rsidR="009B2CB2" w:rsidRPr="00E00774" w:rsidRDefault="009B2CB2" w:rsidP="009B2CB2">
      <w:pPr>
        <w:pStyle w:val="Default"/>
        <w:tabs>
          <w:tab w:val="left" w:pos="0"/>
        </w:tabs>
        <w:ind w:firstLine="709"/>
        <w:jc w:val="both"/>
        <w:rPr>
          <w:sz w:val="28"/>
          <w:szCs w:val="28"/>
        </w:rPr>
      </w:pPr>
      <w:r w:rsidRPr="00E00774">
        <w:rPr>
          <w:sz w:val="28"/>
          <w:szCs w:val="28"/>
        </w:rPr>
        <w:lastRenderedPageBreak/>
        <w:t xml:space="preserve">Обучающийся научится вести комбинированный диалог в стандартных ситуациях неофициального общения, соблюдая нормы речевого этикета, принятые в стране изучаемого языка. </w:t>
      </w:r>
    </w:p>
    <w:p w:rsidR="009B2CB2" w:rsidRPr="00E00774" w:rsidRDefault="009B2CB2" w:rsidP="009B2CB2">
      <w:pPr>
        <w:pStyle w:val="Default"/>
        <w:tabs>
          <w:tab w:val="left" w:pos="0"/>
        </w:tabs>
        <w:ind w:firstLine="709"/>
        <w:jc w:val="both"/>
        <w:rPr>
          <w:i/>
          <w:sz w:val="28"/>
          <w:szCs w:val="28"/>
        </w:rPr>
      </w:pPr>
      <w:r w:rsidRPr="00E00774">
        <w:rPr>
          <w:i/>
          <w:sz w:val="28"/>
          <w:szCs w:val="28"/>
        </w:rPr>
        <w:t xml:space="preserve">Обучающийся получит возможность научиться брать и давать интервью. </w:t>
      </w:r>
    </w:p>
    <w:p w:rsidR="009B2CB2" w:rsidRPr="00E00774" w:rsidRDefault="009B2CB2" w:rsidP="009B2CB2">
      <w:pPr>
        <w:pStyle w:val="Default"/>
        <w:tabs>
          <w:tab w:val="left" w:pos="0"/>
        </w:tabs>
        <w:ind w:firstLine="709"/>
        <w:jc w:val="both"/>
        <w:rPr>
          <w:i/>
          <w:sz w:val="28"/>
          <w:szCs w:val="28"/>
        </w:rPr>
      </w:pPr>
      <w:r w:rsidRPr="00E00774">
        <w:rPr>
          <w:bCs/>
          <w:i/>
          <w:sz w:val="28"/>
          <w:szCs w:val="28"/>
        </w:rPr>
        <w:t xml:space="preserve">Монологическая речь </w:t>
      </w:r>
    </w:p>
    <w:p w:rsidR="009B2CB2" w:rsidRPr="00E00774" w:rsidRDefault="009B2CB2" w:rsidP="009B2CB2">
      <w:pPr>
        <w:pStyle w:val="Default"/>
        <w:tabs>
          <w:tab w:val="left" w:pos="0"/>
        </w:tabs>
        <w:ind w:firstLine="709"/>
        <w:jc w:val="both"/>
        <w:rPr>
          <w:sz w:val="28"/>
          <w:szCs w:val="28"/>
        </w:rPr>
      </w:pPr>
      <w:r w:rsidRPr="00E00774">
        <w:rPr>
          <w:sz w:val="28"/>
          <w:szCs w:val="28"/>
        </w:rPr>
        <w:t xml:space="preserve">Обучающийся научится: </w:t>
      </w:r>
    </w:p>
    <w:p w:rsidR="009B2CB2" w:rsidRPr="00E00774" w:rsidRDefault="009B2CB2" w:rsidP="00CC7B8E">
      <w:pPr>
        <w:pStyle w:val="Default"/>
        <w:numPr>
          <w:ilvl w:val="1"/>
          <w:numId w:val="68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E00774">
        <w:rPr>
          <w:sz w:val="28"/>
          <w:szCs w:val="28"/>
        </w:rPr>
        <w:t xml:space="preserve">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 </w:t>
      </w:r>
    </w:p>
    <w:p w:rsidR="009B2CB2" w:rsidRPr="00E00774" w:rsidRDefault="009B2CB2" w:rsidP="00CC7B8E">
      <w:pPr>
        <w:pStyle w:val="Default"/>
        <w:numPr>
          <w:ilvl w:val="1"/>
          <w:numId w:val="68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E00774">
        <w:rPr>
          <w:sz w:val="28"/>
          <w:szCs w:val="28"/>
        </w:rPr>
        <w:t xml:space="preserve">описывать события с опорой на зрительную наглядность и/или вербальные опоры (ключевые слова, план, вопросы); </w:t>
      </w:r>
    </w:p>
    <w:p w:rsidR="009B2CB2" w:rsidRPr="00E00774" w:rsidRDefault="009B2CB2" w:rsidP="00CC7B8E">
      <w:pPr>
        <w:pStyle w:val="Default"/>
        <w:numPr>
          <w:ilvl w:val="1"/>
          <w:numId w:val="68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E00774">
        <w:rPr>
          <w:sz w:val="28"/>
          <w:szCs w:val="28"/>
        </w:rPr>
        <w:t xml:space="preserve">давать краткую характеристику реальных людей и литературных персонажей; </w:t>
      </w:r>
    </w:p>
    <w:p w:rsidR="009B2CB2" w:rsidRPr="00E00774" w:rsidRDefault="009B2CB2" w:rsidP="00CC7B8E">
      <w:pPr>
        <w:pStyle w:val="Default"/>
        <w:numPr>
          <w:ilvl w:val="1"/>
          <w:numId w:val="68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E00774">
        <w:rPr>
          <w:sz w:val="28"/>
          <w:szCs w:val="28"/>
        </w:rPr>
        <w:t xml:space="preserve">передавать основное содержание прочитанного текста с опорой или без опоры на текст/ключевые слова/план/вопросы. </w:t>
      </w:r>
    </w:p>
    <w:p w:rsidR="009B2CB2" w:rsidRPr="00E00774" w:rsidRDefault="009B2CB2" w:rsidP="009B2CB2">
      <w:pPr>
        <w:pStyle w:val="Default"/>
        <w:tabs>
          <w:tab w:val="left" w:pos="0"/>
        </w:tabs>
        <w:ind w:firstLine="709"/>
        <w:jc w:val="both"/>
        <w:rPr>
          <w:i/>
          <w:sz w:val="28"/>
          <w:szCs w:val="28"/>
        </w:rPr>
      </w:pPr>
      <w:r w:rsidRPr="00E00774">
        <w:rPr>
          <w:i/>
          <w:sz w:val="28"/>
          <w:szCs w:val="28"/>
        </w:rPr>
        <w:t xml:space="preserve">Обучающийся получит возможность научиться: </w:t>
      </w:r>
    </w:p>
    <w:p w:rsidR="009B2CB2" w:rsidRPr="00E00774" w:rsidRDefault="009B2CB2" w:rsidP="00CC7B8E">
      <w:pPr>
        <w:pStyle w:val="Default"/>
        <w:numPr>
          <w:ilvl w:val="1"/>
          <w:numId w:val="69"/>
        </w:numPr>
        <w:tabs>
          <w:tab w:val="left" w:pos="0"/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E00774">
        <w:rPr>
          <w:i/>
          <w:sz w:val="28"/>
          <w:szCs w:val="28"/>
        </w:rPr>
        <w:t xml:space="preserve">делать сообщение на заданную тему на основе прочитанного; </w:t>
      </w:r>
    </w:p>
    <w:p w:rsidR="009B2CB2" w:rsidRPr="00E00774" w:rsidRDefault="009B2CB2" w:rsidP="00CC7B8E">
      <w:pPr>
        <w:pStyle w:val="Default"/>
        <w:numPr>
          <w:ilvl w:val="1"/>
          <w:numId w:val="69"/>
        </w:numPr>
        <w:tabs>
          <w:tab w:val="left" w:pos="0"/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E00774">
        <w:rPr>
          <w:i/>
          <w:sz w:val="28"/>
          <w:szCs w:val="28"/>
        </w:rPr>
        <w:t xml:space="preserve">комментировать факты из прочитанного/прослушанного текста, аргументировать своё отношение к прочитанному/прослушанному; </w:t>
      </w:r>
    </w:p>
    <w:p w:rsidR="009B2CB2" w:rsidRPr="00E00774" w:rsidRDefault="009B2CB2" w:rsidP="00CC7B8E">
      <w:pPr>
        <w:pStyle w:val="Default"/>
        <w:numPr>
          <w:ilvl w:val="1"/>
          <w:numId w:val="69"/>
        </w:numPr>
        <w:tabs>
          <w:tab w:val="left" w:pos="0"/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E00774">
        <w:rPr>
          <w:i/>
          <w:sz w:val="28"/>
          <w:szCs w:val="28"/>
        </w:rPr>
        <w:t xml:space="preserve">кратко высказываться без предварительной подготовки на заданную тему в соответствии с предложенной ситуацией общения; </w:t>
      </w:r>
    </w:p>
    <w:p w:rsidR="009B2CB2" w:rsidRPr="00E00774" w:rsidRDefault="009B2CB2" w:rsidP="00CC7B8E">
      <w:pPr>
        <w:pStyle w:val="Default"/>
        <w:numPr>
          <w:ilvl w:val="1"/>
          <w:numId w:val="69"/>
        </w:numPr>
        <w:tabs>
          <w:tab w:val="left" w:pos="0"/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E00774">
        <w:rPr>
          <w:i/>
          <w:sz w:val="28"/>
          <w:szCs w:val="28"/>
        </w:rPr>
        <w:t xml:space="preserve">кратко излагать результаты выполненной проектной работы. </w:t>
      </w:r>
    </w:p>
    <w:p w:rsidR="009B2CB2" w:rsidRPr="00E00774" w:rsidRDefault="009B2CB2" w:rsidP="009B2CB2">
      <w:pPr>
        <w:pStyle w:val="Default"/>
        <w:tabs>
          <w:tab w:val="left" w:pos="0"/>
        </w:tabs>
        <w:ind w:firstLine="709"/>
        <w:jc w:val="both"/>
        <w:rPr>
          <w:sz w:val="28"/>
          <w:szCs w:val="28"/>
        </w:rPr>
      </w:pPr>
      <w:r w:rsidRPr="00E00774">
        <w:rPr>
          <w:b/>
          <w:bCs/>
          <w:sz w:val="28"/>
          <w:szCs w:val="28"/>
        </w:rPr>
        <w:t xml:space="preserve">Аудирование </w:t>
      </w:r>
    </w:p>
    <w:p w:rsidR="009B2CB2" w:rsidRPr="00E00774" w:rsidRDefault="009B2CB2" w:rsidP="009B2CB2">
      <w:pPr>
        <w:pStyle w:val="Default"/>
        <w:tabs>
          <w:tab w:val="left" w:pos="0"/>
        </w:tabs>
        <w:ind w:firstLine="709"/>
        <w:jc w:val="both"/>
        <w:rPr>
          <w:sz w:val="28"/>
          <w:szCs w:val="28"/>
        </w:rPr>
      </w:pPr>
      <w:r w:rsidRPr="00E00774">
        <w:rPr>
          <w:sz w:val="28"/>
          <w:szCs w:val="28"/>
        </w:rPr>
        <w:t xml:space="preserve">Обучающийся научится: </w:t>
      </w:r>
    </w:p>
    <w:p w:rsidR="009B2CB2" w:rsidRPr="00E00774" w:rsidRDefault="009B2CB2" w:rsidP="00CC7B8E">
      <w:pPr>
        <w:pStyle w:val="Default"/>
        <w:numPr>
          <w:ilvl w:val="1"/>
          <w:numId w:val="70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E00774">
        <w:rPr>
          <w:sz w:val="28"/>
          <w:szCs w:val="28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9B2CB2" w:rsidRPr="00E00774" w:rsidRDefault="009B2CB2" w:rsidP="00CC7B8E">
      <w:pPr>
        <w:pStyle w:val="Default"/>
        <w:numPr>
          <w:ilvl w:val="1"/>
          <w:numId w:val="70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E00774">
        <w:rPr>
          <w:sz w:val="28"/>
          <w:szCs w:val="28"/>
        </w:rPr>
        <w:t xml:space="preserve">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9B2CB2" w:rsidRPr="00E00774" w:rsidRDefault="009B2CB2" w:rsidP="009B2CB2">
      <w:pPr>
        <w:pStyle w:val="Default"/>
        <w:tabs>
          <w:tab w:val="left" w:pos="0"/>
        </w:tabs>
        <w:ind w:firstLine="709"/>
        <w:jc w:val="both"/>
        <w:rPr>
          <w:i/>
          <w:sz w:val="28"/>
          <w:szCs w:val="28"/>
        </w:rPr>
      </w:pPr>
      <w:r w:rsidRPr="00E00774">
        <w:rPr>
          <w:i/>
          <w:sz w:val="28"/>
          <w:szCs w:val="28"/>
        </w:rPr>
        <w:t xml:space="preserve">Обучающийся получит возможность научиться: </w:t>
      </w:r>
    </w:p>
    <w:p w:rsidR="009B2CB2" w:rsidRPr="00E00774" w:rsidRDefault="009B2CB2" w:rsidP="00CC7B8E">
      <w:pPr>
        <w:pStyle w:val="Default"/>
        <w:numPr>
          <w:ilvl w:val="1"/>
          <w:numId w:val="71"/>
        </w:numPr>
        <w:tabs>
          <w:tab w:val="left" w:pos="0"/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E00774">
        <w:rPr>
          <w:i/>
          <w:sz w:val="28"/>
          <w:szCs w:val="28"/>
        </w:rPr>
        <w:t xml:space="preserve">выделять основную мысль в воспринимаемом на слух тексте; </w:t>
      </w:r>
    </w:p>
    <w:p w:rsidR="009B2CB2" w:rsidRPr="00E00774" w:rsidRDefault="009B2CB2" w:rsidP="00CC7B8E">
      <w:pPr>
        <w:pStyle w:val="Default"/>
        <w:numPr>
          <w:ilvl w:val="1"/>
          <w:numId w:val="71"/>
        </w:numPr>
        <w:tabs>
          <w:tab w:val="left" w:pos="0"/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E00774">
        <w:rPr>
          <w:i/>
          <w:sz w:val="28"/>
          <w:szCs w:val="28"/>
        </w:rPr>
        <w:lastRenderedPageBreak/>
        <w:t xml:space="preserve">отделять в тексте, воспринимаемом на слух, главные факты от второстепенных; </w:t>
      </w:r>
    </w:p>
    <w:p w:rsidR="009B2CB2" w:rsidRPr="00E00774" w:rsidRDefault="009B2CB2" w:rsidP="00CC7B8E">
      <w:pPr>
        <w:pStyle w:val="Default"/>
        <w:numPr>
          <w:ilvl w:val="1"/>
          <w:numId w:val="71"/>
        </w:numPr>
        <w:tabs>
          <w:tab w:val="left" w:pos="0"/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E00774">
        <w:rPr>
          <w:i/>
          <w:sz w:val="28"/>
          <w:szCs w:val="28"/>
        </w:rPr>
        <w:t xml:space="preserve">игнорировать незнакомые языковые явления, несущественные для понимания основного содержания воспринимаемого на слух текста. </w:t>
      </w:r>
    </w:p>
    <w:p w:rsidR="009B2CB2" w:rsidRPr="00E00774" w:rsidRDefault="009B2CB2" w:rsidP="009B2CB2">
      <w:pPr>
        <w:pStyle w:val="Default"/>
        <w:tabs>
          <w:tab w:val="left" w:pos="0"/>
        </w:tabs>
        <w:ind w:firstLine="709"/>
        <w:jc w:val="both"/>
        <w:rPr>
          <w:sz w:val="28"/>
          <w:szCs w:val="28"/>
        </w:rPr>
      </w:pPr>
      <w:r w:rsidRPr="00E00774">
        <w:rPr>
          <w:b/>
          <w:bCs/>
          <w:sz w:val="28"/>
          <w:szCs w:val="28"/>
        </w:rPr>
        <w:t xml:space="preserve">Чтение </w:t>
      </w:r>
    </w:p>
    <w:p w:rsidR="009B2CB2" w:rsidRDefault="009B2CB2" w:rsidP="009B2CB2">
      <w:pPr>
        <w:pStyle w:val="Default"/>
        <w:tabs>
          <w:tab w:val="left" w:pos="0"/>
        </w:tabs>
        <w:ind w:firstLine="709"/>
        <w:jc w:val="both"/>
        <w:rPr>
          <w:sz w:val="28"/>
          <w:szCs w:val="28"/>
        </w:rPr>
      </w:pPr>
      <w:r w:rsidRPr="00E00774">
        <w:rPr>
          <w:sz w:val="28"/>
          <w:szCs w:val="28"/>
        </w:rPr>
        <w:t xml:space="preserve">Обучающийся научится: </w:t>
      </w:r>
    </w:p>
    <w:p w:rsidR="009B2CB2" w:rsidRPr="00E00774" w:rsidRDefault="009B2CB2" w:rsidP="00CC7B8E">
      <w:pPr>
        <w:pStyle w:val="Default"/>
        <w:numPr>
          <w:ilvl w:val="1"/>
          <w:numId w:val="72"/>
        </w:numPr>
        <w:tabs>
          <w:tab w:val="left" w:pos="0"/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E00774">
        <w:rPr>
          <w:color w:val="auto"/>
          <w:sz w:val="28"/>
          <w:szCs w:val="28"/>
        </w:rPr>
        <w:t xml:space="preserve">читать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9B2CB2" w:rsidRPr="00E00774" w:rsidRDefault="009B2CB2" w:rsidP="00CC7B8E">
      <w:pPr>
        <w:pStyle w:val="Default"/>
        <w:numPr>
          <w:ilvl w:val="1"/>
          <w:numId w:val="72"/>
        </w:numPr>
        <w:tabs>
          <w:tab w:val="left" w:pos="0"/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E00774">
        <w:rPr>
          <w:color w:val="auto"/>
          <w:sz w:val="28"/>
          <w:szCs w:val="28"/>
        </w:rPr>
        <w:t xml:space="preserve">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 </w:t>
      </w:r>
    </w:p>
    <w:p w:rsidR="009B2CB2" w:rsidRPr="00F75AF7" w:rsidRDefault="009B2CB2" w:rsidP="009B2CB2">
      <w:pPr>
        <w:pStyle w:val="Default"/>
        <w:tabs>
          <w:tab w:val="left" w:pos="0"/>
        </w:tabs>
        <w:ind w:firstLine="709"/>
        <w:jc w:val="both"/>
        <w:rPr>
          <w:i/>
          <w:color w:val="auto"/>
          <w:sz w:val="28"/>
          <w:szCs w:val="28"/>
        </w:rPr>
      </w:pPr>
      <w:r w:rsidRPr="00F75AF7">
        <w:rPr>
          <w:i/>
          <w:color w:val="auto"/>
          <w:sz w:val="28"/>
          <w:szCs w:val="28"/>
        </w:rPr>
        <w:t xml:space="preserve">Обучающийся получит возможность научиться: </w:t>
      </w:r>
    </w:p>
    <w:p w:rsidR="009B2CB2" w:rsidRPr="00F75AF7" w:rsidRDefault="009B2CB2" w:rsidP="00CC7B8E">
      <w:pPr>
        <w:pStyle w:val="Default"/>
        <w:numPr>
          <w:ilvl w:val="1"/>
          <w:numId w:val="73"/>
        </w:numPr>
        <w:tabs>
          <w:tab w:val="left" w:pos="0"/>
          <w:tab w:val="left" w:pos="993"/>
        </w:tabs>
        <w:ind w:left="0" w:firstLine="709"/>
        <w:jc w:val="both"/>
        <w:rPr>
          <w:i/>
          <w:color w:val="auto"/>
          <w:sz w:val="28"/>
          <w:szCs w:val="28"/>
        </w:rPr>
      </w:pPr>
      <w:r w:rsidRPr="00F75AF7">
        <w:rPr>
          <w:i/>
          <w:color w:val="auto"/>
          <w:sz w:val="28"/>
          <w:szCs w:val="28"/>
        </w:rPr>
        <w:t xml:space="preserve">читать и полностью понимать несложные аутентичные тексты, построенные в основном на изученном языковом материале; </w:t>
      </w:r>
    </w:p>
    <w:p w:rsidR="009B2CB2" w:rsidRPr="00F75AF7" w:rsidRDefault="009B2CB2" w:rsidP="00CC7B8E">
      <w:pPr>
        <w:pStyle w:val="Default"/>
        <w:numPr>
          <w:ilvl w:val="1"/>
          <w:numId w:val="73"/>
        </w:numPr>
        <w:tabs>
          <w:tab w:val="left" w:pos="0"/>
          <w:tab w:val="left" w:pos="993"/>
        </w:tabs>
        <w:ind w:left="0" w:firstLine="709"/>
        <w:jc w:val="both"/>
        <w:rPr>
          <w:i/>
          <w:color w:val="auto"/>
          <w:sz w:val="28"/>
          <w:szCs w:val="28"/>
        </w:rPr>
      </w:pPr>
      <w:r w:rsidRPr="00F75AF7">
        <w:rPr>
          <w:i/>
          <w:color w:val="auto"/>
          <w:sz w:val="28"/>
          <w:szCs w:val="28"/>
        </w:rPr>
        <w:t xml:space="preserve">догадываться о значении незнакомых слов по сходству с русским/родным языком, по словообразовательным элементам, по контексту; </w:t>
      </w:r>
    </w:p>
    <w:p w:rsidR="009B2CB2" w:rsidRPr="00F75AF7" w:rsidRDefault="009B2CB2" w:rsidP="00CC7B8E">
      <w:pPr>
        <w:pStyle w:val="Default"/>
        <w:numPr>
          <w:ilvl w:val="1"/>
          <w:numId w:val="73"/>
        </w:numPr>
        <w:tabs>
          <w:tab w:val="left" w:pos="0"/>
          <w:tab w:val="left" w:pos="993"/>
        </w:tabs>
        <w:ind w:left="0" w:firstLine="709"/>
        <w:jc w:val="both"/>
        <w:rPr>
          <w:i/>
          <w:color w:val="auto"/>
          <w:sz w:val="28"/>
          <w:szCs w:val="28"/>
        </w:rPr>
      </w:pPr>
      <w:r w:rsidRPr="00F75AF7">
        <w:rPr>
          <w:i/>
          <w:color w:val="auto"/>
          <w:sz w:val="28"/>
          <w:szCs w:val="28"/>
        </w:rPr>
        <w:t xml:space="preserve">игнорировать в процессе чтения незнакомые слова, не мешающие понимать основное содержание текста; </w:t>
      </w:r>
    </w:p>
    <w:p w:rsidR="009B2CB2" w:rsidRPr="00F75AF7" w:rsidRDefault="009B2CB2" w:rsidP="00CC7B8E">
      <w:pPr>
        <w:pStyle w:val="Default"/>
        <w:numPr>
          <w:ilvl w:val="1"/>
          <w:numId w:val="73"/>
        </w:numPr>
        <w:tabs>
          <w:tab w:val="left" w:pos="0"/>
          <w:tab w:val="left" w:pos="993"/>
        </w:tabs>
        <w:ind w:left="0" w:firstLine="709"/>
        <w:jc w:val="both"/>
        <w:rPr>
          <w:i/>
          <w:color w:val="auto"/>
          <w:sz w:val="28"/>
          <w:szCs w:val="28"/>
        </w:rPr>
      </w:pPr>
      <w:r w:rsidRPr="00F75AF7">
        <w:rPr>
          <w:i/>
          <w:color w:val="auto"/>
          <w:sz w:val="28"/>
          <w:szCs w:val="28"/>
        </w:rPr>
        <w:t xml:space="preserve">пользоваться сносками и лингвострановедческим справочником. </w:t>
      </w:r>
    </w:p>
    <w:p w:rsidR="009B2CB2" w:rsidRPr="00E00774" w:rsidRDefault="009B2CB2" w:rsidP="009B2CB2">
      <w:pPr>
        <w:pStyle w:val="Default"/>
        <w:tabs>
          <w:tab w:val="left" w:pos="0"/>
        </w:tabs>
        <w:ind w:firstLine="709"/>
        <w:jc w:val="both"/>
        <w:rPr>
          <w:color w:val="auto"/>
          <w:sz w:val="28"/>
          <w:szCs w:val="28"/>
        </w:rPr>
      </w:pPr>
      <w:r w:rsidRPr="00E00774">
        <w:rPr>
          <w:b/>
          <w:bCs/>
          <w:color w:val="auto"/>
          <w:sz w:val="28"/>
          <w:szCs w:val="28"/>
        </w:rPr>
        <w:t xml:space="preserve">Письменная речь </w:t>
      </w:r>
    </w:p>
    <w:p w:rsidR="009B2CB2" w:rsidRPr="00E00774" w:rsidRDefault="009B2CB2" w:rsidP="009B2CB2">
      <w:pPr>
        <w:pStyle w:val="Default"/>
        <w:tabs>
          <w:tab w:val="left" w:pos="0"/>
        </w:tabs>
        <w:ind w:firstLine="709"/>
        <w:jc w:val="both"/>
        <w:rPr>
          <w:color w:val="auto"/>
          <w:sz w:val="28"/>
          <w:szCs w:val="28"/>
        </w:rPr>
      </w:pPr>
      <w:r w:rsidRPr="00E00774">
        <w:rPr>
          <w:color w:val="auto"/>
          <w:sz w:val="28"/>
          <w:szCs w:val="28"/>
        </w:rPr>
        <w:t xml:space="preserve">Обучающийся научится: </w:t>
      </w:r>
    </w:p>
    <w:p w:rsidR="009B2CB2" w:rsidRPr="00E00774" w:rsidRDefault="009B2CB2" w:rsidP="00CC7B8E">
      <w:pPr>
        <w:pStyle w:val="Default"/>
        <w:numPr>
          <w:ilvl w:val="1"/>
          <w:numId w:val="74"/>
        </w:numPr>
        <w:tabs>
          <w:tab w:val="left" w:pos="0"/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E00774">
        <w:rPr>
          <w:color w:val="auto"/>
          <w:sz w:val="28"/>
          <w:szCs w:val="28"/>
        </w:rPr>
        <w:t xml:space="preserve">заполнять анкеты и формуляры в соответствии с нормами, принятыми в стране изучаемого языка; </w:t>
      </w:r>
    </w:p>
    <w:p w:rsidR="009B2CB2" w:rsidRPr="00E00774" w:rsidRDefault="009B2CB2" w:rsidP="00CC7B8E">
      <w:pPr>
        <w:pStyle w:val="Default"/>
        <w:numPr>
          <w:ilvl w:val="1"/>
          <w:numId w:val="74"/>
        </w:numPr>
        <w:tabs>
          <w:tab w:val="left" w:pos="0"/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E00774">
        <w:rPr>
          <w:color w:val="auto"/>
          <w:sz w:val="28"/>
          <w:szCs w:val="28"/>
        </w:rPr>
        <w:t xml:space="preserve">писать личное письмо в ответ на письмо-стимул с употреблением формул речевого этикета, принятых в стране изучаемого языка. </w:t>
      </w:r>
    </w:p>
    <w:p w:rsidR="009B2CB2" w:rsidRPr="00F75AF7" w:rsidRDefault="009B2CB2" w:rsidP="009B2CB2">
      <w:pPr>
        <w:pStyle w:val="Default"/>
        <w:tabs>
          <w:tab w:val="left" w:pos="0"/>
        </w:tabs>
        <w:ind w:firstLine="709"/>
        <w:jc w:val="both"/>
        <w:rPr>
          <w:i/>
          <w:color w:val="auto"/>
          <w:sz w:val="28"/>
          <w:szCs w:val="28"/>
        </w:rPr>
      </w:pPr>
      <w:r w:rsidRPr="00F75AF7">
        <w:rPr>
          <w:i/>
          <w:color w:val="auto"/>
          <w:sz w:val="28"/>
          <w:szCs w:val="28"/>
        </w:rPr>
        <w:t xml:space="preserve">Обучающийся получит возможность научиться: </w:t>
      </w:r>
    </w:p>
    <w:p w:rsidR="009B2CB2" w:rsidRPr="00F75AF7" w:rsidRDefault="009B2CB2" w:rsidP="00CC7B8E">
      <w:pPr>
        <w:pStyle w:val="Default"/>
        <w:numPr>
          <w:ilvl w:val="1"/>
          <w:numId w:val="75"/>
        </w:numPr>
        <w:tabs>
          <w:tab w:val="left" w:pos="0"/>
          <w:tab w:val="left" w:pos="993"/>
        </w:tabs>
        <w:ind w:left="0" w:firstLine="709"/>
        <w:jc w:val="both"/>
        <w:rPr>
          <w:i/>
          <w:color w:val="auto"/>
          <w:sz w:val="28"/>
          <w:szCs w:val="28"/>
        </w:rPr>
      </w:pPr>
      <w:r w:rsidRPr="00F75AF7">
        <w:rPr>
          <w:i/>
          <w:color w:val="auto"/>
          <w:sz w:val="28"/>
          <w:szCs w:val="28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9B2CB2" w:rsidRPr="00F75AF7" w:rsidRDefault="009B2CB2" w:rsidP="00CC7B8E">
      <w:pPr>
        <w:pStyle w:val="Default"/>
        <w:numPr>
          <w:ilvl w:val="1"/>
          <w:numId w:val="75"/>
        </w:numPr>
        <w:tabs>
          <w:tab w:val="left" w:pos="0"/>
          <w:tab w:val="left" w:pos="993"/>
        </w:tabs>
        <w:ind w:left="0" w:firstLine="709"/>
        <w:jc w:val="both"/>
        <w:rPr>
          <w:i/>
          <w:color w:val="auto"/>
          <w:sz w:val="28"/>
          <w:szCs w:val="28"/>
        </w:rPr>
      </w:pPr>
      <w:r w:rsidRPr="00F75AF7">
        <w:rPr>
          <w:i/>
          <w:color w:val="auto"/>
          <w:sz w:val="28"/>
          <w:szCs w:val="28"/>
        </w:rPr>
        <w:t xml:space="preserve">составлять план/тезисы устного или письменного сообщения; </w:t>
      </w:r>
    </w:p>
    <w:p w:rsidR="009B2CB2" w:rsidRPr="00F75AF7" w:rsidRDefault="009B2CB2" w:rsidP="00CC7B8E">
      <w:pPr>
        <w:pStyle w:val="Default"/>
        <w:numPr>
          <w:ilvl w:val="1"/>
          <w:numId w:val="75"/>
        </w:numPr>
        <w:tabs>
          <w:tab w:val="left" w:pos="0"/>
          <w:tab w:val="left" w:pos="993"/>
        </w:tabs>
        <w:ind w:left="0" w:firstLine="709"/>
        <w:jc w:val="both"/>
        <w:rPr>
          <w:i/>
          <w:color w:val="auto"/>
          <w:sz w:val="28"/>
          <w:szCs w:val="28"/>
        </w:rPr>
      </w:pPr>
      <w:r w:rsidRPr="00F75AF7">
        <w:rPr>
          <w:i/>
          <w:color w:val="auto"/>
          <w:sz w:val="28"/>
          <w:szCs w:val="28"/>
        </w:rPr>
        <w:t xml:space="preserve">кратко излагать в письменном виде результаты своей проектной деятельности; </w:t>
      </w:r>
    </w:p>
    <w:p w:rsidR="009B2CB2" w:rsidRPr="00F75AF7" w:rsidRDefault="009B2CB2" w:rsidP="00CC7B8E">
      <w:pPr>
        <w:pStyle w:val="Default"/>
        <w:numPr>
          <w:ilvl w:val="1"/>
          <w:numId w:val="75"/>
        </w:numPr>
        <w:tabs>
          <w:tab w:val="left" w:pos="0"/>
          <w:tab w:val="left" w:pos="993"/>
        </w:tabs>
        <w:ind w:left="0" w:firstLine="709"/>
        <w:jc w:val="both"/>
        <w:rPr>
          <w:i/>
          <w:color w:val="auto"/>
          <w:sz w:val="28"/>
          <w:szCs w:val="28"/>
        </w:rPr>
      </w:pPr>
      <w:r w:rsidRPr="00F75AF7">
        <w:rPr>
          <w:i/>
          <w:color w:val="auto"/>
          <w:sz w:val="28"/>
          <w:szCs w:val="28"/>
        </w:rPr>
        <w:t xml:space="preserve">писать небольшие письменные высказывания с опорой на образец. </w:t>
      </w:r>
    </w:p>
    <w:p w:rsidR="009B2CB2" w:rsidRPr="00E00774" w:rsidRDefault="009B2CB2" w:rsidP="009B2CB2">
      <w:pPr>
        <w:pStyle w:val="Default"/>
        <w:tabs>
          <w:tab w:val="left" w:pos="0"/>
        </w:tabs>
        <w:ind w:firstLine="709"/>
        <w:jc w:val="both"/>
        <w:rPr>
          <w:color w:val="auto"/>
          <w:sz w:val="28"/>
          <w:szCs w:val="28"/>
        </w:rPr>
      </w:pPr>
      <w:r w:rsidRPr="00E00774">
        <w:rPr>
          <w:b/>
          <w:bCs/>
          <w:color w:val="auto"/>
          <w:sz w:val="28"/>
          <w:szCs w:val="28"/>
        </w:rPr>
        <w:t xml:space="preserve">Языковая компетентность (владение языковыми средствами) </w:t>
      </w:r>
    </w:p>
    <w:p w:rsidR="009B2CB2" w:rsidRPr="00E00774" w:rsidRDefault="009B2CB2" w:rsidP="009B2CB2">
      <w:pPr>
        <w:pStyle w:val="Default"/>
        <w:tabs>
          <w:tab w:val="left" w:pos="0"/>
        </w:tabs>
        <w:ind w:firstLine="709"/>
        <w:jc w:val="both"/>
        <w:rPr>
          <w:color w:val="auto"/>
          <w:sz w:val="28"/>
          <w:szCs w:val="28"/>
        </w:rPr>
      </w:pPr>
      <w:r w:rsidRPr="00E00774">
        <w:rPr>
          <w:b/>
          <w:bCs/>
          <w:color w:val="auto"/>
          <w:sz w:val="28"/>
          <w:szCs w:val="28"/>
        </w:rPr>
        <w:t xml:space="preserve">Фонетическая сторона речи </w:t>
      </w:r>
    </w:p>
    <w:p w:rsidR="009B2CB2" w:rsidRPr="00E00774" w:rsidRDefault="009B2CB2" w:rsidP="009B2CB2">
      <w:pPr>
        <w:pStyle w:val="Default"/>
        <w:tabs>
          <w:tab w:val="left" w:pos="0"/>
        </w:tabs>
        <w:ind w:firstLine="709"/>
        <w:jc w:val="both"/>
        <w:rPr>
          <w:color w:val="auto"/>
          <w:sz w:val="28"/>
          <w:szCs w:val="28"/>
        </w:rPr>
      </w:pPr>
      <w:r w:rsidRPr="00E00774">
        <w:rPr>
          <w:color w:val="auto"/>
          <w:sz w:val="28"/>
          <w:szCs w:val="28"/>
        </w:rPr>
        <w:lastRenderedPageBreak/>
        <w:t xml:space="preserve">Обучающийся научится: </w:t>
      </w:r>
    </w:p>
    <w:p w:rsidR="009B2CB2" w:rsidRPr="00E00774" w:rsidRDefault="009B2CB2" w:rsidP="00CC7B8E">
      <w:pPr>
        <w:pStyle w:val="Default"/>
        <w:numPr>
          <w:ilvl w:val="0"/>
          <w:numId w:val="77"/>
        </w:numPr>
        <w:tabs>
          <w:tab w:val="left" w:pos="0"/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E00774">
        <w:rPr>
          <w:color w:val="auto"/>
          <w:sz w:val="28"/>
          <w:szCs w:val="28"/>
        </w:rPr>
        <w:t xml:space="preserve">различать на слух и адекватно, без фонематических ошибок, ведущих к сбою коммуникации, произносить все звуки английского языка; </w:t>
      </w:r>
    </w:p>
    <w:p w:rsidR="009B2CB2" w:rsidRPr="00E00774" w:rsidRDefault="009B2CB2" w:rsidP="00CC7B8E">
      <w:pPr>
        <w:pStyle w:val="Default"/>
        <w:numPr>
          <w:ilvl w:val="0"/>
          <w:numId w:val="77"/>
        </w:numPr>
        <w:tabs>
          <w:tab w:val="left" w:pos="0"/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E00774">
        <w:rPr>
          <w:color w:val="auto"/>
          <w:sz w:val="28"/>
          <w:szCs w:val="28"/>
        </w:rPr>
        <w:t xml:space="preserve">соблюдать правильное ударение в изученных словах; </w:t>
      </w:r>
    </w:p>
    <w:p w:rsidR="009B2CB2" w:rsidRPr="00E00774" w:rsidRDefault="009B2CB2" w:rsidP="00CC7B8E">
      <w:pPr>
        <w:pStyle w:val="Default"/>
        <w:numPr>
          <w:ilvl w:val="0"/>
          <w:numId w:val="77"/>
        </w:numPr>
        <w:tabs>
          <w:tab w:val="left" w:pos="0"/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E00774">
        <w:rPr>
          <w:color w:val="auto"/>
          <w:sz w:val="28"/>
          <w:szCs w:val="28"/>
        </w:rPr>
        <w:t>различать коммуникативные т</w:t>
      </w:r>
      <w:r>
        <w:rPr>
          <w:color w:val="auto"/>
          <w:sz w:val="28"/>
          <w:szCs w:val="28"/>
        </w:rPr>
        <w:t>ипы предложения по интонации.</w:t>
      </w:r>
    </w:p>
    <w:p w:rsidR="009B2CB2" w:rsidRPr="00F75AF7" w:rsidRDefault="009B2CB2" w:rsidP="009B2CB2">
      <w:pPr>
        <w:pStyle w:val="Default"/>
        <w:tabs>
          <w:tab w:val="left" w:pos="0"/>
        </w:tabs>
        <w:ind w:firstLine="709"/>
        <w:jc w:val="both"/>
        <w:rPr>
          <w:i/>
          <w:color w:val="auto"/>
          <w:sz w:val="28"/>
          <w:szCs w:val="28"/>
        </w:rPr>
      </w:pPr>
      <w:r w:rsidRPr="00F75AF7">
        <w:rPr>
          <w:i/>
          <w:color w:val="auto"/>
          <w:sz w:val="28"/>
          <w:szCs w:val="28"/>
        </w:rPr>
        <w:t xml:space="preserve">Обучающийся получит возможность научиться: </w:t>
      </w:r>
    </w:p>
    <w:p w:rsidR="009B2CB2" w:rsidRPr="00F75AF7" w:rsidRDefault="009B2CB2" w:rsidP="00CC7B8E">
      <w:pPr>
        <w:pStyle w:val="Default"/>
        <w:numPr>
          <w:ilvl w:val="1"/>
          <w:numId w:val="76"/>
        </w:numPr>
        <w:tabs>
          <w:tab w:val="left" w:pos="0"/>
          <w:tab w:val="left" w:pos="993"/>
        </w:tabs>
        <w:ind w:left="0" w:firstLine="709"/>
        <w:jc w:val="both"/>
        <w:rPr>
          <w:i/>
          <w:color w:val="auto"/>
          <w:sz w:val="28"/>
          <w:szCs w:val="28"/>
        </w:rPr>
      </w:pPr>
      <w:r w:rsidRPr="00F75AF7">
        <w:rPr>
          <w:i/>
          <w:color w:val="auto"/>
          <w:sz w:val="28"/>
          <w:szCs w:val="28"/>
        </w:rPr>
        <w:t xml:space="preserve">выражать модальные значения, чувства и эмоции с помощью интонации; </w:t>
      </w:r>
    </w:p>
    <w:p w:rsidR="009B2CB2" w:rsidRPr="00F75AF7" w:rsidRDefault="009B2CB2" w:rsidP="00CC7B8E">
      <w:pPr>
        <w:pStyle w:val="Default"/>
        <w:numPr>
          <w:ilvl w:val="1"/>
          <w:numId w:val="76"/>
        </w:numPr>
        <w:tabs>
          <w:tab w:val="left" w:pos="0"/>
          <w:tab w:val="left" w:pos="993"/>
        </w:tabs>
        <w:ind w:left="0" w:firstLine="709"/>
        <w:jc w:val="both"/>
        <w:rPr>
          <w:i/>
          <w:color w:val="auto"/>
          <w:sz w:val="28"/>
          <w:szCs w:val="28"/>
        </w:rPr>
      </w:pPr>
      <w:r w:rsidRPr="00F75AF7">
        <w:rPr>
          <w:i/>
          <w:color w:val="auto"/>
          <w:sz w:val="28"/>
          <w:szCs w:val="28"/>
        </w:rPr>
        <w:t xml:space="preserve">различать на слух британские и американские варианты английского языка. </w:t>
      </w:r>
    </w:p>
    <w:p w:rsidR="009B2CB2" w:rsidRPr="00E00774" w:rsidRDefault="009B2CB2" w:rsidP="009B2CB2">
      <w:pPr>
        <w:pStyle w:val="Default"/>
        <w:tabs>
          <w:tab w:val="left" w:pos="0"/>
        </w:tabs>
        <w:ind w:firstLine="709"/>
        <w:jc w:val="both"/>
        <w:rPr>
          <w:color w:val="auto"/>
          <w:sz w:val="28"/>
          <w:szCs w:val="28"/>
        </w:rPr>
      </w:pPr>
      <w:r w:rsidRPr="00E00774">
        <w:rPr>
          <w:b/>
          <w:bCs/>
          <w:color w:val="auto"/>
          <w:sz w:val="28"/>
          <w:szCs w:val="28"/>
        </w:rPr>
        <w:t xml:space="preserve">Орфография </w:t>
      </w:r>
    </w:p>
    <w:p w:rsidR="009B2CB2" w:rsidRPr="00E00774" w:rsidRDefault="009B2CB2" w:rsidP="009B2CB2">
      <w:pPr>
        <w:pStyle w:val="Default"/>
        <w:tabs>
          <w:tab w:val="left" w:pos="0"/>
        </w:tabs>
        <w:ind w:firstLine="709"/>
        <w:jc w:val="both"/>
        <w:rPr>
          <w:color w:val="auto"/>
          <w:sz w:val="28"/>
          <w:szCs w:val="28"/>
        </w:rPr>
      </w:pPr>
      <w:r w:rsidRPr="00E00774">
        <w:rPr>
          <w:color w:val="auto"/>
          <w:sz w:val="28"/>
          <w:szCs w:val="28"/>
        </w:rPr>
        <w:t xml:space="preserve">Обучающийся научится правильно писать изученные слова. </w:t>
      </w:r>
    </w:p>
    <w:p w:rsidR="009B2CB2" w:rsidRPr="00F75AF7" w:rsidRDefault="009B2CB2" w:rsidP="009B2CB2">
      <w:pPr>
        <w:pStyle w:val="Default"/>
        <w:tabs>
          <w:tab w:val="left" w:pos="0"/>
        </w:tabs>
        <w:ind w:firstLine="709"/>
        <w:jc w:val="both"/>
        <w:rPr>
          <w:i/>
          <w:color w:val="auto"/>
          <w:sz w:val="28"/>
          <w:szCs w:val="28"/>
        </w:rPr>
      </w:pPr>
      <w:r w:rsidRPr="00F75AF7">
        <w:rPr>
          <w:i/>
          <w:color w:val="auto"/>
          <w:sz w:val="28"/>
          <w:szCs w:val="28"/>
        </w:rPr>
        <w:t xml:space="preserve">Обучающийся получит возможность научиться сравнивать и анализировать буквосочетания английского языка и их транскрипцию. </w:t>
      </w:r>
    </w:p>
    <w:p w:rsidR="009B2CB2" w:rsidRPr="00E00774" w:rsidRDefault="009B2CB2" w:rsidP="009B2CB2">
      <w:pPr>
        <w:pStyle w:val="Default"/>
        <w:tabs>
          <w:tab w:val="left" w:pos="0"/>
        </w:tabs>
        <w:ind w:firstLine="709"/>
        <w:jc w:val="both"/>
        <w:rPr>
          <w:color w:val="auto"/>
          <w:sz w:val="28"/>
          <w:szCs w:val="28"/>
        </w:rPr>
      </w:pPr>
      <w:r w:rsidRPr="00E00774">
        <w:rPr>
          <w:b/>
          <w:bCs/>
          <w:color w:val="auto"/>
          <w:sz w:val="28"/>
          <w:szCs w:val="28"/>
        </w:rPr>
        <w:t xml:space="preserve">Лексическая сторона речи </w:t>
      </w:r>
    </w:p>
    <w:p w:rsidR="009B2CB2" w:rsidRPr="00E00774" w:rsidRDefault="009B2CB2" w:rsidP="009B2CB2">
      <w:pPr>
        <w:pStyle w:val="Default"/>
        <w:tabs>
          <w:tab w:val="left" w:pos="0"/>
        </w:tabs>
        <w:ind w:firstLine="709"/>
        <w:jc w:val="both"/>
        <w:rPr>
          <w:color w:val="auto"/>
          <w:sz w:val="28"/>
          <w:szCs w:val="28"/>
        </w:rPr>
      </w:pPr>
      <w:r w:rsidRPr="00E00774">
        <w:rPr>
          <w:color w:val="auto"/>
          <w:sz w:val="28"/>
          <w:szCs w:val="28"/>
        </w:rPr>
        <w:t xml:space="preserve">Обучающийся научится: </w:t>
      </w:r>
    </w:p>
    <w:p w:rsidR="009B2CB2" w:rsidRPr="00E00774" w:rsidRDefault="009B2CB2" w:rsidP="00CC7B8E">
      <w:pPr>
        <w:pStyle w:val="Default"/>
        <w:numPr>
          <w:ilvl w:val="1"/>
          <w:numId w:val="78"/>
        </w:numPr>
        <w:tabs>
          <w:tab w:val="left" w:pos="0"/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E00774">
        <w:rPr>
          <w:color w:val="auto"/>
          <w:sz w:val="28"/>
          <w:szCs w:val="28"/>
        </w:rPr>
        <w:t>узнавать в письменном и звучащем тексте изученные лексические единицы (</w:t>
      </w:r>
      <w:r>
        <w:rPr>
          <w:color w:val="auto"/>
          <w:sz w:val="28"/>
          <w:szCs w:val="28"/>
        </w:rPr>
        <w:t>слова, словосочетания, реплики-</w:t>
      </w:r>
      <w:r w:rsidRPr="00E00774">
        <w:rPr>
          <w:color w:val="auto"/>
          <w:sz w:val="28"/>
          <w:szCs w:val="28"/>
        </w:rPr>
        <w:t xml:space="preserve">клише речевого этикета), в том числе многозначные, в пределах тематики основной школы; </w:t>
      </w:r>
    </w:p>
    <w:p w:rsidR="009B2CB2" w:rsidRPr="00E00774" w:rsidRDefault="009B2CB2" w:rsidP="00CC7B8E">
      <w:pPr>
        <w:pStyle w:val="Default"/>
        <w:numPr>
          <w:ilvl w:val="1"/>
          <w:numId w:val="78"/>
        </w:numPr>
        <w:tabs>
          <w:tab w:val="left" w:pos="0"/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E00774">
        <w:rPr>
          <w:color w:val="auto"/>
          <w:sz w:val="28"/>
          <w:szCs w:val="28"/>
        </w:rPr>
        <w:t xml:space="preserve">употреблять в устной и письменной речи в их основном значении изученные лексические единицы (слова, словосочетания, реплики- клише речевого этикета), в том числе многозначные, в пределах тематики основной школы в соответствии с решаемой коммуникативной задачей; соблюдать существующие в английском языке нормы лексической сочетаемости; </w:t>
      </w:r>
    </w:p>
    <w:p w:rsidR="009B2CB2" w:rsidRPr="00E00774" w:rsidRDefault="009B2CB2" w:rsidP="00CC7B8E">
      <w:pPr>
        <w:pStyle w:val="Default"/>
        <w:numPr>
          <w:ilvl w:val="1"/>
          <w:numId w:val="78"/>
        </w:numPr>
        <w:tabs>
          <w:tab w:val="left" w:pos="0"/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E00774">
        <w:rPr>
          <w:color w:val="auto"/>
          <w:sz w:val="28"/>
          <w:szCs w:val="28"/>
        </w:rPr>
        <w:t xml:space="preserve">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 задачей. </w:t>
      </w:r>
    </w:p>
    <w:p w:rsidR="009B2CB2" w:rsidRPr="00F75AF7" w:rsidRDefault="009B2CB2" w:rsidP="009B2CB2">
      <w:pPr>
        <w:pStyle w:val="Default"/>
        <w:tabs>
          <w:tab w:val="left" w:pos="0"/>
        </w:tabs>
        <w:ind w:firstLine="709"/>
        <w:jc w:val="both"/>
        <w:rPr>
          <w:i/>
          <w:color w:val="auto"/>
          <w:sz w:val="28"/>
          <w:szCs w:val="28"/>
        </w:rPr>
      </w:pPr>
      <w:r w:rsidRPr="00F75AF7">
        <w:rPr>
          <w:i/>
          <w:color w:val="auto"/>
          <w:sz w:val="28"/>
          <w:szCs w:val="28"/>
        </w:rPr>
        <w:t xml:space="preserve">Обучающийся получит возможность научиться: </w:t>
      </w:r>
    </w:p>
    <w:p w:rsidR="009B2CB2" w:rsidRPr="00F75AF7" w:rsidRDefault="009B2CB2" w:rsidP="00CC7B8E">
      <w:pPr>
        <w:pStyle w:val="Default"/>
        <w:numPr>
          <w:ilvl w:val="1"/>
          <w:numId w:val="79"/>
        </w:numPr>
        <w:tabs>
          <w:tab w:val="left" w:pos="0"/>
          <w:tab w:val="left" w:pos="993"/>
        </w:tabs>
        <w:ind w:left="0" w:firstLine="709"/>
        <w:jc w:val="both"/>
        <w:rPr>
          <w:i/>
          <w:color w:val="auto"/>
          <w:sz w:val="28"/>
          <w:szCs w:val="28"/>
        </w:rPr>
      </w:pPr>
      <w:r w:rsidRPr="00F75AF7">
        <w:rPr>
          <w:i/>
          <w:color w:val="auto"/>
          <w:sz w:val="28"/>
          <w:szCs w:val="28"/>
        </w:rPr>
        <w:t xml:space="preserve">употреблять в речи в нескольких значениях многозначные слова, изученные в пределах тематики основной школы; </w:t>
      </w:r>
    </w:p>
    <w:p w:rsidR="009B2CB2" w:rsidRPr="00F75AF7" w:rsidRDefault="009B2CB2" w:rsidP="00CC7B8E">
      <w:pPr>
        <w:pStyle w:val="Default"/>
        <w:numPr>
          <w:ilvl w:val="1"/>
          <w:numId w:val="79"/>
        </w:numPr>
        <w:tabs>
          <w:tab w:val="left" w:pos="0"/>
          <w:tab w:val="left" w:pos="993"/>
        </w:tabs>
        <w:ind w:left="0" w:firstLine="709"/>
        <w:jc w:val="both"/>
        <w:rPr>
          <w:i/>
          <w:color w:val="auto"/>
          <w:sz w:val="28"/>
          <w:szCs w:val="28"/>
        </w:rPr>
      </w:pPr>
      <w:r w:rsidRPr="00F75AF7">
        <w:rPr>
          <w:i/>
          <w:color w:val="auto"/>
          <w:sz w:val="28"/>
          <w:szCs w:val="28"/>
        </w:rPr>
        <w:t xml:space="preserve">находить различия между явлениями синонимии и антонимии; </w:t>
      </w:r>
    </w:p>
    <w:p w:rsidR="009B2CB2" w:rsidRPr="00F75AF7" w:rsidRDefault="009B2CB2" w:rsidP="00CC7B8E">
      <w:pPr>
        <w:pStyle w:val="Default"/>
        <w:numPr>
          <w:ilvl w:val="1"/>
          <w:numId w:val="79"/>
        </w:numPr>
        <w:tabs>
          <w:tab w:val="left" w:pos="0"/>
          <w:tab w:val="left" w:pos="993"/>
        </w:tabs>
        <w:ind w:left="0" w:firstLine="709"/>
        <w:jc w:val="both"/>
        <w:rPr>
          <w:i/>
          <w:color w:val="auto"/>
          <w:sz w:val="28"/>
          <w:szCs w:val="28"/>
        </w:rPr>
      </w:pPr>
      <w:r w:rsidRPr="00F75AF7">
        <w:rPr>
          <w:i/>
          <w:color w:val="auto"/>
          <w:sz w:val="28"/>
          <w:szCs w:val="28"/>
        </w:rPr>
        <w:t xml:space="preserve">распознавать принадлежность слов к частям речи по определённым признакам (артиклям, аффиксам и др.); </w:t>
      </w:r>
    </w:p>
    <w:p w:rsidR="009B2CB2" w:rsidRDefault="009B2CB2" w:rsidP="00CC7B8E">
      <w:pPr>
        <w:pStyle w:val="Default"/>
        <w:numPr>
          <w:ilvl w:val="1"/>
          <w:numId w:val="79"/>
        </w:numPr>
        <w:tabs>
          <w:tab w:val="left" w:pos="0"/>
          <w:tab w:val="left" w:pos="993"/>
        </w:tabs>
        <w:ind w:left="0" w:firstLine="709"/>
        <w:jc w:val="both"/>
        <w:rPr>
          <w:i/>
          <w:color w:val="auto"/>
          <w:sz w:val="28"/>
          <w:szCs w:val="28"/>
        </w:rPr>
      </w:pPr>
      <w:r w:rsidRPr="00F75AF7">
        <w:rPr>
          <w:i/>
          <w:color w:val="auto"/>
          <w:sz w:val="28"/>
          <w:szCs w:val="28"/>
        </w:rPr>
        <w:t xml:space="preserve">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 </w:t>
      </w:r>
    </w:p>
    <w:p w:rsidR="009B2CB2" w:rsidRDefault="009B2CB2" w:rsidP="009B2CB2">
      <w:pPr>
        <w:pStyle w:val="Default"/>
        <w:tabs>
          <w:tab w:val="left" w:pos="0"/>
          <w:tab w:val="left" w:pos="993"/>
        </w:tabs>
        <w:ind w:left="709"/>
        <w:jc w:val="both"/>
        <w:rPr>
          <w:i/>
          <w:color w:val="auto"/>
          <w:sz w:val="28"/>
          <w:szCs w:val="28"/>
        </w:rPr>
      </w:pPr>
      <w:r w:rsidRPr="00F75AF7">
        <w:rPr>
          <w:b/>
          <w:bCs/>
          <w:color w:val="auto"/>
          <w:sz w:val="28"/>
          <w:szCs w:val="28"/>
        </w:rPr>
        <w:lastRenderedPageBreak/>
        <w:t xml:space="preserve">Грамматическая сторона речи </w:t>
      </w:r>
    </w:p>
    <w:p w:rsidR="009B2CB2" w:rsidRDefault="009B2CB2" w:rsidP="009B2CB2">
      <w:pPr>
        <w:pStyle w:val="Default"/>
        <w:tabs>
          <w:tab w:val="left" w:pos="0"/>
          <w:tab w:val="left" w:pos="993"/>
        </w:tabs>
        <w:ind w:left="709"/>
        <w:jc w:val="both"/>
        <w:rPr>
          <w:color w:val="auto"/>
          <w:sz w:val="28"/>
          <w:szCs w:val="28"/>
        </w:rPr>
      </w:pPr>
      <w:r w:rsidRPr="00F75AF7">
        <w:rPr>
          <w:color w:val="auto"/>
          <w:sz w:val="28"/>
          <w:szCs w:val="28"/>
        </w:rPr>
        <w:t xml:space="preserve">Обучающийся научится: </w:t>
      </w:r>
    </w:p>
    <w:p w:rsidR="009B2CB2" w:rsidRDefault="009B2CB2" w:rsidP="00CC7B8E">
      <w:pPr>
        <w:pStyle w:val="Default"/>
        <w:numPr>
          <w:ilvl w:val="0"/>
          <w:numId w:val="136"/>
        </w:numPr>
        <w:tabs>
          <w:tab w:val="left" w:pos="0"/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036AB3">
        <w:rPr>
          <w:color w:val="auto"/>
          <w:sz w:val="28"/>
          <w:szCs w:val="28"/>
        </w:rPr>
        <w:t xml:space="preserve">распознавать и употреблять в речи: </w:t>
      </w:r>
    </w:p>
    <w:p w:rsidR="009B2CB2" w:rsidRDefault="009B2CB2" w:rsidP="00CC7B8E">
      <w:pPr>
        <w:pStyle w:val="Default"/>
        <w:numPr>
          <w:ilvl w:val="0"/>
          <w:numId w:val="137"/>
        </w:numPr>
        <w:tabs>
          <w:tab w:val="left" w:pos="0"/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036AB3">
        <w:rPr>
          <w:color w:val="auto"/>
          <w:sz w:val="28"/>
          <w:szCs w:val="28"/>
        </w:rPr>
        <w:t xml:space="preserve">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 </w:t>
      </w:r>
    </w:p>
    <w:p w:rsidR="009B2CB2" w:rsidRDefault="009B2CB2" w:rsidP="00CC7B8E">
      <w:pPr>
        <w:pStyle w:val="Default"/>
        <w:numPr>
          <w:ilvl w:val="0"/>
          <w:numId w:val="137"/>
        </w:numPr>
        <w:tabs>
          <w:tab w:val="left" w:pos="0"/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036AB3">
        <w:rPr>
          <w:color w:val="auto"/>
          <w:sz w:val="28"/>
          <w:szCs w:val="28"/>
        </w:rPr>
        <w:t xml:space="preserve">распространённые простые предложения, в том числе с несколькими обстоятельствами, следующими в определённом порядке (We moved to a new house last year); </w:t>
      </w:r>
    </w:p>
    <w:p w:rsidR="009B2CB2" w:rsidRDefault="009B2CB2" w:rsidP="00CC7B8E">
      <w:pPr>
        <w:pStyle w:val="Default"/>
        <w:numPr>
          <w:ilvl w:val="0"/>
          <w:numId w:val="137"/>
        </w:numPr>
        <w:tabs>
          <w:tab w:val="left" w:pos="0"/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036AB3">
        <w:rPr>
          <w:color w:val="auto"/>
          <w:sz w:val="28"/>
          <w:szCs w:val="28"/>
        </w:rPr>
        <w:t xml:space="preserve">предложения с начальным It (It’s cold. </w:t>
      </w:r>
      <w:r w:rsidRPr="00036AB3">
        <w:rPr>
          <w:color w:val="auto"/>
          <w:sz w:val="28"/>
          <w:szCs w:val="28"/>
          <w:lang w:val="en-US"/>
        </w:rPr>
        <w:t>It’s five o’clock. It’s interesting. It</w:t>
      </w:r>
      <w:r w:rsidRPr="00036AB3">
        <w:rPr>
          <w:color w:val="auto"/>
          <w:sz w:val="28"/>
          <w:szCs w:val="28"/>
        </w:rPr>
        <w:t>’</w:t>
      </w:r>
      <w:r w:rsidRPr="00036AB3">
        <w:rPr>
          <w:color w:val="auto"/>
          <w:sz w:val="28"/>
          <w:szCs w:val="28"/>
          <w:lang w:val="en-US"/>
        </w:rPr>
        <w:t>s</w:t>
      </w:r>
      <w:r w:rsidRPr="00036AB3">
        <w:rPr>
          <w:color w:val="auto"/>
          <w:sz w:val="28"/>
          <w:szCs w:val="28"/>
        </w:rPr>
        <w:t xml:space="preserve"> </w:t>
      </w:r>
      <w:r w:rsidRPr="00036AB3">
        <w:rPr>
          <w:color w:val="auto"/>
          <w:sz w:val="28"/>
          <w:szCs w:val="28"/>
          <w:lang w:val="en-US"/>
        </w:rPr>
        <w:t>winter</w:t>
      </w:r>
      <w:r w:rsidRPr="00036AB3">
        <w:rPr>
          <w:color w:val="auto"/>
          <w:sz w:val="28"/>
          <w:szCs w:val="28"/>
        </w:rPr>
        <w:t>);</w:t>
      </w:r>
    </w:p>
    <w:p w:rsidR="009B2CB2" w:rsidRPr="000F59AB" w:rsidRDefault="009B2CB2" w:rsidP="00CC7B8E">
      <w:pPr>
        <w:pStyle w:val="Default"/>
        <w:numPr>
          <w:ilvl w:val="0"/>
          <w:numId w:val="137"/>
        </w:numPr>
        <w:tabs>
          <w:tab w:val="left" w:pos="0"/>
          <w:tab w:val="left" w:pos="993"/>
        </w:tabs>
        <w:ind w:left="0" w:firstLine="709"/>
        <w:jc w:val="both"/>
        <w:rPr>
          <w:color w:val="auto"/>
          <w:sz w:val="28"/>
          <w:szCs w:val="28"/>
          <w:lang w:val="en-US"/>
        </w:rPr>
      </w:pPr>
      <w:r w:rsidRPr="00036AB3">
        <w:rPr>
          <w:color w:val="auto"/>
          <w:sz w:val="28"/>
          <w:szCs w:val="28"/>
        </w:rPr>
        <w:t>предложения</w:t>
      </w:r>
      <w:r w:rsidRPr="000F59AB">
        <w:rPr>
          <w:color w:val="auto"/>
          <w:sz w:val="28"/>
          <w:szCs w:val="28"/>
          <w:lang w:val="en-US"/>
        </w:rPr>
        <w:t xml:space="preserve"> </w:t>
      </w:r>
      <w:r w:rsidRPr="00036AB3">
        <w:rPr>
          <w:color w:val="auto"/>
          <w:sz w:val="28"/>
          <w:szCs w:val="28"/>
        </w:rPr>
        <w:t>с</w:t>
      </w:r>
      <w:r w:rsidRPr="000F59AB">
        <w:rPr>
          <w:color w:val="auto"/>
          <w:sz w:val="28"/>
          <w:szCs w:val="28"/>
          <w:lang w:val="en-US"/>
        </w:rPr>
        <w:t xml:space="preserve"> </w:t>
      </w:r>
      <w:r w:rsidRPr="00036AB3">
        <w:rPr>
          <w:color w:val="auto"/>
          <w:sz w:val="28"/>
          <w:szCs w:val="28"/>
        </w:rPr>
        <w:t>начальным</w:t>
      </w:r>
      <w:r w:rsidRPr="000F59AB">
        <w:rPr>
          <w:color w:val="auto"/>
          <w:sz w:val="28"/>
          <w:szCs w:val="28"/>
          <w:lang w:val="en-US"/>
        </w:rPr>
        <w:t xml:space="preserve"> </w:t>
      </w:r>
      <w:r w:rsidRPr="00036AB3">
        <w:rPr>
          <w:color w:val="auto"/>
          <w:sz w:val="28"/>
          <w:szCs w:val="28"/>
          <w:lang w:val="en-US"/>
        </w:rPr>
        <w:t>There</w:t>
      </w:r>
      <w:r w:rsidRPr="000F59AB">
        <w:rPr>
          <w:color w:val="auto"/>
          <w:sz w:val="28"/>
          <w:szCs w:val="28"/>
          <w:lang w:val="en-US"/>
        </w:rPr>
        <w:t xml:space="preserve"> + </w:t>
      </w:r>
      <w:r w:rsidRPr="00036AB3">
        <w:rPr>
          <w:color w:val="auto"/>
          <w:sz w:val="28"/>
          <w:szCs w:val="28"/>
          <w:lang w:val="en-US"/>
        </w:rPr>
        <w:t>to</w:t>
      </w:r>
      <w:r w:rsidRPr="000F59AB">
        <w:rPr>
          <w:color w:val="auto"/>
          <w:sz w:val="28"/>
          <w:szCs w:val="28"/>
          <w:lang w:val="en-US"/>
        </w:rPr>
        <w:t xml:space="preserve"> </w:t>
      </w:r>
      <w:r w:rsidRPr="00036AB3">
        <w:rPr>
          <w:color w:val="auto"/>
          <w:sz w:val="28"/>
          <w:szCs w:val="28"/>
          <w:lang w:val="en-US"/>
        </w:rPr>
        <w:t>be</w:t>
      </w:r>
      <w:r w:rsidRPr="000F59AB">
        <w:rPr>
          <w:color w:val="auto"/>
          <w:sz w:val="28"/>
          <w:szCs w:val="28"/>
          <w:lang w:val="en-US"/>
        </w:rPr>
        <w:t xml:space="preserve"> (</w:t>
      </w:r>
      <w:r w:rsidRPr="00036AB3">
        <w:rPr>
          <w:color w:val="auto"/>
          <w:sz w:val="28"/>
          <w:szCs w:val="28"/>
          <w:lang w:val="en-US"/>
        </w:rPr>
        <w:t>There</w:t>
      </w:r>
      <w:r w:rsidRPr="000F59AB">
        <w:rPr>
          <w:color w:val="auto"/>
          <w:sz w:val="28"/>
          <w:szCs w:val="28"/>
          <w:lang w:val="en-US"/>
        </w:rPr>
        <w:t xml:space="preserve"> </w:t>
      </w:r>
      <w:r w:rsidRPr="00036AB3">
        <w:rPr>
          <w:color w:val="auto"/>
          <w:sz w:val="28"/>
          <w:szCs w:val="28"/>
          <w:lang w:val="en-US"/>
        </w:rPr>
        <w:t>are</w:t>
      </w:r>
      <w:r w:rsidRPr="000F59AB">
        <w:rPr>
          <w:color w:val="auto"/>
          <w:sz w:val="28"/>
          <w:szCs w:val="28"/>
          <w:lang w:val="en-US"/>
        </w:rPr>
        <w:t xml:space="preserve"> </w:t>
      </w:r>
      <w:r w:rsidRPr="00036AB3">
        <w:rPr>
          <w:color w:val="auto"/>
          <w:sz w:val="28"/>
          <w:szCs w:val="28"/>
          <w:lang w:val="en-US"/>
        </w:rPr>
        <w:t>a</w:t>
      </w:r>
      <w:r w:rsidRPr="000F59AB">
        <w:rPr>
          <w:color w:val="auto"/>
          <w:sz w:val="28"/>
          <w:szCs w:val="28"/>
          <w:lang w:val="en-US"/>
        </w:rPr>
        <w:t xml:space="preserve"> </w:t>
      </w:r>
      <w:r w:rsidRPr="00036AB3">
        <w:rPr>
          <w:color w:val="auto"/>
          <w:sz w:val="28"/>
          <w:szCs w:val="28"/>
          <w:lang w:val="en-US"/>
        </w:rPr>
        <w:t>lot</w:t>
      </w:r>
      <w:r w:rsidRPr="000F59AB">
        <w:rPr>
          <w:color w:val="auto"/>
          <w:sz w:val="28"/>
          <w:szCs w:val="28"/>
          <w:lang w:val="en-US"/>
        </w:rPr>
        <w:t xml:space="preserve"> </w:t>
      </w:r>
      <w:r w:rsidRPr="00036AB3">
        <w:rPr>
          <w:color w:val="auto"/>
          <w:sz w:val="28"/>
          <w:szCs w:val="28"/>
          <w:lang w:val="en-US"/>
        </w:rPr>
        <w:t>of</w:t>
      </w:r>
      <w:r w:rsidRPr="000F59AB">
        <w:rPr>
          <w:color w:val="auto"/>
          <w:sz w:val="28"/>
          <w:szCs w:val="28"/>
          <w:lang w:val="en-US"/>
        </w:rPr>
        <w:t xml:space="preserve"> </w:t>
      </w:r>
      <w:r w:rsidRPr="00036AB3">
        <w:rPr>
          <w:color w:val="auto"/>
          <w:sz w:val="28"/>
          <w:szCs w:val="28"/>
          <w:lang w:val="en-US"/>
        </w:rPr>
        <w:t>trees</w:t>
      </w:r>
      <w:r w:rsidRPr="000F59AB">
        <w:rPr>
          <w:color w:val="auto"/>
          <w:sz w:val="28"/>
          <w:szCs w:val="28"/>
          <w:lang w:val="en-US"/>
        </w:rPr>
        <w:t xml:space="preserve"> </w:t>
      </w:r>
      <w:r w:rsidRPr="00036AB3">
        <w:rPr>
          <w:color w:val="auto"/>
          <w:sz w:val="28"/>
          <w:szCs w:val="28"/>
          <w:lang w:val="en-US"/>
        </w:rPr>
        <w:t>in</w:t>
      </w:r>
      <w:r w:rsidRPr="000F59AB">
        <w:rPr>
          <w:color w:val="auto"/>
          <w:sz w:val="28"/>
          <w:szCs w:val="28"/>
          <w:lang w:val="en-US"/>
        </w:rPr>
        <w:t xml:space="preserve"> </w:t>
      </w:r>
      <w:r w:rsidRPr="00036AB3">
        <w:rPr>
          <w:color w:val="auto"/>
          <w:sz w:val="28"/>
          <w:szCs w:val="28"/>
          <w:lang w:val="en-US"/>
        </w:rPr>
        <w:t>the</w:t>
      </w:r>
      <w:r w:rsidRPr="000F59AB">
        <w:rPr>
          <w:color w:val="auto"/>
          <w:sz w:val="28"/>
          <w:szCs w:val="28"/>
          <w:lang w:val="en-US"/>
        </w:rPr>
        <w:t xml:space="preserve"> </w:t>
      </w:r>
      <w:r w:rsidRPr="00036AB3">
        <w:rPr>
          <w:color w:val="auto"/>
          <w:sz w:val="28"/>
          <w:szCs w:val="28"/>
          <w:lang w:val="en-US"/>
        </w:rPr>
        <w:t>park</w:t>
      </w:r>
      <w:r w:rsidRPr="000F59AB">
        <w:rPr>
          <w:color w:val="auto"/>
          <w:sz w:val="28"/>
          <w:szCs w:val="28"/>
          <w:lang w:val="en-US"/>
        </w:rPr>
        <w:t xml:space="preserve">); </w:t>
      </w:r>
    </w:p>
    <w:p w:rsidR="009B2CB2" w:rsidRDefault="009B2CB2" w:rsidP="00CC7B8E">
      <w:pPr>
        <w:pStyle w:val="Default"/>
        <w:numPr>
          <w:ilvl w:val="0"/>
          <w:numId w:val="137"/>
        </w:numPr>
        <w:tabs>
          <w:tab w:val="left" w:pos="0"/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036AB3">
        <w:rPr>
          <w:color w:val="auto"/>
          <w:sz w:val="28"/>
          <w:szCs w:val="28"/>
        </w:rPr>
        <w:t xml:space="preserve">сложносочинённые предложения с сочинительными союзами </w:t>
      </w:r>
      <w:r w:rsidRPr="00036AB3">
        <w:rPr>
          <w:color w:val="auto"/>
          <w:sz w:val="28"/>
          <w:szCs w:val="28"/>
          <w:lang w:val="en-US"/>
        </w:rPr>
        <w:t>and</w:t>
      </w:r>
      <w:r w:rsidRPr="00036AB3">
        <w:rPr>
          <w:color w:val="auto"/>
          <w:sz w:val="28"/>
          <w:szCs w:val="28"/>
        </w:rPr>
        <w:t xml:space="preserve">, </w:t>
      </w:r>
      <w:r w:rsidRPr="00036AB3">
        <w:rPr>
          <w:color w:val="auto"/>
          <w:sz w:val="28"/>
          <w:szCs w:val="28"/>
          <w:lang w:val="en-US"/>
        </w:rPr>
        <w:t>but</w:t>
      </w:r>
      <w:r w:rsidRPr="00036AB3">
        <w:rPr>
          <w:color w:val="auto"/>
          <w:sz w:val="28"/>
          <w:szCs w:val="28"/>
        </w:rPr>
        <w:t xml:space="preserve">, </w:t>
      </w:r>
      <w:r w:rsidRPr="00036AB3">
        <w:rPr>
          <w:color w:val="auto"/>
          <w:sz w:val="28"/>
          <w:szCs w:val="28"/>
          <w:lang w:val="en-US"/>
        </w:rPr>
        <w:t>or</w:t>
      </w:r>
      <w:r w:rsidRPr="00036AB3">
        <w:rPr>
          <w:color w:val="auto"/>
          <w:sz w:val="28"/>
          <w:szCs w:val="28"/>
        </w:rPr>
        <w:t xml:space="preserve">; </w:t>
      </w:r>
    </w:p>
    <w:p w:rsidR="009B2CB2" w:rsidRDefault="009B2CB2" w:rsidP="00CC7B8E">
      <w:pPr>
        <w:pStyle w:val="Default"/>
        <w:numPr>
          <w:ilvl w:val="0"/>
          <w:numId w:val="137"/>
        </w:numPr>
        <w:tabs>
          <w:tab w:val="left" w:pos="0"/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036AB3">
        <w:rPr>
          <w:color w:val="auto"/>
          <w:sz w:val="28"/>
          <w:szCs w:val="28"/>
        </w:rPr>
        <w:t xml:space="preserve">имена существительные в единственном и множественном числе, образованные по правилу и исключения; </w:t>
      </w:r>
    </w:p>
    <w:p w:rsidR="009B2CB2" w:rsidRDefault="009B2CB2" w:rsidP="00CC7B8E">
      <w:pPr>
        <w:pStyle w:val="Default"/>
        <w:numPr>
          <w:ilvl w:val="0"/>
          <w:numId w:val="137"/>
        </w:numPr>
        <w:tabs>
          <w:tab w:val="left" w:pos="0"/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036AB3">
        <w:rPr>
          <w:color w:val="auto"/>
          <w:sz w:val="28"/>
          <w:szCs w:val="28"/>
        </w:rPr>
        <w:t xml:space="preserve">имена существительные c определённым/неопределённым/нулевым артиклем; личные, притяжательные, указательные, неопределённые, относительные, вопросительные местоимения; имена прилагательные в положительной, сравнительной и превосходной степени, образованные по правилу и исключения, а также наречия, выражающие количество (many/much, few/a few, little/a little); </w:t>
      </w:r>
    </w:p>
    <w:p w:rsidR="009B2CB2" w:rsidRDefault="009B2CB2" w:rsidP="00CC7B8E">
      <w:pPr>
        <w:pStyle w:val="Default"/>
        <w:numPr>
          <w:ilvl w:val="0"/>
          <w:numId w:val="137"/>
        </w:numPr>
        <w:tabs>
          <w:tab w:val="left" w:pos="0"/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036AB3">
        <w:rPr>
          <w:color w:val="auto"/>
          <w:sz w:val="28"/>
          <w:szCs w:val="28"/>
        </w:rPr>
        <w:t xml:space="preserve">количественные и порядковые числительные; глаголы в наиболее употребительных временных формах действительного залога: Present Simple, Future Simple и Past Simple, Present Continuous; </w:t>
      </w:r>
    </w:p>
    <w:p w:rsidR="009B2CB2" w:rsidRDefault="009B2CB2" w:rsidP="00CC7B8E">
      <w:pPr>
        <w:pStyle w:val="Default"/>
        <w:numPr>
          <w:ilvl w:val="0"/>
          <w:numId w:val="137"/>
        </w:numPr>
        <w:tabs>
          <w:tab w:val="left" w:pos="0"/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036AB3">
        <w:rPr>
          <w:color w:val="auto"/>
          <w:sz w:val="28"/>
          <w:szCs w:val="28"/>
        </w:rPr>
        <w:t>различные грамматические средства для выражения будущего времени: Simple Future, to be going to; модальные глаголы и их эквиваленты (</w:t>
      </w:r>
      <w:r w:rsidRPr="00036AB3">
        <w:rPr>
          <w:color w:val="auto"/>
          <w:sz w:val="28"/>
          <w:szCs w:val="28"/>
          <w:lang w:val="en-US"/>
        </w:rPr>
        <w:t>may</w:t>
      </w:r>
      <w:r w:rsidRPr="00036AB3">
        <w:rPr>
          <w:color w:val="auto"/>
          <w:sz w:val="28"/>
          <w:szCs w:val="28"/>
        </w:rPr>
        <w:t xml:space="preserve">, </w:t>
      </w:r>
      <w:r w:rsidRPr="00036AB3">
        <w:rPr>
          <w:color w:val="auto"/>
          <w:sz w:val="28"/>
          <w:szCs w:val="28"/>
          <w:lang w:val="en-US"/>
        </w:rPr>
        <w:t>can</w:t>
      </w:r>
      <w:r w:rsidRPr="00036AB3">
        <w:rPr>
          <w:color w:val="auto"/>
          <w:sz w:val="28"/>
          <w:szCs w:val="28"/>
        </w:rPr>
        <w:t xml:space="preserve">, </w:t>
      </w:r>
      <w:r w:rsidRPr="00036AB3">
        <w:rPr>
          <w:color w:val="auto"/>
          <w:sz w:val="28"/>
          <w:szCs w:val="28"/>
          <w:lang w:val="en-US"/>
        </w:rPr>
        <w:t>be</w:t>
      </w:r>
      <w:r w:rsidRPr="00036AB3">
        <w:rPr>
          <w:color w:val="auto"/>
          <w:sz w:val="28"/>
          <w:szCs w:val="28"/>
        </w:rPr>
        <w:t xml:space="preserve"> </w:t>
      </w:r>
      <w:r w:rsidRPr="00036AB3">
        <w:rPr>
          <w:color w:val="auto"/>
          <w:sz w:val="28"/>
          <w:szCs w:val="28"/>
          <w:lang w:val="en-US"/>
        </w:rPr>
        <w:t>able</w:t>
      </w:r>
      <w:r w:rsidRPr="00036AB3">
        <w:rPr>
          <w:color w:val="auto"/>
          <w:sz w:val="28"/>
          <w:szCs w:val="28"/>
        </w:rPr>
        <w:t xml:space="preserve"> </w:t>
      </w:r>
      <w:r w:rsidRPr="00036AB3">
        <w:rPr>
          <w:color w:val="auto"/>
          <w:sz w:val="28"/>
          <w:szCs w:val="28"/>
          <w:lang w:val="en-US"/>
        </w:rPr>
        <w:t>to</w:t>
      </w:r>
      <w:r w:rsidRPr="00036AB3">
        <w:rPr>
          <w:color w:val="auto"/>
          <w:sz w:val="28"/>
          <w:szCs w:val="28"/>
        </w:rPr>
        <w:t xml:space="preserve">, </w:t>
      </w:r>
      <w:r w:rsidRPr="00036AB3">
        <w:rPr>
          <w:color w:val="auto"/>
          <w:sz w:val="28"/>
          <w:szCs w:val="28"/>
          <w:lang w:val="en-US"/>
        </w:rPr>
        <w:t>must</w:t>
      </w:r>
      <w:r w:rsidRPr="00036AB3">
        <w:rPr>
          <w:color w:val="auto"/>
          <w:sz w:val="28"/>
          <w:szCs w:val="28"/>
        </w:rPr>
        <w:t xml:space="preserve">, </w:t>
      </w:r>
      <w:r w:rsidRPr="00036AB3">
        <w:rPr>
          <w:color w:val="auto"/>
          <w:sz w:val="28"/>
          <w:szCs w:val="28"/>
          <w:lang w:val="en-US"/>
        </w:rPr>
        <w:t>have</w:t>
      </w:r>
      <w:r w:rsidRPr="00036AB3">
        <w:rPr>
          <w:color w:val="auto"/>
          <w:sz w:val="28"/>
          <w:szCs w:val="28"/>
        </w:rPr>
        <w:t xml:space="preserve"> </w:t>
      </w:r>
      <w:r w:rsidRPr="00036AB3">
        <w:rPr>
          <w:color w:val="auto"/>
          <w:sz w:val="28"/>
          <w:szCs w:val="28"/>
          <w:lang w:val="en-US"/>
        </w:rPr>
        <w:t>to</w:t>
      </w:r>
      <w:r w:rsidRPr="00036AB3">
        <w:rPr>
          <w:color w:val="auto"/>
          <w:sz w:val="28"/>
          <w:szCs w:val="28"/>
        </w:rPr>
        <w:t xml:space="preserve">, </w:t>
      </w:r>
      <w:r w:rsidRPr="00036AB3">
        <w:rPr>
          <w:color w:val="auto"/>
          <w:sz w:val="28"/>
          <w:szCs w:val="28"/>
          <w:lang w:val="en-US"/>
        </w:rPr>
        <w:t>should</w:t>
      </w:r>
      <w:r w:rsidRPr="00036AB3">
        <w:rPr>
          <w:color w:val="auto"/>
          <w:sz w:val="28"/>
          <w:szCs w:val="28"/>
        </w:rPr>
        <w:t xml:space="preserve">, </w:t>
      </w:r>
      <w:r w:rsidRPr="00036AB3">
        <w:rPr>
          <w:color w:val="auto"/>
          <w:sz w:val="28"/>
          <w:szCs w:val="28"/>
          <w:lang w:val="en-US"/>
        </w:rPr>
        <w:t>could</w:t>
      </w:r>
      <w:r w:rsidRPr="00036AB3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;</w:t>
      </w:r>
      <w:r w:rsidRPr="00036AB3">
        <w:rPr>
          <w:color w:val="auto"/>
          <w:sz w:val="28"/>
          <w:szCs w:val="28"/>
        </w:rPr>
        <w:t xml:space="preserve"> </w:t>
      </w:r>
    </w:p>
    <w:p w:rsidR="009B2CB2" w:rsidRPr="00036AB3" w:rsidRDefault="009B2CB2" w:rsidP="00CC7B8E">
      <w:pPr>
        <w:pStyle w:val="Default"/>
        <w:numPr>
          <w:ilvl w:val="0"/>
          <w:numId w:val="137"/>
        </w:numPr>
        <w:tabs>
          <w:tab w:val="left" w:pos="0"/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рас</w:t>
      </w:r>
      <w:r w:rsidRPr="00036AB3">
        <w:rPr>
          <w:color w:val="auto"/>
          <w:sz w:val="28"/>
          <w:szCs w:val="28"/>
        </w:rPr>
        <w:t xml:space="preserve">познавать сложноподчинённые предложения с придаточными: цели с союзом </w:t>
      </w:r>
    </w:p>
    <w:p w:rsidR="009B2CB2" w:rsidRPr="00036AB3" w:rsidRDefault="009B2CB2" w:rsidP="009B2CB2">
      <w:pPr>
        <w:pStyle w:val="Default"/>
        <w:keepNext/>
        <w:keepLines/>
        <w:tabs>
          <w:tab w:val="left" w:pos="0"/>
        </w:tabs>
        <w:ind w:firstLine="709"/>
        <w:jc w:val="both"/>
        <w:rPr>
          <w:i/>
          <w:color w:val="auto"/>
          <w:sz w:val="28"/>
          <w:szCs w:val="28"/>
        </w:rPr>
      </w:pPr>
      <w:r w:rsidRPr="00036AB3">
        <w:rPr>
          <w:i/>
          <w:color w:val="auto"/>
          <w:sz w:val="28"/>
          <w:szCs w:val="28"/>
        </w:rPr>
        <w:t xml:space="preserve">Обучающийся получит возможность научиться: </w:t>
      </w:r>
    </w:p>
    <w:p w:rsidR="009B2CB2" w:rsidRPr="00036AB3" w:rsidRDefault="009B2CB2" w:rsidP="00CC7B8E">
      <w:pPr>
        <w:pStyle w:val="Default"/>
        <w:keepNext/>
        <w:keepLines/>
        <w:numPr>
          <w:ilvl w:val="0"/>
          <w:numId w:val="80"/>
        </w:numPr>
        <w:tabs>
          <w:tab w:val="left" w:pos="0"/>
          <w:tab w:val="left" w:pos="993"/>
        </w:tabs>
        <w:ind w:left="0" w:firstLine="709"/>
        <w:jc w:val="both"/>
        <w:rPr>
          <w:i/>
          <w:color w:val="auto"/>
          <w:sz w:val="28"/>
          <w:szCs w:val="28"/>
        </w:rPr>
      </w:pPr>
      <w:r w:rsidRPr="00036AB3">
        <w:rPr>
          <w:i/>
          <w:color w:val="auto"/>
          <w:sz w:val="28"/>
          <w:szCs w:val="28"/>
        </w:rPr>
        <w:t xml:space="preserve">распознавать сложноподчинённые предложения с придаточными: цели с союзом so that; </w:t>
      </w:r>
    </w:p>
    <w:p w:rsidR="009B2CB2" w:rsidRPr="00036AB3" w:rsidRDefault="009B2CB2" w:rsidP="00CC7B8E">
      <w:pPr>
        <w:pStyle w:val="Default"/>
        <w:keepNext/>
        <w:keepLines/>
        <w:numPr>
          <w:ilvl w:val="0"/>
          <w:numId w:val="80"/>
        </w:numPr>
        <w:tabs>
          <w:tab w:val="left" w:pos="0"/>
          <w:tab w:val="left" w:pos="993"/>
        </w:tabs>
        <w:ind w:left="0" w:firstLine="709"/>
        <w:jc w:val="both"/>
        <w:rPr>
          <w:i/>
          <w:color w:val="auto"/>
          <w:sz w:val="28"/>
          <w:szCs w:val="28"/>
        </w:rPr>
      </w:pPr>
      <w:r w:rsidRPr="00036AB3">
        <w:rPr>
          <w:i/>
          <w:sz w:val="28"/>
          <w:szCs w:val="28"/>
        </w:rPr>
        <w:t>условия с союзом unless; определительными с союзами what, that, which.</w:t>
      </w:r>
    </w:p>
    <w:p w:rsidR="009B2CB2" w:rsidRPr="00E73A15" w:rsidRDefault="009B2CB2" w:rsidP="009B2CB2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16"/>
          <w:szCs w:val="16"/>
        </w:rPr>
      </w:pPr>
    </w:p>
    <w:p w:rsidR="009B2CB2" w:rsidRPr="00642C9D" w:rsidRDefault="009B2CB2" w:rsidP="009B2CB2">
      <w:pPr>
        <w:pStyle w:val="Default"/>
        <w:tabs>
          <w:tab w:val="left" w:pos="993"/>
        </w:tabs>
        <w:ind w:firstLine="709"/>
        <w:jc w:val="center"/>
        <w:rPr>
          <w:b/>
          <w:bCs/>
          <w:sz w:val="28"/>
          <w:szCs w:val="28"/>
        </w:rPr>
      </w:pPr>
      <w:r w:rsidRPr="00E73A15">
        <w:rPr>
          <w:b/>
          <w:bCs/>
          <w:sz w:val="28"/>
          <w:szCs w:val="28"/>
        </w:rPr>
        <w:t xml:space="preserve">7 </w:t>
      </w:r>
      <w:r>
        <w:rPr>
          <w:b/>
          <w:bCs/>
          <w:sz w:val="28"/>
          <w:szCs w:val="28"/>
        </w:rPr>
        <w:t>класс</w:t>
      </w:r>
    </w:p>
    <w:p w:rsidR="009B2CB2" w:rsidRPr="004D451B" w:rsidRDefault="009B2CB2" w:rsidP="009B2CB2">
      <w:pPr>
        <w:pStyle w:val="Default"/>
        <w:tabs>
          <w:tab w:val="left" w:pos="993"/>
        </w:tabs>
        <w:ind w:firstLine="709"/>
        <w:rPr>
          <w:sz w:val="28"/>
          <w:szCs w:val="28"/>
        </w:rPr>
      </w:pPr>
      <w:r w:rsidRPr="004D451B">
        <w:rPr>
          <w:b/>
          <w:bCs/>
          <w:sz w:val="28"/>
          <w:szCs w:val="28"/>
        </w:rPr>
        <w:t xml:space="preserve">Коммуникативные умения </w:t>
      </w:r>
    </w:p>
    <w:p w:rsidR="009B2CB2" w:rsidRPr="004D451B" w:rsidRDefault="009B2CB2" w:rsidP="009B2CB2">
      <w:pPr>
        <w:pStyle w:val="Default"/>
        <w:tabs>
          <w:tab w:val="left" w:pos="993"/>
        </w:tabs>
        <w:ind w:firstLine="709"/>
        <w:rPr>
          <w:sz w:val="28"/>
          <w:szCs w:val="28"/>
        </w:rPr>
      </w:pPr>
      <w:r w:rsidRPr="004D451B">
        <w:rPr>
          <w:b/>
          <w:bCs/>
          <w:sz w:val="28"/>
          <w:szCs w:val="28"/>
        </w:rPr>
        <w:t xml:space="preserve">Говорение. </w:t>
      </w:r>
    </w:p>
    <w:p w:rsidR="009B2CB2" w:rsidRPr="00E73A15" w:rsidRDefault="009B2CB2" w:rsidP="009B2CB2">
      <w:pPr>
        <w:pStyle w:val="Default"/>
        <w:tabs>
          <w:tab w:val="left" w:pos="993"/>
        </w:tabs>
        <w:ind w:firstLine="709"/>
        <w:rPr>
          <w:sz w:val="28"/>
          <w:szCs w:val="28"/>
        </w:rPr>
      </w:pPr>
      <w:r w:rsidRPr="004D451B">
        <w:rPr>
          <w:sz w:val="28"/>
          <w:szCs w:val="28"/>
        </w:rPr>
        <w:t xml:space="preserve">Обучающийся научится: </w:t>
      </w:r>
    </w:p>
    <w:p w:rsidR="009B2CB2" w:rsidRPr="004D451B" w:rsidRDefault="009B2CB2" w:rsidP="00CC7B8E">
      <w:pPr>
        <w:pStyle w:val="Default"/>
        <w:numPr>
          <w:ilvl w:val="1"/>
          <w:numId w:val="81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4D451B">
        <w:rPr>
          <w:color w:val="auto"/>
          <w:sz w:val="28"/>
          <w:szCs w:val="28"/>
        </w:rPr>
        <w:lastRenderedPageBreak/>
        <w:t xml:space="preserve">рассказывать о себе, своей семье, друзьях, школе, своих интересах, планах на будущее; о своем городе/селе, о своей стране и странах изучаемого языка с опорой на зрительную наглядность и/или вербальные опоры (ключевые слова, план, вопросы); </w:t>
      </w:r>
    </w:p>
    <w:p w:rsidR="009B2CB2" w:rsidRPr="004D451B" w:rsidRDefault="009B2CB2" w:rsidP="00CC7B8E">
      <w:pPr>
        <w:pStyle w:val="Default"/>
        <w:numPr>
          <w:ilvl w:val="1"/>
          <w:numId w:val="81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4D451B">
        <w:rPr>
          <w:color w:val="auto"/>
          <w:sz w:val="28"/>
          <w:szCs w:val="28"/>
        </w:rPr>
        <w:t xml:space="preserve">описывать события с опорой на зрительную наглядность и/или вербальные опоры (ключевые слова, план, вопросы); </w:t>
      </w:r>
    </w:p>
    <w:p w:rsidR="009B2CB2" w:rsidRPr="004D451B" w:rsidRDefault="009B2CB2" w:rsidP="00CC7B8E">
      <w:pPr>
        <w:pStyle w:val="Default"/>
        <w:numPr>
          <w:ilvl w:val="1"/>
          <w:numId w:val="81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4D451B">
        <w:rPr>
          <w:color w:val="auto"/>
          <w:sz w:val="28"/>
          <w:szCs w:val="28"/>
        </w:rPr>
        <w:t xml:space="preserve">давать краткую характеристику реальных людей и литературных персонажей; </w:t>
      </w:r>
    </w:p>
    <w:p w:rsidR="009B2CB2" w:rsidRPr="00642C9D" w:rsidRDefault="009B2CB2" w:rsidP="00CC7B8E">
      <w:pPr>
        <w:pStyle w:val="Default"/>
        <w:numPr>
          <w:ilvl w:val="1"/>
          <w:numId w:val="81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4D451B">
        <w:rPr>
          <w:color w:val="auto"/>
          <w:sz w:val="28"/>
          <w:szCs w:val="28"/>
        </w:rPr>
        <w:t xml:space="preserve">передача основное содержание прочитанного текста с опорой или без </w:t>
      </w:r>
      <w:r w:rsidRPr="00642C9D">
        <w:rPr>
          <w:color w:val="auto"/>
          <w:sz w:val="28"/>
          <w:szCs w:val="28"/>
        </w:rPr>
        <w:t xml:space="preserve">опоры на текст/ключевые слова/план/вопросы; </w:t>
      </w:r>
    </w:p>
    <w:p w:rsidR="009B2CB2" w:rsidRPr="00642C9D" w:rsidRDefault="009B2CB2" w:rsidP="00CC7B8E">
      <w:pPr>
        <w:pStyle w:val="Default"/>
        <w:numPr>
          <w:ilvl w:val="1"/>
          <w:numId w:val="81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4D451B">
        <w:rPr>
          <w:color w:val="auto"/>
          <w:sz w:val="28"/>
          <w:szCs w:val="28"/>
        </w:rPr>
        <w:t xml:space="preserve">делать сообщение на заданную тему на основе прочитанного; </w:t>
      </w:r>
    </w:p>
    <w:p w:rsidR="009B2CB2" w:rsidRPr="00642C9D" w:rsidRDefault="009B2CB2" w:rsidP="00CC7B8E">
      <w:pPr>
        <w:pStyle w:val="Default"/>
        <w:numPr>
          <w:ilvl w:val="1"/>
          <w:numId w:val="81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642C9D">
        <w:rPr>
          <w:color w:val="auto"/>
          <w:sz w:val="28"/>
          <w:szCs w:val="28"/>
        </w:rPr>
        <w:t xml:space="preserve">комментировать факты из прочитанного/прослушанного текста, аргументировать свое отношение к прочитанному/прослушанному; </w:t>
      </w:r>
    </w:p>
    <w:p w:rsidR="009B2CB2" w:rsidRPr="00642C9D" w:rsidRDefault="009B2CB2" w:rsidP="00CC7B8E">
      <w:pPr>
        <w:pStyle w:val="Default"/>
        <w:numPr>
          <w:ilvl w:val="1"/>
          <w:numId w:val="81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642C9D">
        <w:rPr>
          <w:color w:val="auto"/>
          <w:sz w:val="28"/>
          <w:szCs w:val="28"/>
        </w:rPr>
        <w:t xml:space="preserve">кратко излагать результаты выполненной проектной работы. </w:t>
      </w:r>
    </w:p>
    <w:p w:rsidR="009B2CB2" w:rsidRPr="00642C9D" w:rsidRDefault="009B2CB2" w:rsidP="009B2CB2">
      <w:pPr>
        <w:pStyle w:val="Default"/>
        <w:tabs>
          <w:tab w:val="left" w:pos="993"/>
        </w:tabs>
        <w:ind w:firstLine="709"/>
        <w:rPr>
          <w:i/>
          <w:color w:val="auto"/>
          <w:sz w:val="28"/>
          <w:szCs w:val="28"/>
        </w:rPr>
      </w:pPr>
      <w:r w:rsidRPr="00642C9D">
        <w:rPr>
          <w:i/>
          <w:color w:val="auto"/>
          <w:sz w:val="28"/>
          <w:szCs w:val="28"/>
        </w:rPr>
        <w:t xml:space="preserve">Обучающийся получит возможность научиться: </w:t>
      </w:r>
    </w:p>
    <w:p w:rsidR="009B2CB2" w:rsidRPr="00642C9D" w:rsidRDefault="009B2CB2" w:rsidP="00CC7B8E">
      <w:pPr>
        <w:pStyle w:val="Default"/>
        <w:numPr>
          <w:ilvl w:val="0"/>
          <w:numId w:val="82"/>
        </w:numPr>
        <w:tabs>
          <w:tab w:val="left" w:pos="993"/>
        </w:tabs>
        <w:ind w:left="0" w:firstLine="709"/>
        <w:jc w:val="both"/>
        <w:rPr>
          <w:i/>
          <w:color w:val="auto"/>
          <w:sz w:val="28"/>
          <w:szCs w:val="28"/>
        </w:rPr>
      </w:pPr>
      <w:r w:rsidRPr="00642C9D">
        <w:rPr>
          <w:i/>
          <w:color w:val="auto"/>
          <w:sz w:val="28"/>
          <w:szCs w:val="28"/>
        </w:rPr>
        <w:t xml:space="preserve">брать и давать интервью. </w:t>
      </w:r>
    </w:p>
    <w:p w:rsidR="009B2CB2" w:rsidRPr="00642C9D" w:rsidRDefault="009B2CB2" w:rsidP="00CC7B8E">
      <w:pPr>
        <w:pStyle w:val="Default"/>
        <w:numPr>
          <w:ilvl w:val="0"/>
          <w:numId w:val="82"/>
        </w:numPr>
        <w:tabs>
          <w:tab w:val="left" w:pos="993"/>
        </w:tabs>
        <w:ind w:left="0" w:firstLine="709"/>
        <w:jc w:val="both"/>
        <w:rPr>
          <w:i/>
          <w:color w:val="auto"/>
          <w:sz w:val="28"/>
          <w:szCs w:val="28"/>
        </w:rPr>
      </w:pPr>
      <w:r w:rsidRPr="00642C9D">
        <w:rPr>
          <w:i/>
          <w:color w:val="auto"/>
          <w:sz w:val="28"/>
          <w:szCs w:val="28"/>
        </w:rPr>
        <w:t xml:space="preserve">делать сообщение на заданную тему на основе прочитанного; </w:t>
      </w:r>
    </w:p>
    <w:p w:rsidR="009B2CB2" w:rsidRPr="00642C9D" w:rsidRDefault="009B2CB2" w:rsidP="00CC7B8E">
      <w:pPr>
        <w:pStyle w:val="Default"/>
        <w:numPr>
          <w:ilvl w:val="0"/>
          <w:numId w:val="82"/>
        </w:numPr>
        <w:tabs>
          <w:tab w:val="left" w:pos="993"/>
        </w:tabs>
        <w:ind w:left="0" w:firstLine="709"/>
        <w:jc w:val="both"/>
        <w:rPr>
          <w:i/>
          <w:color w:val="auto"/>
          <w:sz w:val="28"/>
          <w:szCs w:val="28"/>
        </w:rPr>
      </w:pPr>
      <w:r w:rsidRPr="00642C9D">
        <w:rPr>
          <w:i/>
          <w:color w:val="auto"/>
          <w:sz w:val="28"/>
          <w:szCs w:val="28"/>
        </w:rPr>
        <w:t xml:space="preserve">комментировать факты из прочитанного / прослушанного текста, аргументировать свое отношение к прочитанному / прослушанному; </w:t>
      </w:r>
    </w:p>
    <w:p w:rsidR="009B2CB2" w:rsidRPr="00642C9D" w:rsidRDefault="009B2CB2" w:rsidP="00CC7B8E">
      <w:pPr>
        <w:pStyle w:val="Default"/>
        <w:numPr>
          <w:ilvl w:val="0"/>
          <w:numId w:val="82"/>
        </w:numPr>
        <w:tabs>
          <w:tab w:val="left" w:pos="993"/>
        </w:tabs>
        <w:ind w:left="0" w:firstLine="709"/>
        <w:jc w:val="both"/>
        <w:rPr>
          <w:i/>
          <w:color w:val="auto"/>
          <w:sz w:val="28"/>
          <w:szCs w:val="28"/>
        </w:rPr>
      </w:pPr>
      <w:r w:rsidRPr="00642C9D">
        <w:rPr>
          <w:i/>
          <w:color w:val="auto"/>
          <w:sz w:val="28"/>
          <w:szCs w:val="28"/>
        </w:rPr>
        <w:t xml:space="preserve">кратко высказываться без предварительной подготовки на заданную тему в соответствии с предложенной ситуацией общения, кратко излагать результаты выполненной проектной работы. </w:t>
      </w:r>
    </w:p>
    <w:p w:rsidR="009B2CB2" w:rsidRPr="004D451B" w:rsidRDefault="009B2CB2" w:rsidP="009B2CB2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4D451B">
        <w:rPr>
          <w:b/>
          <w:bCs/>
          <w:color w:val="auto"/>
          <w:sz w:val="28"/>
          <w:szCs w:val="28"/>
        </w:rPr>
        <w:t xml:space="preserve">Аудирование </w:t>
      </w:r>
    </w:p>
    <w:p w:rsidR="009B2CB2" w:rsidRPr="004D451B" w:rsidRDefault="009B2CB2" w:rsidP="009B2CB2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4D451B">
        <w:rPr>
          <w:color w:val="auto"/>
          <w:sz w:val="28"/>
          <w:szCs w:val="28"/>
        </w:rPr>
        <w:t xml:space="preserve">Обучающийся научится: </w:t>
      </w:r>
    </w:p>
    <w:p w:rsidR="009B2CB2" w:rsidRPr="004D451B" w:rsidRDefault="009B2CB2" w:rsidP="00CC7B8E">
      <w:pPr>
        <w:pStyle w:val="Default"/>
        <w:numPr>
          <w:ilvl w:val="1"/>
          <w:numId w:val="83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4D451B">
        <w:rPr>
          <w:color w:val="auto"/>
          <w:sz w:val="28"/>
          <w:szCs w:val="28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9B2CB2" w:rsidRPr="004D451B" w:rsidRDefault="009B2CB2" w:rsidP="00CC7B8E">
      <w:pPr>
        <w:pStyle w:val="Default"/>
        <w:numPr>
          <w:ilvl w:val="1"/>
          <w:numId w:val="83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4D451B">
        <w:rPr>
          <w:color w:val="auto"/>
          <w:sz w:val="28"/>
          <w:szCs w:val="28"/>
        </w:rPr>
        <w:t xml:space="preserve">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9B2CB2" w:rsidRPr="004D451B" w:rsidRDefault="009B2CB2" w:rsidP="00CC7B8E">
      <w:pPr>
        <w:pStyle w:val="Default"/>
        <w:numPr>
          <w:ilvl w:val="1"/>
          <w:numId w:val="83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4D451B">
        <w:rPr>
          <w:color w:val="auto"/>
          <w:sz w:val="28"/>
          <w:szCs w:val="28"/>
        </w:rPr>
        <w:t xml:space="preserve">выделять основную мысль в воспринимаемом на слух тексте; </w:t>
      </w:r>
    </w:p>
    <w:p w:rsidR="009B2CB2" w:rsidRPr="004D451B" w:rsidRDefault="009B2CB2" w:rsidP="00CC7B8E">
      <w:pPr>
        <w:pStyle w:val="Default"/>
        <w:numPr>
          <w:ilvl w:val="1"/>
          <w:numId w:val="83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4D451B">
        <w:rPr>
          <w:color w:val="auto"/>
          <w:sz w:val="28"/>
          <w:szCs w:val="28"/>
        </w:rPr>
        <w:t xml:space="preserve">отделять в тексте, воспринимаемом на слух, главные факты от второстепенных; </w:t>
      </w:r>
    </w:p>
    <w:p w:rsidR="009B2CB2" w:rsidRPr="004D451B" w:rsidRDefault="009B2CB2" w:rsidP="00CC7B8E">
      <w:pPr>
        <w:pStyle w:val="Default"/>
        <w:numPr>
          <w:ilvl w:val="1"/>
          <w:numId w:val="83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4D451B">
        <w:rPr>
          <w:color w:val="auto"/>
          <w:sz w:val="28"/>
          <w:szCs w:val="28"/>
        </w:rPr>
        <w:lastRenderedPageBreak/>
        <w:t xml:space="preserve">использовать контекстуальную или языковую догадку при восприятии на слух текстов, содержащих незнакомые слова; </w:t>
      </w:r>
    </w:p>
    <w:p w:rsidR="009B2CB2" w:rsidRPr="004D451B" w:rsidRDefault="009B2CB2" w:rsidP="00CC7B8E">
      <w:pPr>
        <w:pStyle w:val="Default"/>
        <w:numPr>
          <w:ilvl w:val="1"/>
          <w:numId w:val="83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4D451B">
        <w:rPr>
          <w:color w:val="auto"/>
          <w:sz w:val="28"/>
          <w:szCs w:val="28"/>
        </w:rPr>
        <w:t xml:space="preserve">игнорировать незнакомые языковые явления, несущественные для понимания основного содержания воспринимаемого на слух текста. </w:t>
      </w:r>
    </w:p>
    <w:p w:rsidR="009B2CB2" w:rsidRPr="001D5CE7" w:rsidRDefault="009B2CB2" w:rsidP="009B2CB2">
      <w:pPr>
        <w:pStyle w:val="Default"/>
        <w:tabs>
          <w:tab w:val="left" w:pos="993"/>
        </w:tabs>
        <w:ind w:firstLine="709"/>
        <w:jc w:val="both"/>
        <w:rPr>
          <w:i/>
          <w:color w:val="auto"/>
          <w:sz w:val="28"/>
          <w:szCs w:val="28"/>
        </w:rPr>
      </w:pPr>
      <w:r w:rsidRPr="001D5CE7">
        <w:rPr>
          <w:i/>
          <w:color w:val="auto"/>
          <w:sz w:val="28"/>
          <w:szCs w:val="28"/>
        </w:rPr>
        <w:t xml:space="preserve">Обучающийся получит возможность научиться: </w:t>
      </w:r>
    </w:p>
    <w:p w:rsidR="009B2CB2" w:rsidRPr="001D5CE7" w:rsidRDefault="009B2CB2" w:rsidP="00CC7B8E">
      <w:pPr>
        <w:pStyle w:val="Default"/>
        <w:numPr>
          <w:ilvl w:val="0"/>
          <w:numId w:val="84"/>
        </w:numPr>
        <w:tabs>
          <w:tab w:val="left" w:pos="993"/>
        </w:tabs>
        <w:ind w:left="0" w:firstLine="709"/>
        <w:jc w:val="both"/>
        <w:rPr>
          <w:i/>
          <w:color w:val="auto"/>
          <w:sz w:val="28"/>
          <w:szCs w:val="28"/>
        </w:rPr>
      </w:pPr>
      <w:r w:rsidRPr="001D5CE7">
        <w:rPr>
          <w:i/>
          <w:color w:val="auto"/>
          <w:sz w:val="28"/>
          <w:szCs w:val="28"/>
        </w:rPr>
        <w:t xml:space="preserve">выделять основную мысль в воспринимаемом на слух тексте; </w:t>
      </w:r>
    </w:p>
    <w:p w:rsidR="009B2CB2" w:rsidRPr="001D5CE7" w:rsidRDefault="009B2CB2" w:rsidP="00CC7B8E">
      <w:pPr>
        <w:pStyle w:val="Default"/>
        <w:numPr>
          <w:ilvl w:val="0"/>
          <w:numId w:val="84"/>
        </w:numPr>
        <w:tabs>
          <w:tab w:val="left" w:pos="993"/>
        </w:tabs>
        <w:ind w:left="0" w:firstLine="709"/>
        <w:jc w:val="both"/>
        <w:rPr>
          <w:i/>
          <w:color w:val="auto"/>
          <w:sz w:val="28"/>
          <w:szCs w:val="28"/>
        </w:rPr>
      </w:pPr>
      <w:r w:rsidRPr="001D5CE7">
        <w:rPr>
          <w:i/>
          <w:color w:val="auto"/>
          <w:sz w:val="28"/>
          <w:szCs w:val="28"/>
        </w:rPr>
        <w:t xml:space="preserve">определять в тексте, воспринимаемом на слух, главные факты от второстепенных; </w:t>
      </w:r>
    </w:p>
    <w:p w:rsidR="009B2CB2" w:rsidRPr="001D5CE7" w:rsidRDefault="009B2CB2" w:rsidP="00CC7B8E">
      <w:pPr>
        <w:pStyle w:val="Default"/>
        <w:numPr>
          <w:ilvl w:val="0"/>
          <w:numId w:val="84"/>
        </w:numPr>
        <w:tabs>
          <w:tab w:val="left" w:pos="993"/>
        </w:tabs>
        <w:ind w:left="0" w:firstLine="709"/>
        <w:jc w:val="both"/>
        <w:rPr>
          <w:i/>
          <w:color w:val="auto"/>
          <w:sz w:val="28"/>
          <w:szCs w:val="28"/>
        </w:rPr>
      </w:pPr>
      <w:r w:rsidRPr="001D5CE7">
        <w:rPr>
          <w:i/>
          <w:color w:val="auto"/>
          <w:sz w:val="28"/>
          <w:szCs w:val="28"/>
        </w:rPr>
        <w:t xml:space="preserve">использовать контекстуальную или языковую догадку при восприятии на слух текстов, содержащих незнакомые слова. </w:t>
      </w:r>
    </w:p>
    <w:p w:rsidR="009B2CB2" w:rsidRPr="004D451B" w:rsidRDefault="009B2CB2" w:rsidP="009B2CB2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4D451B">
        <w:rPr>
          <w:b/>
          <w:bCs/>
          <w:color w:val="auto"/>
          <w:sz w:val="28"/>
          <w:szCs w:val="28"/>
        </w:rPr>
        <w:t xml:space="preserve">Чтение </w:t>
      </w:r>
    </w:p>
    <w:p w:rsidR="009B2CB2" w:rsidRPr="004D451B" w:rsidRDefault="009B2CB2" w:rsidP="009B2CB2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4D451B">
        <w:rPr>
          <w:color w:val="auto"/>
          <w:sz w:val="28"/>
          <w:szCs w:val="28"/>
        </w:rPr>
        <w:t xml:space="preserve">Обучающийся научится: </w:t>
      </w:r>
    </w:p>
    <w:p w:rsidR="009B2CB2" w:rsidRPr="004D451B" w:rsidRDefault="009B2CB2" w:rsidP="00CC7B8E">
      <w:pPr>
        <w:pStyle w:val="Default"/>
        <w:numPr>
          <w:ilvl w:val="1"/>
          <w:numId w:val="85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4D451B">
        <w:rPr>
          <w:color w:val="auto"/>
          <w:sz w:val="28"/>
          <w:szCs w:val="28"/>
        </w:rPr>
        <w:t xml:space="preserve">читать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9B2CB2" w:rsidRPr="004D451B" w:rsidRDefault="009B2CB2" w:rsidP="00CC7B8E">
      <w:pPr>
        <w:pStyle w:val="Default"/>
        <w:numPr>
          <w:ilvl w:val="1"/>
          <w:numId w:val="85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4D451B">
        <w:rPr>
          <w:color w:val="auto"/>
          <w:sz w:val="28"/>
          <w:szCs w:val="28"/>
        </w:rPr>
        <w:t xml:space="preserve">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 </w:t>
      </w:r>
    </w:p>
    <w:p w:rsidR="009B2CB2" w:rsidRPr="004D451B" w:rsidRDefault="009B2CB2" w:rsidP="00CC7B8E">
      <w:pPr>
        <w:pStyle w:val="Default"/>
        <w:numPr>
          <w:ilvl w:val="1"/>
          <w:numId w:val="85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4D451B">
        <w:rPr>
          <w:color w:val="auto"/>
          <w:sz w:val="28"/>
          <w:szCs w:val="28"/>
        </w:rPr>
        <w:t xml:space="preserve">читать и полностью понимать несложные аутентичные тексты, построенные в основном на изученном языковом материале; </w:t>
      </w:r>
    </w:p>
    <w:p w:rsidR="009B2CB2" w:rsidRDefault="009B2CB2" w:rsidP="00CC7B8E">
      <w:pPr>
        <w:pStyle w:val="Default"/>
        <w:numPr>
          <w:ilvl w:val="1"/>
          <w:numId w:val="85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4D451B">
        <w:rPr>
          <w:color w:val="auto"/>
          <w:sz w:val="28"/>
          <w:szCs w:val="28"/>
        </w:rPr>
        <w:t xml:space="preserve">догадываться о значении незнакомых слов по сходству с русским/родным языком, по словообразовательным элементам, по контексту; </w:t>
      </w:r>
    </w:p>
    <w:p w:rsidR="009B2CB2" w:rsidRDefault="009B2CB2" w:rsidP="00CC7B8E">
      <w:pPr>
        <w:pStyle w:val="Default"/>
        <w:numPr>
          <w:ilvl w:val="1"/>
          <w:numId w:val="85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1D5CE7">
        <w:rPr>
          <w:color w:val="auto"/>
          <w:sz w:val="28"/>
          <w:szCs w:val="28"/>
        </w:rPr>
        <w:t xml:space="preserve">игнорировать в процессе чтения незнакомые слова, не мешающие понимать основное содержание текста; </w:t>
      </w:r>
    </w:p>
    <w:p w:rsidR="009B2CB2" w:rsidRDefault="009B2CB2" w:rsidP="00CC7B8E">
      <w:pPr>
        <w:pStyle w:val="Default"/>
        <w:numPr>
          <w:ilvl w:val="1"/>
          <w:numId w:val="85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1D5CE7">
        <w:rPr>
          <w:color w:val="auto"/>
          <w:sz w:val="28"/>
          <w:szCs w:val="28"/>
        </w:rPr>
        <w:t>пользоваться сносками и линг</w:t>
      </w:r>
      <w:r>
        <w:rPr>
          <w:color w:val="auto"/>
          <w:sz w:val="28"/>
          <w:szCs w:val="28"/>
        </w:rPr>
        <w:t>вострановедческим справочником;</w:t>
      </w:r>
    </w:p>
    <w:p w:rsidR="009B2CB2" w:rsidRDefault="009B2CB2" w:rsidP="00CC7B8E">
      <w:pPr>
        <w:pStyle w:val="Default"/>
        <w:numPr>
          <w:ilvl w:val="1"/>
          <w:numId w:val="85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1D5CE7">
        <w:rPr>
          <w:color w:val="auto"/>
          <w:sz w:val="28"/>
          <w:szCs w:val="28"/>
        </w:rPr>
        <w:t xml:space="preserve">выделять основную мысль в воспринимаемом на слух тексте; </w:t>
      </w:r>
    </w:p>
    <w:p w:rsidR="009B2CB2" w:rsidRDefault="009B2CB2" w:rsidP="00CC7B8E">
      <w:pPr>
        <w:pStyle w:val="Default"/>
        <w:numPr>
          <w:ilvl w:val="1"/>
          <w:numId w:val="85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1D5CE7">
        <w:rPr>
          <w:color w:val="auto"/>
          <w:sz w:val="28"/>
          <w:szCs w:val="28"/>
        </w:rPr>
        <w:t xml:space="preserve">определять в тексте, воспринимаемом на слух, главные факты от второстепенных; </w:t>
      </w:r>
    </w:p>
    <w:p w:rsidR="009B2CB2" w:rsidRPr="001D5CE7" w:rsidRDefault="009B2CB2" w:rsidP="00CC7B8E">
      <w:pPr>
        <w:pStyle w:val="Default"/>
        <w:numPr>
          <w:ilvl w:val="1"/>
          <w:numId w:val="85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1D5CE7">
        <w:rPr>
          <w:color w:val="auto"/>
          <w:sz w:val="28"/>
          <w:szCs w:val="28"/>
        </w:rPr>
        <w:t xml:space="preserve">использовать контекстуальную или языковую догадку при восприятии на слух текстов, содержащих незнакомые слова. </w:t>
      </w:r>
    </w:p>
    <w:p w:rsidR="009B2CB2" w:rsidRPr="004D451B" w:rsidRDefault="009B2CB2" w:rsidP="009B2CB2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4D451B">
        <w:rPr>
          <w:color w:val="auto"/>
          <w:sz w:val="28"/>
          <w:szCs w:val="28"/>
        </w:rPr>
        <w:t xml:space="preserve">Обучающийся получит возможность научиться: </w:t>
      </w:r>
    </w:p>
    <w:p w:rsidR="009B2CB2" w:rsidRPr="004D451B" w:rsidRDefault="009B2CB2" w:rsidP="009B2CB2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4D451B">
        <w:rPr>
          <w:color w:val="auto"/>
          <w:sz w:val="28"/>
          <w:szCs w:val="28"/>
        </w:rPr>
        <w:t xml:space="preserve">- читать и полностью понимать несложные аутентичные тексты, построенные в основном на изученном языковом материале; </w:t>
      </w:r>
    </w:p>
    <w:p w:rsidR="009B2CB2" w:rsidRPr="004D451B" w:rsidRDefault="009B2CB2" w:rsidP="009B2CB2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4D451B">
        <w:rPr>
          <w:color w:val="auto"/>
          <w:sz w:val="28"/>
          <w:szCs w:val="28"/>
        </w:rPr>
        <w:lastRenderedPageBreak/>
        <w:t xml:space="preserve">- догадываться о значении незнакомых слов по сходству с русским /родным языком, по словообразовательным элементам, по контексту; </w:t>
      </w:r>
    </w:p>
    <w:p w:rsidR="009B2CB2" w:rsidRPr="004D451B" w:rsidRDefault="009B2CB2" w:rsidP="009B2CB2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4D451B">
        <w:rPr>
          <w:color w:val="auto"/>
          <w:sz w:val="28"/>
          <w:szCs w:val="28"/>
        </w:rPr>
        <w:t xml:space="preserve">- пользоваться сносками и лингвострановедческим справочником. </w:t>
      </w:r>
    </w:p>
    <w:p w:rsidR="009B2CB2" w:rsidRPr="004D451B" w:rsidRDefault="009B2CB2" w:rsidP="009B2CB2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4D451B">
        <w:rPr>
          <w:b/>
          <w:bCs/>
          <w:color w:val="auto"/>
          <w:sz w:val="28"/>
          <w:szCs w:val="28"/>
        </w:rPr>
        <w:t xml:space="preserve">Письменная речь </w:t>
      </w:r>
    </w:p>
    <w:p w:rsidR="009B2CB2" w:rsidRPr="004D451B" w:rsidRDefault="009B2CB2" w:rsidP="009B2CB2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4D451B">
        <w:rPr>
          <w:color w:val="auto"/>
          <w:sz w:val="28"/>
          <w:szCs w:val="28"/>
        </w:rPr>
        <w:t xml:space="preserve">Обучающийся научится: </w:t>
      </w:r>
    </w:p>
    <w:p w:rsidR="009B2CB2" w:rsidRPr="004D451B" w:rsidRDefault="009B2CB2" w:rsidP="00CC7B8E">
      <w:pPr>
        <w:pStyle w:val="Default"/>
        <w:numPr>
          <w:ilvl w:val="1"/>
          <w:numId w:val="86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4D451B">
        <w:rPr>
          <w:color w:val="auto"/>
          <w:sz w:val="28"/>
          <w:szCs w:val="28"/>
        </w:rPr>
        <w:t xml:space="preserve">заполнять анкеты и формуляры в соответствии с нормами, принятыми в стране изучаемого языка; </w:t>
      </w:r>
    </w:p>
    <w:p w:rsidR="009B2CB2" w:rsidRPr="004D451B" w:rsidRDefault="009B2CB2" w:rsidP="00CC7B8E">
      <w:pPr>
        <w:pStyle w:val="Default"/>
        <w:numPr>
          <w:ilvl w:val="1"/>
          <w:numId w:val="86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4D451B">
        <w:rPr>
          <w:color w:val="auto"/>
          <w:sz w:val="28"/>
          <w:szCs w:val="28"/>
        </w:rPr>
        <w:t xml:space="preserve">писать личное письмо в ответ на письмо-стимул с употреблением формул речевого этикета, принятых в стране изучаемого языка. </w:t>
      </w:r>
    </w:p>
    <w:p w:rsidR="009B2CB2" w:rsidRDefault="009B2CB2" w:rsidP="00CC7B8E">
      <w:pPr>
        <w:pStyle w:val="Default"/>
        <w:numPr>
          <w:ilvl w:val="1"/>
          <w:numId w:val="86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4D451B">
        <w:rPr>
          <w:color w:val="auto"/>
          <w:sz w:val="28"/>
          <w:szCs w:val="28"/>
        </w:rPr>
        <w:t>делать краткие выписки из текста с целью их использования в собст</w:t>
      </w:r>
      <w:r>
        <w:rPr>
          <w:color w:val="auto"/>
          <w:sz w:val="28"/>
          <w:szCs w:val="28"/>
        </w:rPr>
        <w:t>венных устных высказываниях;</w:t>
      </w:r>
    </w:p>
    <w:p w:rsidR="009B2CB2" w:rsidRPr="004D451B" w:rsidRDefault="009B2CB2" w:rsidP="00CC7B8E">
      <w:pPr>
        <w:pStyle w:val="Default"/>
        <w:numPr>
          <w:ilvl w:val="1"/>
          <w:numId w:val="86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4D451B">
        <w:rPr>
          <w:color w:val="auto"/>
          <w:sz w:val="28"/>
          <w:szCs w:val="28"/>
        </w:rPr>
        <w:t xml:space="preserve">составлять план/тезисы устного или письменного сообщения; </w:t>
      </w:r>
    </w:p>
    <w:p w:rsidR="009B2CB2" w:rsidRPr="004D451B" w:rsidRDefault="009B2CB2" w:rsidP="00CC7B8E">
      <w:pPr>
        <w:pStyle w:val="Default"/>
        <w:numPr>
          <w:ilvl w:val="1"/>
          <w:numId w:val="86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4D451B">
        <w:rPr>
          <w:color w:val="auto"/>
          <w:sz w:val="28"/>
          <w:szCs w:val="28"/>
        </w:rPr>
        <w:t>кратко излагать в письменном виде результат</w:t>
      </w:r>
      <w:r>
        <w:rPr>
          <w:color w:val="auto"/>
          <w:sz w:val="28"/>
          <w:szCs w:val="28"/>
        </w:rPr>
        <w:t>ы своей проектной деятельности.</w:t>
      </w:r>
    </w:p>
    <w:p w:rsidR="009B2CB2" w:rsidRPr="001D5CE7" w:rsidRDefault="009B2CB2" w:rsidP="009B2CB2">
      <w:pPr>
        <w:pStyle w:val="Default"/>
        <w:tabs>
          <w:tab w:val="left" w:pos="993"/>
        </w:tabs>
        <w:ind w:firstLine="709"/>
        <w:jc w:val="both"/>
        <w:rPr>
          <w:i/>
          <w:color w:val="auto"/>
          <w:sz w:val="28"/>
          <w:szCs w:val="28"/>
        </w:rPr>
      </w:pPr>
      <w:r w:rsidRPr="001D5CE7">
        <w:rPr>
          <w:i/>
          <w:color w:val="auto"/>
          <w:sz w:val="28"/>
          <w:szCs w:val="28"/>
        </w:rPr>
        <w:t xml:space="preserve">Обучающийся получит возможность научиться: </w:t>
      </w:r>
    </w:p>
    <w:p w:rsidR="009B2CB2" w:rsidRPr="001D5CE7" w:rsidRDefault="009B2CB2" w:rsidP="00CC7B8E">
      <w:pPr>
        <w:pStyle w:val="Default"/>
        <w:numPr>
          <w:ilvl w:val="1"/>
          <w:numId w:val="87"/>
        </w:numPr>
        <w:tabs>
          <w:tab w:val="left" w:pos="993"/>
        </w:tabs>
        <w:ind w:left="0" w:firstLine="709"/>
        <w:jc w:val="both"/>
        <w:rPr>
          <w:i/>
          <w:color w:val="auto"/>
          <w:sz w:val="28"/>
          <w:szCs w:val="28"/>
        </w:rPr>
      </w:pPr>
      <w:r w:rsidRPr="001D5CE7">
        <w:rPr>
          <w:i/>
          <w:color w:val="auto"/>
          <w:sz w:val="28"/>
          <w:szCs w:val="28"/>
        </w:rPr>
        <w:t xml:space="preserve">писать небольшие письменные высказывания с опорой на образец. </w:t>
      </w:r>
    </w:p>
    <w:p w:rsidR="009B2CB2" w:rsidRPr="004D451B" w:rsidRDefault="009B2CB2" w:rsidP="009B2CB2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4D451B">
        <w:rPr>
          <w:b/>
          <w:bCs/>
          <w:color w:val="auto"/>
          <w:sz w:val="28"/>
          <w:szCs w:val="28"/>
        </w:rPr>
        <w:t xml:space="preserve">Языковая компетентность (владение языковыми средствами) </w:t>
      </w:r>
    </w:p>
    <w:p w:rsidR="009B2CB2" w:rsidRPr="004D451B" w:rsidRDefault="009B2CB2" w:rsidP="009B2CB2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4D451B">
        <w:rPr>
          <w:b/>
          <w:bCs/>
          <w:color w:val="auto"/>
          <w:sz w:val="28"/>
          <w:szCs w:val="28"/>
        </w:rPr>
        <w:t xml:space="preserve">Фонетическая сторона речи </w:t>
      </w:r>
    </w:p>
    <w:p w:rsidR="009B2CB2" w:rsidRPr="004D451B" w:rsidRDefault="009B2CB2" w:rsidP="009B2CB2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4D451B">
        <w:rPr>
          <w:color w:val="auto"/>
          <w:sz w:val="28"/>
          <w:szCs w:val="28"/>
        </w:rPr>
        <w:t xml:space="preserve">Обучающийся научится: </w:t>
      </w:r>
    </w:p>
    <w:p w:rsidR="009B2CB2" w:rsidRPr="004D451B" w:rsidRDefault="009B2CB2" w:rsidP="00CC7B8E">
      <w:pPr>
        <w:pStyle w:val="Default"/>
        <w:numPr>
          <w:ilvl w:val="1"/>
          <w:numId w:val="89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4D451B">
        <w:rPr>
          <w:color w:val="auto"/>
          <w:sz w:val="28"/>
          <w:szCs w:val="28"/>
        </w:rPr>
        <w:t xml:space="preserve">различать на слух и адекватно, без фонематических ошибок, ведущих к сбою коммуникации, произносить все звуки английского языка; </w:t>
      </w:r>
    </w:p>
    <w:p w:rsidR="009B2CB2" w:rsidRPr="004D451B" w:rsidRDefault="009B2CB2" w:rsidP="00CC7B8E">
      <w:pPr>
        <w:pStyle w:val="Default"/>
        <w:numPr>
          <w:ilvl w:val="1"/>
          <w:numId w:val="89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4D451B">
        <w:rPr>
          <w:color w:val="auto"/>
          <w:sz w:val="28"/>
          <w:szCs w:val="28"/>
        </w:rPr>
        <w:t xml:space="preserve">соблюдать правильное ударение в изученных словах; </w:t>
      </w:r>
    </w:p>
    <w:p w:rsidR="009B2CB2" w:rsidRPr="004D451B" w:rsidRDefault="009B2CB2" w:rsidP="00CC7B8E">
      <w:pPr>
        <w:pStyle w:val="Default"/>
        <w:numPr>
          <w:ilvl w:val="1"/>
          <w:numId w:val="89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4D451B">
        <w:rPr>
          <w:color w:val="auto"/>
          <w:sz w:val="28"/>
          <w:szCs w:val="28"/>
        </w:rPr>
        <w:t xml:space="preserve">различать коммуникативные типы предложения по интонации; </w:t>
      </w:r>
    </w:p>
    <w:p w:rsidR="009B2CB2" w:rsidRPr="004D451B" w:rsidRDefault="009B2CB2" w:rsidP="00CC7B8E">
      <w:pPr>
        <w:pStyle w:val="Default"/>
        <w:numPr>
          <w:ilvl w:val="1"/>
          <w:numId w:val="89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4D451B">
        <w:rPr>
          <w:color w:val="auto"/>
          <w:sz w:val="28"/>
          <w:szCs w:val="28"/>
        </w:rPr>
        <w:t xml:space="preserve"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 </w:t>
      </w:r>
    </w:p>
    <w:p w:rsidR="009B2CB2" w:rsidRPr="004D451B" w:rsidRDefault="009B2CB2" w:rsidP="00CC7B8E">
      <w:pPr>
        <w:pStyle w:val="Default"/>
        <w:numPr>
          <w:ilvl w:val="1"/>
          <w:numId w:val="89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4D451B">
        <w:rPr>
          <w:color w:val="auto"/>
          <w:sz w:val="28"/>
          <w:szCs w:val="28"/>
        </w:rPr>
        <w:t xml:space="preserve">выражать модальные значения, чувства и эмоции с помощью интонации; </w:t>
      </w:r>
    </w:p>
    <w:p w:rsidR="009B2CB2" w:rsidRPr="004D451B" w:rsidRDefault="009B2CB2" w:rsidP="00CC7B8E">
      <w:pPr>
        <w:pStyle w:val="Default"/>
        <w:numPr>
          <w:ilvl w:val="1"/>
          <w:numId w:val="89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4D451B">
        <w:rPr>
          <w:color w:val="auto"/>
          <w:sz w:val="28"/>
          <w:szCs w:val="28"/>
        </w:rPr>
        <w:t xml:space="preserve">различать на слух британские и американские варианты английского языка. </w:t>
      </w:r>
    </w:p>
    <w:p w:rsidR="009B2CB2" w:rsidRPr="001D5CE7" w:rsidRDefault="009B2CB2" w:rsidP="009B2CB2">
      <w:pPr>
        <w:pStyle w:val="Default"/>
        <w:tabs>
          <w:tab w:val="left" w:pos="993"/>
        </w:tabs>
        <w:ind w:firstLine="709"/>
        <w:jc w:val="both"/>
        <w:rPr>
          <w:i/>
          <w:color w:val="auto"/>
          <w:sz w:val="28"/>
          <w:szCs w:val="28"/>
        </w:rPr>
      </w:pPr>
      <w:r w:rsidRPr="001D5CE7">
        <w:rPr>
          <w:i/>
          <w:color w:val="auto"/>
          <w:sz w:val="28"/>
          <w:szCs w:val="28"/>
        </w:rPr>
        <w:t xml:space="preserve">Обучающийся получит возможность научиться: </w:t>
      </w:r>
    </w:p>
    <w:p w:rsidR="009B2CB2" w:rsidRPr="001D5CE7" w:rsidRDefault="009B2CB2" w:rsidP="00CC7B8E">
      <w:pPr>
        <w:pStyle w:val="Default"/>
        <w:numPr>
          <w:ilvl w:val="0"/>
          <w:numId w:val="88"/>
        </w:numPr>
        <w:tabs>
          <w:tab w:val="left" w:pos="993"/>
        </w:tabs>
        <w:ind w:left="0" w:firstLine="709"/>
        <w:jc w:val="both"/>
        <w:rPr>
          <w:i/>
          <w:color w:val="auto"/>
          <w:sz w:val="28"/>
          <w:szCs w:val="28"/>
        </w:rPr>
      </w:pPr>
      <w:r w:rsidRPr="001D5CE7">
        <w:rPr>
          <w:i/>
          <w:color w:val="auto"/>
          <w:sz w:val="28"/>
          <w:szCs w:val="28"/>
        </w:rPr>
        <w:t xml:space="preserve">выражать модальные значения, чувства и эмоции с помощью интонации; </w:t>
      </w:r>
    </w:p>
    <w:p w:rsidR="009B2CB2" w:rsidRPr="001D5CE7" w:rsidRDefault="009B2CB2" w:rsidP="00CC7B8E">
      <w:pPr>
        <w:pStyle w:val="Default"/>
        <w:numPr>
          <w:ilvl w:val="0"/>
          <w:numId w:val="88"/>
        </w:numPr>
        <w:tabs>
          <w:tab w:val="left" w:pos="993"/>
        </w:tabs>
        <w:ind w:left="0" w:firstLine="709"/>
        <w:jc w:val="both"/>
        <w:rPr>
          <w:i/>
          <w:color w:val="auto"/>
          <w:sz w:val="28"/>
          <w:szCs w:val="28"/>
        </w:rPr>
      </w:pPr>
      <w:r w:rsidRPr="001D5CE7">
        <w:rPr>
          <w:i/>
          <w:color w:val="auto"/>
          <w:sz w:val="28"/>
          <w:szCs w:val="28"/>
        </w:rPr>
        <w:t xml:space="preserve">различать на слух британские и американские варианты английского языка. </w:t>
      </w:r>
    </w:p>
    <w:p w:rsidR="009B2CB2" w:rsidRPr="004D451B" w:rsidRDefault="009B2CB2" w:rsidP="009B2CB2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4D451B">
        <w:rPr>
          <w:b/>
          <w:bCs/>
          <w:color w:val="auto"/>
          <w:sz w:val="28"/>
          <w:szCs w:val="28"/>
        </w:rPr>
        <w:t>Лексическая сторона речи</w:t>
      </w:r>
      <w:r w:rsidRPr="004D451B">
        <w:rPr>
          <w:color w:val="auto"/>
          <w:sz w:val="28"/>
          <w:szCs w:val="28"/>
        </w:rPr>
        <w:t xml:space="preserve">. </w:t>
      </w:r>
    </w:p>
    <w:p w:rsidR="009B2CB2" w:rsidRDefault="009B2CB2" w:rsidP="009B2CB2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4D451B">
        <w:rPr>
          <w:color w:val="auto"/>
          <w:sz w:val="28"/>
          <w:szCs w:val="28"/>
        </w:rPr>
        <w:lastRenderedPageBreak/>
        <w:t xml:space="preserve">Обучающийся научится: </w:t>
      </w:r>
    </w:p>
    <w:p w:rsidR="009B2CB2" w:rsidRDefault="009B2CB2" w:rsidP="00CC7B8E">
      <w:pPr>
        <w:pStyle w:val="Default"/>
        <w:numPr>
          <w:ilvl w:val="0"/>
          <w:numId w:val="9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1D5CE7">
        <w:rPr>
          <w:color w:val="auto"/>
          <w:sz w:val="28"/>
          <w:szCs w:val="28"/>
        </w:rPr>
        <w:t xml:space="preserve"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 </w:t>
      </w:r>
    </w:p>
    <w:p w:rsidR="009B2CB2" w:rsidRDefault="009B2CB2" w:rsidP="00CC7B8E">
      <w:pPr>
        <w:pStyle w:val="Default"/>
        <w:numPr>
          <w:ilvl w:val="0"/>
          <w:numId w:val="9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1D5CE7">
        <w:rPr>
          <w:color w:val="auto"/>
          <w:sz w:val="28"/>
          <w:szCs w:val="28"/>
        </w:rPr>
        <w:t xml:space="preserve">употреблять в устной и письменной речи в их основном значении изученные лексические единицы (слова, словосочетания, реплики-клише речевого этикета) в том числе многозначные, в пределах тематики основной школы в соответствии с решаемой коммуникативной задачей; </w:t>
      </w:r>
    </w:p>
    <w:p w:rsidR="009B2CB2" w:rsidRDefault="009B2CB2" w:rsidP="00CC7B8E">
      <w:pPr>
        <w:pStyle w:val="Default"/>
        <w:numPr>
          <w:ilvl w:val="0"/>
          <w:numId w:val="9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1D5CE7">
        <w:rPr>
          <w:color w:val="auto"/>
          <w:sz w:val="28"/>
          <w:szCs w:val="28"/>
        </w:rPr>
        <w:t>соблюдать существующие в английском языке нормы лексической сочетаемости; 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</w:t>
      </w:r>
      <w:r>
        <w:rPr>
          <w:color w:val="auto"/>
          <w:sz w:val="28"/>
          <w:szCs w:val="28"/>
        </w:rPr>
        <w:t>ешаемой коммуникативной задачей;</w:t>
      </w:r>
    </w:p>
    <w:p w:rsidR="009B2CB2" w:rsidRDefault="009B2CB2" w:rsidP="00CC7B8E">
      <w:pPr>
        <w:pStyle w:val="Default"/>
        <w:numPr>
          <w:ilvl w:val="0"/>
          <w:numId w:val="9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1D5CE7">
        <w:rPr>
          <w:color w:val="auto"/>
          <w:sz w:val="28"/>
          <w:szCs w:val="28"/>
        </w:rPr>
        <w:t xml:space="preserve">употреблять в речи в нескольких значениях многозначные слова, изученные в пределах тематики основной школы; находить различия между явлениями синонимии и антонимии;  распознавать принадлежность слов к частям речи по определенным признакам (артиклям, аффиксам и др.); </w:t>
      </w:r>
    </w:p>
    <w:p w:rsidR="009B2CB2" w:rsidRPr="004D451B" w:rsidRDefault="009B2CB2" w:rsidP="00CC7B8E">
      <w:pPr>
        <w:pStyle w:val="Default"/>
        <w:numPr>
          <w:ilvl w:val="0"/>
          <w:numId w:val="9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4D451B">
        <w:rPr>
          <w:color w:val="auto"/>
          <w:sz w:val="28"/>
          <w:szCs w:val="28"/>
        </w:rPr>
        <w:t xml:space="preserve">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 </w:t>
      </w:r>
    </w:p>
    <w:p w:rsidR="009B2CB2" w:rsidRPr="004D451B" w:rsidRDefault="009B2CB2" w:rsidP="009B2CB2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4D451B">
        <w:rPr>
          <w:b/>
          <w:bCs/>
          <w:color w:val="auto"/>
          <w:sz w:val="28"/>
          <w:szCs w:val="28"/>
        </w:rPr>
        <w:t xml:space="preserve">Грамматическая сторона речи </w:t>
      </w:r>
    </w:p>
    <w:p w:rsidR="009B2CB2" w:rsidRDefault="009B2CB2" w:rsidP="009B2CB2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4D451B">
        <w:rPr>
          <w:color w:val="auto"/>
          <w:sz w:val="28"/>
          <w:szCs w:val="28"/>
        </w:rPr>
        <w:t xml:space="preserve">Обучающийся научится: </w:t>
      </w:r>
    </w:p>
    <w:p w:rsidR="009B2CB2" w:rsidRDefault="009B2CB2" w:rsidP="00CC7B8E">
      <w:pPr>
        <w:pStyle w:val="Default"/>
        <w:numPr>
          <w:ilvl w:val="0"/>
          <w:numId w:val="92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291110">
        <w:rPr>
          <w:color w:val="auto"/>
          <w:sz w:val="28"/>
          <w:szCs w:val="28"/>
        </w:rPr>
        <w:t xml:space="preserve">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 </w:t>
      </w:r>
    </w:p>
    <w:p w:rsidR="009B2CB2" w:rsidRDefault="009B2CB2" w:rsidP="00CC7B8E">
      <w:pPr>
        <w:pStyle w:val="Default"/>
        <w:numPr>
          <w:ilvl w:val="0"/>
          <w:numId w:val="92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291110">
        <w:rPr>
          <w:color w:val="auto"/>
          <w:sz w:val="28"/>
          <w:szCs w:val="28"/>
        </w:rPr>
        <w:t xml:space="preserve">распознавать и употреблять в речи: различные коммуникативные типы предложений: </w:t>
      </w:r>
    </w:p>
    <w:p w:rsidR="009B2CB2" w:rsidRDefault="009B2CB2" w:rsidP="00CC7B8E">
      <w:pPr>
        <w:pStyle w:val="Default"/>
        <w:numPr>
          <w:ilvl w:val="0"/>
          <w:numId w:val="93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291110">
        <w:rPr>
          <w:color w:val="auto"/>
          <w:sz w:val="28"/>
          <w:szCs w:val="28"/>
        </w:rPr>
        <w:t xml:space="preserve">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 </w:t>
      </w:r>
    </w:p>
    <w:p w:rsidR="009B2CB2" w:rsidRDefault="009B2CB2" w:rsidP="00CC7B8E">
      <w:pPr>
        <w:pStyle w:val="Default"/>
        <w:numPr>
          <w:ilvl w:val="0"/>
          <w:numId w:val="93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291110">
        <w:rPr>
          <w:color w:val="auto"/>
          <w:sz w:val="28"/>
          <w:szCs w:val="28"/>
        </w:rPr>
        <w:t xml:space="preserve">распространенные простые предложения, в том числе с несколькими обстоятельствами, следующими в определенном порядке (We moved to a new house last year); </w:t>
      </w:r>
    </w:p>
    <w:p w:rsidR="009B2CB2" w:rsidRDefault="009B2CB2" w:rsidP="00CC7B8E">
      <w:pPr>
        <w:pStyle w:val="Default"/>
        <w:numPr>
          <w:ilvl w:val="0"/>
          <w:numId w:val="93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291110">
        <w:rPr>
          <w:color w:val="auto"/>
          <w:sz w:val="28"/>
          <w:szCs w:val="28"/>
        </w:rPr>
        <w:t xml:space="preserve">предложения с начальным It (It’s cold. </w:t>
      </w:r>
      <w:r w:rsidRPr="00291110">
        <w:rPr>
          <w:color w:val="auto"/>
          <w:sz w:val="28"/>
          <w:szCs w:val="28"/>
          <w:lang w:val="en-US"/>
        </w:rPr>
        <w:t>It’s five o’clock. It’s interesting. It</w:t>
      </w:r>
      <w:r w:rsidRPr="00291110">
        <w:rPr>
          <w:color w:val="auto"/>
          <w:sz w:val="28"/>
          <w:szCs w:val="28"/>
        </w:rPr>
        <w:t>’</w:t>
      </w:r>
      <w:r w:rsidRPr="00291110">
        <w:rPr>
          <w:color w:val="auto"/>
          <w:sz w:val="28"/>
          <w:szCs w:val="28"/>
          <w:lang w:val="en-US"/>
        </w:rPr>
        <w:t>s</w:t>
      </w:r>
      <w:r w:rsidRPr="00291110">
        <w:rPr>
          <w:color w:val="auto"/>
          <w:sz w:val="28"/>
          <w:szCs w:val="28"/>
        </w:rPr>
        <w:t xml:space="preserve"> </w:t>
      </w:r>
      <w:r w:rsidRPr="00291110">
        <w:rPr>
          <w:color w:val="auto"/>
          <w:sz w:val="28"/>
          <w:szCs w:val="28"/>
          <w:lang w:val="en-US"/>
        </w:rPr>
        <w:t>winter</w:t>
      </w:r>
      <w:r w:rsidRPr="00291110">
        <w:rPr>
          <w:color w:val="auto"/>
          <w:sz w:val="28"/>
          <w:szCs w:val="28"/>
        </w:rPr>
        <w:t>);</w:t>
      </w:r>
    </w:p>
    <w:p w:rsidR="009B2CB2" w:rsidRPr="00E73A15" w:rsidRDefault="009B2CB2" w:rsidP="00CC7B8E">
      <w:pPr>
        <w:pStyle w:val="Default"/>
        <w:numPr>
          <w:ilvl w:val="0"/>
          <w:numId w:val="93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  <w:lang w:val="en-US"/>
        </w:rPr>
      </w:pPr>
      <w:r w:rsidRPr="00291110">
        <w:rPr>
          <w:color w:val="auto"/>
          <w:sz w:val="28"/>
          <w:szCs w:val="28"/>
        </w:rPr>
        <w:t>предложения</w:t>
      </w:r>
      <w:r w:rsidRPr="00E73A15">
        <w:rPr>
          <w:color w:val="auto"/>
          <w:sz w:val="28"/>
          <w:szCs w:val="28"/>
          <w:lang w:val="en-US"/>
        </w:rPr>
        <w:t xml:space="preserve"> </w:t>
      </w:r>
      <w:r w:rsidRPr="00291110">
        <w:rPr>
          <w:color w:val="auto"/>
          <w:sz w:val="28"/>
          <w:szCs w:val="28"/>
        </w:rPr>
        <w:t>с</w:t>
      </w:r>
      <w:r w:rsidRPr="00E73A15">
        <w:rPr>
          <w:color w:val="auto"/>
          <w:sz w:val="28"/>
          <w:szCs w:val="28"/>
          <w:lang w:val="en-US"/>
        </w:rPr>
        <w:t xml:space="preserve"> </w:t>
      </w:r>
      <w:r w:rsidRPr="00291110">
        <w:rPr>
          <w:color w:val="auto"/>
          <w:sz w:val="28"/>
          <w:szCs w:val="28"/>
        </w:rPr>
        <w:t>начальным</w:t>
      </w:r>
      <w:r w:rsidRPr="00E73A15">
        <w:rPr>
          <w:color w:val="auto"/>
          <w:sz w:val="28"/>
          <w:szCs w:val="28"/>
          <w:lang w:val="en-US"/>
        </w:rPr>
        <w:t xml:space="preserve"> </w:t>
      </w:r>
      <w:r w:rsidRPr="00291110">
        <w:rPr>
          <w:color w:val="auto"/>
          <w:sz w:val="28"/>
          <w:szCs w:val="28"/>
          <w:lang w:val="en-US"/>
        </w:rPr>
        <w:t>There</w:t>
      </w:r>
      <w:r w:rsidRPr="00E73A15">
        <w:rPr>
          <w:color w:val="auto"/>
          <w:sz w:val="28"/>
          <w:szCs w:val="28"/>
          <w:lang w:val="en-US"/>
        </w:rPr>
        <w:t xml:space="preserve"> + </w:t>
      </w:r>
      <w:r w:rsidRPr="00291110">
        <w:rPr>
          <w:color w:val="auto"/>
          <w:sz w:val="28"/>
          <w:szCs w:val="28"/>
          <w:lang w:val="en-US"/>
        </w:rPr>
        <w:t>to</w:t>
      </w:r>
      <w:r w:rsidRPr="00E73A15">
        <w:rPr>
          <w:color w:val="auto"/>
          <w:sz w:val="28"/>
          <w:szCs w:val="28"/>
          <w:lang w:val="en-US"/>
        </w:rPr>
        <w:t xml:space="preserve"> </w:t>
      </w:r>
      <w:r w:rsidRPr="00291110">
        <w:rPr>
          <w:color w:val="auto"/>
          <w:sz w:val="28"/>
          <w:szCs w:val="28"/>
          <w:lang w:val="en-US"/>
        </w:rPr>
        <w:t>be</w:t>
      </w:r>
      <w:r w:rsidRPr="00E73A15">
        <w:rPr>
          <w:color w:val="auto"/>
          <w:sz w:val="28"/>
          <w:szCs w:val="28"/>
          <w:lang w:val="en-US"/>
        </w:rPr>
        <w:t xml:space="preserve"> (</w:t>
      </w:r>
      <w:r w:rsidRPr="00291110">
        <w:rPr>
          <w:color w:val="auto"/>
          <w:sz w:val="28"/>
          <w:szCs w:val="28"/>
          <w:lang w:val="en-US"/>
        </w:rPr>
        <w:t>There</w:t>
      </w:r>
      <w:r w:rsidRPr="00E73A15">
        <w:rPr>
          <w:color w:val="auto"/>
          <w:sz w:val="28"/>
          <w:szCs w:val="28"/>
          <w:lang w:val="en-US"/>
        </w:rPr>
        <w:t xml:space="preserve"> </w:t>
      </w:r>
      <w:r w:rsidRPr="00291110">
        <w:rPr>
          <w:color w:val="auto"/>
          <w:sz w:val="28"/>
          <w:szCs w:val="28"/>
          <w:lang w:val="en-US"/>
        </w:rPr>
        <w:t>are</w:t>
      </w:r>
      <w:r w:rsidRPr="00E73A15">
        <w:rPr>
          <w:color w:val="auto"/>
          <w:sz w:val="28"/>
          <w:szCs w:val="28"/>
          <w:lang w:val="en-US"/>
        </w:rPr>
        <w:t xml:space="preserve"> </w:t>
      </w:r>
      <w:r w:rsidRPr="00291110">
        <w:rPr>
          <w:color w:val="auto"/>
          <w:sz w:val="28"/>
          <w:szCs w:val="28"/>
          <w:lang w:val="en-US"/>
        </w:rPr>
        <w:t>a</w:t>
      </w:r>
      <w:r w:rsidRPr="00E73A15">
        <w:rPr>
          <w:color w:val="auto"/>
          <w:sz w:val="28"/>
          <w:szCs w:val="28"/>
          <w:lang w:val="en-US"/>
        </w:rPr>
        <w:t xml:space="preserve"> </w:t>
      </w:r>
      <w:r w:rsidRPr="00291110">
        <w:rPr>
          <w:color w:val="auto"/>
          <w:sz w:val="28"/>
          <w:szCs w:val="28"/>
          <w:lang w:val="en-US"/>
        </w:rPr>
        <w:t>lot</w:t>
      </w:r>
      <w:r w:rsidRPr="00E73A15">
        <w:rPr>
          <w:color w:val="auto"/>
          <w:sz w:val="28"/>
          <w:szCs w:val="28"/>
          <w:lang w:val="en-US"/>
        </w:rPr>
        <w:t xml:space="preserve"> </w:t>
      </w:r>
      <w:r w:rsidRPr="00291110">
        <w:rPr>
          <w:color w:val="auto"/>
          <w:sz w:val="28"/>
          <w:szCs w:val="28"/>
          <w:lang w:val="en-US"/>
        </w:rPr>
        <w:t>of</w:t>
      </w:r>
      <w:r w:rsidRPr="00E73A15">
        <w:rPr>
          <w:color w:val="auto"/>
          <w:sz w:val="28"/>
          <w:szCs w:val="28"/>
          <w:lang w:val="en-US"/>
        </w:rPr>
        <w:t xml:space="preserve"> </w:t>
      </w:r>
      <w:r w:rsidRPr="00291110">
        <w:rPr>
          <w:color w:val="auto"/>
          <w:sz w:val="28"/>
          <w:szCs w:val="28"/>
          <w:lang w:val="en-US"/>
        </w:rPr>
        <w:t>trees</w:t>
      </w:r>
      <w:r w:rsidRPr="00E73A15">
        <w:rPr>
          <w:color w:val="auto"/>
          <w:sz w:val="28"/>
          <w:szCs w:val="28"/>
          <w:lang w:val="en-US"/>
        </w:rPr>
        <w:t xml:space="preserve"> </w:t>
      </w:r>
      <w:r w:rsidRPr="00291110">
        <w:rPr>
          <w:color w:val="auto"/>
          <w:sz w:val="28"/>
          <w:szCs w:val="28"/>
          <w:lang w:val="en-US"/>
        </w:rPr>
        <w:t>in</w:t>
      </w:r>
      <w:r w:rsidRPr="00E73A15">
        <w:rPr>
          <w:color w:val="auto"/>
          <w:sz w:val="28"/>
          <w:szCs w:val="28"/>
          <w:lang w:val="en-US"/>
        </w:rPr>
        <w:t xml:space="preserve"> </w:t>
      </w:r>
      <w:r w:rsidRPr="00291110">
        <w:rPr>
          <w:color w:val="auto"/>
          <w:sz w:val="28"/>
          <w:szCs w:val="28"/>
          <w:lang w:val="en-US"/>
        </w:rPr>
        <w:t>the</w:t>
      </w:r>
      <w:r w:rsidRPr="00E73A15">
        <w:rPr>
          <w:color w:val="auto"/>
          <w:sz w:val="28"/>
          <w:szCs w:val="28"/>
          <w:lang w:val="en-US"/>
        </w:rPr>
        <w:t xml:space="preserve"> </w:t>
      </w:r>
      <w:r w:rsidRPr="00291110">
        <w:rPr>
          <w:color w:val="auto"/>
          <w:sz w:val="28"/>
          <w:szCs w:val="28"/>
          <w:lang w:val="en-US"/>
        </w:rPr>
        <w:t>park</w:t>
      </w:r>
      <w:r w:rsidRPr="00E73A15">
        <w:rPr>
          <w:color w:val="auto"/>
          <w:sz w:val="28"/>
          <w:szCs w:val="28"/>
          <w:lang w:val="en-US"/>
        </w:rPr>
        <w:t xml:space="preserve">); </w:t>
      </w:r>
    </w:p>
    <w:p w:rsidR="009B2CB2" w:rsidRDefault="009B2CB2" w:rsidP="00CC7B8E">
      <w:pPr>
        <w:pStyle w:val="Default"/>
        <w:numPr>
          <w:ilvl w:val="0"/>
          <w:numId w:val="93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291110">
        <w:rPr>
          <w:color w:val="auto"/>
          <w:sz w:val="28"/>
          <w:szCs w:val="28"/>
        </w:rPr>
        <w:t xml:space="preserve">сложносочиненные предложения с сочинительными союзами and, but, or; </w:t>
      </w:r>
    </w:p>
    <w:p w:rsidR="009B2CB2" w:rsidRDefault="009B2CB2" w:rsidP="00CC7B8E">
      <w:pPr>
        <w:pStyle w:val="Default"/>
        <w:numPr>
          <w:ilvl w:val="0"/>
          <w:numId w:val="93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291110">
        <w:rPr>
          <w:color w:val="auto"/>
          <w:sz w:val="28"/>
          <w:szCs w:val="28"/>
        </w:rPr>
        <w:t xml:space="preserve">косвенную речь в утвердительных и вопросительных предложениях в настоящем и прошедшем времени; имена существительные в единственном и множественном числе, образованные по правилу, и исключения; </w:t>
      </w:r>
    </w:p>
    <w:p w:rsidR="009B2CB2" w:rsidRDefault="009B2CB2" w:rsidP="00CC7B8E">
      <w:pPr>
        <w:pStyle w:val="Default"/>
        <w:numPr>
          <w:ilvl w:val="0"/>
          <w:numId w:val="93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291110">
        <w:rPr>
          <w:color w:val="auto"/>
          <w:sz w:val="28"/>
          <w:szCs w:val="28"/>
        </w:rPr>
        <w:lastRenderedPageBreak/>
        <w:t>имена существительные c определенным/неопределенным/нулевым артиклем; личные, притяжательные, указательные, неопределенные, относительные, вопросительные местоимения; имена прилагательные в положительной, сравнительной и превосходной степени, образованные по правилу, и исключения; а также наречия, выражающие количество (many / much, few / a few, little / a little);</w:t>
      </w:r>
    </w:p>
    <w:p w:rsidR="009B2CB2" w:rsidRDefault="009B2CB2" w:rsidP="00CC7B8E">
      <w:pPr>
        <w:pStyle w:val="Default"/>
        <w:numPr>
          <w:ilvl w:val="0"/>
          <w:numId w:val="93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291110">
        <w:rPr>
          <w:color w:val="auto"/>
          <w:sz w:val="28"/>
          <w:szCs w:val="28"/>
        </w:rPr>
        <w:t xml:space="preserve">количественные и порядковые числительные; глаголы в наиболее употребительных временных формах действительного залога: Present Simple, Future Simple и Past Simple, Present и Past Continuous,Present Perfect; глаголы в следующих формах страдательного залога: Present Simple Passive, Past Simple Passive; </w:t>
      </w:r>
    </w:p>
    <w:p w:rsidR="009B2CB2" w:rsidRPr="00291110" w:rsidRDefault="009B2CB2" w:rsidP="00CC7B8E">
      <w:pPr>
        <w:pStyle w:val="Default"/>
        <w:numPr>
          <w:ilvl w:val="0"/>
          <w:numId w:val="93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291110">
        <w:rPr>
          <w:color w:val="auto"/>
          <w:sz w:val="28"/>
          <w:szCs w:val="28"/>
        </w:rPr>
        <w:t>различные грамматические средства для выражения будущего времени: Simple Future, to be going to, Present Continuous; условные предложения реального характера (</w:t>
      </w:r>
      <w:r w:rsidRPr="00291110">
        <w:rPr>
          <w:color w:val="auto"/>
          <w:sz w:val="28"/>
          <w:szCs w:val="28"/>
          <w:lang w:val="en-US"/>
        </w:rPr>
        <w:t>Conditional</w:t>
      </w:r>
      <w:r w:rsidRPr="00291110">
        <w:rPr>
          <w:color w:val="auto"/>
          <w:sz w:val="28"/>
          <w:szCs w:val="28"/>
        </w:rPr>
        <w:t xml:space="preserve"> </w:t>
      </w:r>
      <w:r w:rsidRPr="00291110">
        <w:rPr>
          <w:color w:val="auto"/>
          <w:sz w:val="28"/>
          <w:szCs w:val="28"/>
          <w:lang w:val="en-US"/>
        </w:rPr>
        <w:t>I</w:t>
      </w:r>
      <w:r w:rsidRPr="00291110">
        <w:rPr>
          <w:color w:val="auto"/>
          <w:sz w:val="28"/>
          <w:szCs w:val="28"/>
        </w:rPr>
        <w:t xml:space="preserve"> – </w:t>
      </w:r>
      <w:r w:rsidRPr="00291110">
        <w:rPr>
          <w:color w:val="auto"/>
          <w:sz w:val="28"/>
          <w:szCs w:val="28"/>
          <w:lang w:val="en-US"/>
        </w:rPr>
        <w:t>If</w:t>
      </w:r>
      <w:r w:rsidRPr="00291110">
        <w:rPr>
          <w:color w:val="auto"/>
          <w:sz w:val="28"/>
          <w:szCs w:val="28"/>
        </w:rPr>
        <w:t xml:space="preserve"> </w:t>
      </w:r>
      <w:r w:rsidRPr="00291110">
        <w:rPr>
          <w:color w:val="auto"/>
          <w:sz w:val="28"/>
          <w:szCs w:val="28"/>
          <w:lang w:val="en-US"/>
        </w:rPr>
        <w:t>I</w:t>
      </w:r>
      <w:r w:rsidRPr="00291110">
        <w:rPr>
          <w:color w:val="auto"/>
          <w:sz w:val="28"/>
          <w:szCs w:val="28"/>
        </w:rPr>
        <w:t xml:space="preserve"> </w:t>
      </w:r>
      <w:r w:rsidRPr="00291110">
        <w:rPr>
          <w:color w:val="auto"/>
          <w:sz w:val="28"/>
          <w:szCs w:val="28"/>
          <w:lang w:val="en-US"/>
        </w:rPr>
        <w:t>see</w:t>
      </w:r>
      <w:r w:rsidRPr="00291110">
        <w:rPr>
          <w:color w:val="auto"/>
          <w:sz w:val="28"/>
          <w:szCs w:val="28"/>
        </w:rPr>
        <w:t xml:space="preserve"> </w:t>
      </w:r>
      <w:r w:rsidRPr="00291110">
        <w:rPr>
          <w:color w:val="auto"/>
          <w:sz w:val="28"/>
          <w:szCs w:val="28"/>
          <w:lang w:val="en-US"/>
        </w:rPr>
        <w:t>Jim</w:t>
      </w:r>
      <w:r w:rsidRPr="00291110">
        <w:rPr>
          <w:color w:val="auto"/>
          <w:sz w:val="28"/>
          <w:szCs w:val="28"/>
        </w:rPr>
        <w:t xml:space="preserve">, </w:t>
      </w:r>
      <w:r w:rsidRPr="00291110">
        <w:rPr>
          <w:color w:val="auto"/>
          <w:sz w:val="28"/>
          <w:szCs w:val="28"/>
          <w:lang w:val="en-US"/>
        </w:rPr>
        <w:t>I</w:t>
      </w:r>
      <w:r w:rsidRPr="00291110">
        <w:rPr>
          <w:color w:val="auto"/>
          <w:sz w:val="28"/>
          <w:szCs w:val="28"/>
        </w:rPr>
        <w:t>’</w:t>
      </w:r>
      <w:r w:rsidRPr="00291110">
        <w:rPr>
          <w:color w:val="auto"/>
          <w:sz w:val="28"/>
          <w:szCs w:val="28"/>
          <w:lang w:val="en-US"/>
        </w:rPr>
        <w:t>ll</w:t>
      </w:r>
      <w:r w:rsidRPr="00291110">
        <w:rPr>
          <w:color w:val="auto"/>
          <w:sz w:val="28"/>
          <w:szCs w:val="28"/>
        </w:rPr>
        <w:t xml:space="preserve"> </w:t>
      </w:r>
      <w:r w:rsidRPr="00291110">
        <w:rPr>
          <w:color w:val="auto"/>
          <w:sz w:val="28"/>
          <w:szCs w:val="28"/>
          <w:lang w:val="en-US"/>
        </w:rPr>
        <w:t>invite</w:t>
      </w:r>
      <w:r w:rsidRPr="00291110">
        <w:rPr>
          <w:color w:val="auto"/>
          <w:sz w:val="28"/>
          <w:szCs w:val="28"/>
        </w:rPr>
        <w:t xml:space="preserve"> </w:t>
      </w:r>
      <w:r w:rsidRPr="00291110">
        <w:rPr>
          <w:color w:val="auto"/>
          <w:sz w:val="28"/>
          <w:szCs w:val="28"/>
          <w:lang w:val="en-US"/>
        </w:rPr>
        <w:t>him</w:t>
      </w:r>
      <w:r w:rsidRPr="00291110">
        <w:rPr>
          <w:color w:val="auto"/>
          <w:sz w:val="28"/>
          <w:szCs w:val="28"/>
        </w:rPr>
        <w:t xml:space="preserve"> </w:t>
      </w:r>
      <w:r w:rsidRPr="00291110">
        <w:rPr>
          <w:color w:val="auto"/>
          <w:sz w:val="28"/>
          <w:szCs w:val="28"/>
          <w:lang w:val="en-US"/>
        </w:rPr>
        <w:t>to</w:t>
      </w:r>
      <w:r w:rsidRPr="00291110">
        <w:rPr>
          <w:color w:val="auto"/>
          <w:sz w:val="28"/>
          <w:szCs w:val="28"/>
        </w:rPr>
        <w:t xml:space="preserve"> </w:t>
      </w:r>
      <w:r w:rsidRPr="00291110">
        <w:rPr>
          <w:color w:val="auto"/>
          <w:sz w:val="28"/>
          <w:szCs w:val="28"/>
          <w:lang w:val="en-US"/>
        </w:rPr>
        <w:t>our</w:t>
      </w:r>
      <w:r w:rsidRPr="00291110">
        <w:rPr>
          <w:color w:val="auto"/>
          <w:sz w:val="28"/>
          <w:szCs w:val="28"/>
        </w:rPr>
        <w:t xml:space="preserve"> </w:t>
      </w:r>
      <w:r w:rsidRPr="00291110">
        <w:rPr>
          <w:color w:val="auto"/>
          <w:sz w:val="28"/>
          <w:szCs w:val="28"/>
          <w:lang w:val="en-US"/>
        </w:rPr>
        <w:t>school</w:t>
      </w:r>
      <w:r w:rsidRPr="00291110">
        <w:rPr>
          <w:color w:val="auto"/>
          <w:sz w:val="28"/>
          <w:szCs w:val="28"/>
        </w:rPr>
        <w:t xml:space="preserve"> </w:t>
      </w:r>
      <w:r w:rsidRPr="00291110">
        <w:rPr>
          <w:color w:val="auto"/>
          <w:sz w:val="28"/>
          <w:szCs w:val="28"/>
          <w:lang w:val="en-US"/>
        </w:rPr>
        <w:t>party</w:t>
      </w:r>
      <w:r w:rsidRPr="00291110">
        <w:rPr>
          <w:color w:val="auto"/>
          <w:sz w:val="28"/>
          <w:szCs w:val="28"/>
        </w:rPr>
        <w:t>); модальные глаголы и их эквиваленты (</w:t>
      </w:r>
      <w:r w:rsidRPr="00291110">
        <w:rPr>
          <w:color w:val="auto"/>
          <w:sz w:val="28"/>
          <w:szCs w:val="28"/>
          <w:lang w:val="en-US"/>
        </w:rPr>
        <w:t>may</w:t>
      </w:r>
      <w:r w:rsidRPr="00291110">
        <w:rPr>
          <w:color w:val="auto"/>
          <w:sz w:val="28"/>
          <w:szCs w:val="28"/>
        </w:rPr>
        <w:t xml:space="preserve">, </w:t>
      </w:r>
      <w:r w:rsidRPr="00291110">
        <w:rPr>
          <w:color w:val="auto"/>
          <w:sz w:val="28"/>
          <w:szCs w:val="28"/>
          <w:lang w:val="en-US"/>
        </w:rPr>
        <w:t>can</w:t>
      </w:r>
      <w:r w:rsidRPr="00291110">
        <w:rPr>
          <w:color w:val="auto"/>
          <w:sz w:val="28"/>
          <w:szCs w:val="28"/>
        </w:rPr>
        <w:t xml:space="preserve">, </w:t>
      </w:r>
      <w:r w:rsidRPr="00291110">
        <w:rPr>
          <w:color w:val="auto"/>
          <w:sz w:val="28"/>
          <w:szCs w:val="28"/>
          <w:lang w:val="en-US"/>
        </w:rPr>
        <w:t>be</w:t>
      </w:r>
      <w:r w:rsidRPr="00291110">
        <w:rPr>
          <w:color w:val="auto"/>
          <w:sz w:val="28"/>
          <w:szCs w:val="28"/>
        </w:rPr>
        <w:t xml:space="preserve"> </w:t>
      </w:r>
      <w:r w:rsidRPr="00291110">
        <w:rPr>
          <w:color w:val="auto"/>
          <w:sz w:val="28"/>
          <w:szCs w:val="28"/>
          <w:lang w:val="en-US"/>
        </w:rPr>
        <w:t>able</w:t>
      </w:r>
      <w:r w:rsidRPr="00291110">
        <w:rPr>
          <w:color w:val="auto"/>
          <w:sz w:val="28"/>
          <w:szCs w:val="28"/>
        </w:rPr>
        <w:t xml:space="preserve"> </w:t>
      </w:r>
      <w:r w:rsidRPr="00291110">
        <w:rPr>
          <w:color w:val="auto"/>
          <w:sz w:val="28"/>
          <w:szCs w:val="28"/>
          <w:lang w:val="en-US"/>
        </w:rPr>
        <w:t>to</w:t>
      </w:r>
      <w:r w:rsidRPr="00291110">
        <w:rPr>
          <w:color w:val="auto"/>
          <w:sz w:val="28"/>
          <w:szCs w:val="28"/>
        </w:rPr>
        <w:t xml:space="preserve">, </w:t>
      </w:r>
      <w:r w:rsidRPr="00291110">
        <w:rPr>
          <w:color w:val="auto"/>
          <w:sz w:val="28"/>
          <w:szCs w:val="28"/>
          <w:lang w:val="en-US"/>
        </w:rPr>
        <w:t>must</w:t>
      </w:r>
      <w:r w:rsidRPr="00291110">
        <w:rPr>
          <w:color w:val="auto"/>
          <w:sz w:val="28"/>
          <w:szCs w:val="28"/>
        </w:rPr>
        <w:t xml:space="preserve">, </w:t>
      </w:r>
      <w:r w:rsidRPr="00291110">
        <w:rPr>
          <w:color w:val="auto"/>
          <w:sz w:val="28"/>
          <w:szCs w:val="28"/>
          <w:lang w:val="en-US"/>
        </w:rPr>
        <w:t>have</w:t>
      </w:r>
      <w:r w:rsidRPr="00291110">
        <w:rPr>
          <w:color w:val="auto"/>
          <w:sz w:val="28"/>
          <w:szCs w:val="28"/>
        </w:rPr>
        <w:t xml:space="preserve"> </w:t>
      </w:r>
      <w:r w:rsidRPr="00291110">
        <w:rPr>
          <w:color w:val="auto"/>
          <w:sz w:val="28"/>
          <w:szCs w:val="28"/>
          <w:lang w:val="en-US"/>
        </w:rPr>
        <w:t>to</w:t>
      </w:r>
      <w:r w:rsidRPr="00291110">
        <w:rPr>
          <w:color w:val="auto"/>
          <w:sz w:val="28"/>
          <w:szCs w:val="28"/>
        </w:rPr>
        <w:t xml:space="preserve">, </w:t>
      </w:r>
      <w:r w:rsidRPr="00291110">
        <w:rPr>
          <w:color w:val="auto"/>
          <w:sz w:val="28"/>
          <w:szCs w:val="28"/>
          <w:lang w:val="en-US"/>
        </w:rPr>
        <w:t>should</w:t>
      </w:r>
      <w:r w:rsidRPr="00291110">
        <w:rPr>
          <w:color w:val="auto"/>
          <w:sz w:val="28"/>
          <w:szCs w:val="28"/>
        </w:rPr>
        <w:t xml:space="preserve">, </w:t>
      </w:r>
      <w:r w:rsidRPr="00291110">
        <w:rPr>
          <w:color w:val="auto"/>
          <w:sz w:val="28"/>
          <w:szCs w:val="28"/>
          <w:lang w:val="en-US"/>
        </w:rPr>
        <w:t>could</w:t>
      </w:r>
      <w:r w:rsidRPr="00291110">
        <w:rPr>
          <w:color w:val="auto"/>
          <w:sz w:val="28"/>
          <w:szCs w:val="28"/>
        </w:rPr>
        <w:t xml:space="preserve">). </w:t>
      </w:r>
    </w:p>
    <w:p w:rsidR="009B2CB2" w:rsidRPr="00291110" w:rsidRDefault="009B2CB2" w:rsidP="009B2CB2">
      <w:pPr>
        <w:pStyle w:val="Default"/>
        <w:tabs>
          <w:tab w:val="left" w:pos="993"/>
        </w:tabs>
        <w:ind w:firstLine="709"/>
        <w:jc w:val="both"/>
        <w:rPr>
          <w:i/>
          <w:color w:val="auto"/>
          <w:sz w:val="28"/>
          <w:szCs w:val="28"/>
        </w:rPr>
      </w:pPr>
      <w:r w:rsidRPr="00291110">
        <w:rPr>
          <w:i/>
          <w:color w:val="auto"/>
          <w:sz w:val="28"/>
          <w:szCs w:val="28"/>
        </w:rPr>
        <w:t xml:space="preserve">Обучающийся получит возможность научиться: </w:t>
      </w:r>
    </w:p>
    <w:p w:rsidR="009B2CB2" w:rsidRPr="00291110" w:rsidRDefault="009B2CB2" w:rsidP="00CC7B8E">
      <w:pPr>
        <w:pStyle w:val="Default"/>
        <w:numPr>
          <w:ilvl w:val="1"/>
          <w:numId w:val="91"/>
        </w:numPr>
        <w:tabs>
          <w:tab w:val="left" w:pos="993"/>
        </w:tabs>
        <w:ind w:left="0" w:firstLine="709"/>
        <w:jc w:val="both"/>
        <w:rPr>
          <w:i/>
          <w:color w:val="auto"/>
          <w:sz w:val="28"/>
          <w:szCs w:val="28"/>
        </w:rPr>
      </w:pPr>
      <w:r w:rsidRPr="00291110">
        <w:rPr>
          <w:i/>
          <w:color w:val="auto"/>
          <w:sz w:val="28"/>
          <w:szCs w:val="28"/>
        </w:rPr>
        <w:t xml:space="preserve">распознавать сложноподчиненные предложения с придаточными: времени с союзами for, since, during; цели с союзом so that; условия с союзом unless; определительными с союзами who, which, that; </w:t>
      </w:r>
    </w:p>
    <w:p w:rsidR="009B2CB2" w:rsidRPr="00291110" w:rsidRDefault="009B2CB2" w:rsidP="00CC7B8E">
      <w:pPr>
        <w:pStyle w:val="Default"/>
        <w:numPr>
          <w:ilvl w:val="1"/>
          <w:numId w:val="91"/>
        </w:numPr>
        <w:tabs>
          <w:tab w:val="left" w:pos="993"/>
        </w:tabs>
        <w:ind w:left="0" w:firstLine="709"/>
        <w:jc w:val="both"/>
        <w:rPr>
          <w:i/>
          <w:color w:val="auto"/>
          <w:sz w:val="28"/>
          <w:szCs w:val="28"/>
        </w:rPr>
      </w:pPr>
      <w:r w:rsidRPr="00291110">
        <w:rPr>
          <w:i/>
          <w:color w:val="auto"/>
          <w:sz w:val="28"/>
          <w:szCs w:val="28"/>
        </w:rPr>
        <w:t xml:space="preserve">распознавать в речи предложения с конструкциями as … as; not so … as; either … or; neither … nor; </w:t>
      </w:r>
    </w:p>
    <w:p w:rsidR="009B2CB2" w:rsidRPr="00291110" w:rsidRDefault="009B2CB2" w:rsidP="00CC7B8E">
      <w:pPr>
        <w:pStyle w:val="Default"/>
        <w:numPr>
          <w:ilvl w:val="1"/>
          <w:numId w:val="91"/>
        </w:numPr>
        <w:tabs>
          <w:tab w:val="left" w:pos="993"/>
        </w:tabs>
        <w:ind w:left="0" w:firstLine="709"/>
        <w:jc w:val="both"/>
        <w:rPr>
          <w:i/>
          <w:color w:val="auto"/>
          <w:sz w:val="28"/>
          <w:szCs w:val="28"/>
        </w:rPr>
      </w:pPr>
      <w:r w:rsidRPr="00291110">
        <w:rPr>
          <w:i/>
          <w:color w:val="auto"/>
          <w:sz w:val="28"/>
          <w:szCs w:val="28"/>
        </w:rPr>
        <w:t xml:space="preserve">распознавать в речи условные предложения нереального характера (Conditional II — If I were you, I would start learning French); </w:t>
      </w:r>
    </w:p>
    <w:p w:rsidR="009B2CB2" w:rsidRPr="00291110" w:rsidRDefault="009B2CB2" w:rsidP="00CC7B8E">
      <w:pPr>
        <w:pStyle w:val="Default"/>
        <w:numPr>
          <w:ilvl w:val="1"/>
          <w:numId w:val="91"/>
        </w:numPr>
        <w:tabs>
          <w:tab w:val="left" w:pos="993"/>
        </w:tabs>
        <w:ind w:left="0" w:firstLine="709"/>
        <w:jc w:val="both"/>
        <w:rPr>
          <w:i/>
          <w:color w:val="auto"/>
          <w:sz w:val="28"/>
          <w:szCs w:val="28"/>
        </w:rPr>
      </w:pPr>
      <w:r w:rsidRPr="00291110">
        <w:rPr>
          <w:i/>
          <w:color w:val="auto"/>
          <w:sz w:val="28"/>
          <w:szCs w:val="28"/>
        </w:rPr>
        <w:t xml:space="preserve">использовать в речи глаголы во временны́х формах действительного залога: Past Perfect, Present Perfect Continuous, Future-in-the-Past; </w:t>
      </w:r>
    </w:p>
    <w:p w:rsidR="009B2CB2" w:rsidRPr="00291110" w:rsidRDefault="009B2CB2" w:rsidP="00CC7B8E">
      <w:pPr>
        <w:pStyle w:val="Default"/>
        <w:numPr>
          <w:ilvl w:val="1"/>
          <w:numId w:val="91"/>
        </w:numPr>
        <w:tabs>
          <w:tab w:val="left" w:pos="993"/>
        </w:tabs>
        <w:ind w:left="0" w:firstLine="709"/>
        <w:jc w:val="both"/>
        <w:rPr>
          <w:i/>
          <w:color w:val="auto"/>
          <w:sz w:val="28"/>
          <w:szCs w:val="28"/>
        </w:rPr>
      </w:pPr>
      <w:r w:rsidRPr="00291110">
        <w:rPr>
          <w:i/>
          <w:color w:val="auto"/>
          <w:sz w:val="28"/>
          <w:szCs w:val="28"/>
        </w:rPr>
        <w:t xml:space="preserve">употреблять в речи глаголы в формах страдательного залога Future Simple Passive, Present Perfect Passive; </w:t>
      </w:r>
    </w:p>
    <w:p w:rsidR="009B2CB2" w:rsidRPr="00291110" w:rsidRDefault="009B2CB2" w:rsidP="00CC7B8E">
      <w:pPr>
        <w:keepNext/>
        <w:keepLines/>
        <w:numPr>
          <w:ilvl w:val="1"/>
          <w:numId w:val="91"/>
        </w:numPr>
        <w:tabs>
          <w:tab w:val="left" w:pos="0"/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291110">
        <w:rPr>
          <w:i/>
          <w:sz w:val="28"/>
          <w:szCs w:val="28"/>
        </w:rPr>
        <w:t>распознавать и употреблять в речи модальные глаголы need, shall, might, would.</w:t>
      </w:r>
    </w:p>
    <w:p w:rsidR="009B2CB2" w:rsidRDefault="009B2CB2" w:rsidP="009B2CB2">
      <w:pPr>
        <w:pStyle w:val="Default"/>
        <w:tabs>
          <w:tab w:val="left" w:pos="993"/>
        </w:tabs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 класс</w:t>
      </w:r>
    </w:p>
    <w:p w:rsidR="009B2CB2" w:rsidRPr="00544A46" w:rsidRDefault="009B2CB2" w:rsidP="009B2CB2">
      <w:pPr>
        <w:pStyle w:val="Default"/>
        <w:tabs>
          <w:tab w:val="left" w:pos="993"/>
        </w:tabs>
        <w:ind w:left="709"/>
        <w:jc w:val="both"/>
        <w:rPr>
          <w:sz w:val="28"/>
          <w:szCs w:val="28"/>
        </w:rPr>
      </w:pPr>
      <w:r w:rsidRPr="00544A46">
        <w:rPr>
          <w:b/>
          <w:bCs/>
          <w:sz w:val="28"/>
          <w:szCs w:val="28"/>
        </w:rPr>
        <w:t xml:space="preserve">Коммуникативные умения по видам речевой деятельности </w:t>
      </w:r>
    </w:p>
    <w:p w:rsidR="009B2CB2" w:rsidRPr="00544A46" w:rsidRDefault="009B2CB2" w:rsidP="009B2CB2">
      <w:pPr>
        <w:pStyle w:val="Default"/>
        <w:tabs>
          <w:tab w:val="left" w:pos="993"/>
        </w:tabs>
        <w:ind w:left="709"/>
        <w:jc w:val="both"/>
        <w:rPr>
          <w:sz w:val="28"/>
          <w:szCs w:val="28"/>
        </w:rPr>
      </w:pPr>
      <w:r w:rsidRPr="00544A46">
        <w:rPr>
          <w:b/>
          <w:bCs/>
          <w:sz w:val="28"/>
          <w:szCs w:val="28"/>
        </w:rPr>
        <w:t xml:space="preserve">Говорение </w:t>
      </w:r>
    </w:p>
    <w:p w:rsidR="009B2CB2" w:rsidRDefault="009B2CB2" w:rsidP="009B2CB2">
      <w:pPr>
        <w:pStyle w:val="Default"/>
        <w:tabs>
          <w:tab w:val="left" w:pos="993"/>
        </w:tabs>
        <w:ind w:left="709"/>
        <w:jc w:val="both"/>
        <w:rPr>
          <w:sz w:val="28"/>
          <w:szCs w:val="28"/>
        </w:rPr>
      </w:pPr>
      <w:r w:rsidRPr="00544A46">
        <w:rPr>
          <w:sz w:val="28"/>
          <w:szCs w:val="28"/>
        </w:rPr>
        <w:t xml:space="preserve">Обучающийся научится: </w:t>
      </w:r>
    </w:p>
    <w:p w:rsidR="009B2CB2" w:rsidRDefault="009B2CB2" w:rsidP="00CC7B8E">
      <w:pPr>
        <w:pStyle w:val="Default"/>
        <w:numPr>
          <w:ilvl w:val="0"/>
          <w:numId w:val="9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544A46">
        <w:rPr>
          <w:sz w:val="28"/>
          <w:szCs w:val="28"/>
        </w:rPr>
        <w:t>вести диалог-расспрос, диалог этикетного характера, диалог-обмен мнениями, диалог-побуждение к действию, комбинированный диалог: начинать, поддерживать и заканчивать разговор</w:t>
      </w:r>
      <w:r>
        <w:rPr>
          <w:sz w:val="28"/>
          <w:szCs w:val="28"/>
        </w:rPr>
        <w:t>;</w:t>
      </w:r>
    </w:p>
    <w:p w:rsidR="009B2CB2" w:rsidRPr="00544A46" w:rsidRDefault="009B2CB2" w:rsidP="00CC7B8E">
      <w:pPr>
        <w:pStyle w:val="Default"/>
        <w:numPr>
          <w:ilvl w:val="0"/>
          <w:numId w:val="94"/>
        </w:numPr>
        <w:tabs>
          <w:tab w:val="left" w:pos="567"/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544A46">
        <w:rPr>
          <w:sz w:val="28"/>
          <w:szCs w:val="28"/>
        </w:rPr>
        <w:t xml:space="preserve">выражать основные речевые функции: поздравлять, выражать пожелания и реагировать на них, приносить извинение/отвечать на извинение, выражать согласие/несогласие, делать комплимент/отвечать на комплимент, предлагать </w:t>
      </w:r>
      <w:r w:rsidRPr="00544A46">
        <w:rPr>
          <w:sz w:val="28"/>
          <w:szCs w:val="28"/>
        </w:rPr>
        <w:lastRenderedPageBreak/>
        <w:t xml:space="preserve">помощь, выяснять значение незнакомого слова, объяснять значение слова, вежливо переспрашивать, выражать сочувствие, давать совет, выражать благодарность, успокаивать/подбадривать кого-либо, просить собеседника повторить сказанное, приглашать к совместному времяпрепровождению, соглашаться/не соглашаться на совместное времяпрепровождение, спрашивать мнение собеседника, выражать согласие/несогласие с мнением собеседника, выражать сомнение, выражать свое мнение и обосновывать его; </w:t>
      </w:r>
    </w:p>
    <w:p w:rsidR="009B2CB2" w:rsidRPr="00544A46" w:rsidRDefault="009B2CB2" w:rsidP="00CC7B8E">
      <w:pPr>
        <w:pStyle w:val="Default"/>
        <w:numPr>
          <w:ilvl w:val="0"/>
          <w:numId w:val="94"/>
        </w:numPr>
        <w:tabs>
          <w:tab w:val="left" w:pos="567"/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544A46">
        <w:rPr>
          <w:sz w:val="28"/>
          <w:szCs w:val="28"/>
        </w:rPr>
        <w:t xml:space="preserve">расспрашивать собеседника и отвечать на его вопросы; переходить с позиции спрашивающего на позицию отвечающего и наоборот; соблюдать правила речевого этикета (приветствовать, поздравлять, благодарить, просить о помощи, выражать готовность помочь, давать советы, принимать/не принимать советы); </w:t>
      </w:r>
    </w:p>
    <w:p w:rsidR="009B2CB2" w:rsidRPr="00544A46" w:rsidRDefault="009B2CB2" w:rsidP="00CC7B8E">
      <w:pPr>
        <w:pStyle w:val="Default"/>
        <w:numPr>
          <w:ilvl w:val="0"/>
          <w:numId w:val="94"/>
        </w:numPr>
        <w:tabs>
          <w:tab w:val="left" w:pos="567"/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544A46">
        <w:rPr>
          <w:sz w:val="28"/>
          <w:szCs w:val="28"/>
        </w:rPr>
        <w:t>использовать основные коммуникативные типы речи: описание, сообщение, рассказ, рассуждение;</w:t>
      </w:r>
    </w:p>
    <w:p w:rsidR="009B2CB2" w:rsidRPr="00544A46" w:rsidRDefault="009B2CB2" w:rsidP="00CC7B8E">
      <w:pPr>
        <w:pStyle w:val="Default"/>
        <w:numPr>
          <w:ilvl w:val="0"/>
          <w:numId w:val="94"/>
        </w:numPr>
        <w:tabs>
          <w:tab w:val="left" w:pos="567"/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544A46">
        <w:rPr>
          <w:sz w:val="28"/>
          <w:szCs w:val="28"/>
        </w:rPr>
        <w:t xml:space="preserve">кратко высказываться на заданную тему, используя изученный речевой материал в соответствии с поставленной коммуникативной задачей; делать сообщения на заданную тему на основе прочитанного/услышанного; делать сообщения по результатам выполнения проектной работы; </w:t>
      </w:r>
    </w:p>
    <w:p w:rsidR="009B2CB2" w:rsidRPr="00544A46" w:rsidRDefault="009B2CB2" w:rsidP="00CC7B8E">
      <w:pPr>
        <w:pStyle w:val="Default"/>
        <w:numPr>
          <w:ilvl w:val="0"/>
          <w:numId w:val="94"/>
        </w:numPr>
        <w:tabs>
          <w:tab w:val="left" w:pos="567"/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544A46">
        <w:rPr>
          <w:sz w:val="28"/>
          <w:szCs w:val="28"/>
        </w:rPr>
        <w:t>говорить в нормальном темпе</w:t>
      </w:r>
      <w:r>
        <w:rPr>
          <w:sz w:val="28"/>
          <w:szCs w:val="28"/>
        </w:rPr>
        <w:t>,</w:t>
      </w:r>
      <w:r w:rsidRPr="00544A46">
        <w:rPr>
          <w:sz w:val="28"/>
          <w:szCs w:val="28"/>
        </w:rPr>
        <w:t xml:space="preserve"> логично и связно;</w:t>
      </w:r>
    </w:p>
    <w:p w:rsidR="009B2CB2" w:rsidRPr="00544A46" w:rsidRDefault="009B2CB2" w:rsidP="00CC7B8E">
      <w:pPr>
        <w:pStyle w:val="Default"/>
        <w:numPr>
          <w:ilvl w:val="0"/>
          <w:numId w:val="94"/>
        </w:numPr>
        <w:tabs>
          <w:tab w:val="left" w:pos="567"/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544A46">
        <w:rPr>
          <w:color w:val="auto"/>
          <w:sz w:val="28"/>
          <w:szCs w:val="28"/>
        </w:rPr>
        <w:t xml:space="preserve">говорить выразительно (соблюдать синтагматичность речи, логическое ударение, правильную интонацию). </w:t>
      </w:r>
    </w:p>
    <w:p w:rsidR="009B2CB2" w:rsidRPr="00544A46" w:rsidRDefault="009B2CB2" w:rsidP="009B2CB2">
      <w:pPr>
        <w:pStyle w:val="Default"/>
        <w:tabs>
          <w:tab w:val="left" w:pos="993"/>
        </w:tabs>
        <w:ind w:left="709"/>
        <w:jc w:val="both"/>
        <w:rPr>
          <w:i/>
          <w:color w:val="auto"/>
          <w:sz w:val="28"/>
          <w:szCs w:val="28"/>
        </w:rPr>
      </w:pPr>
      <w:r w:rsidRPr="00544A46">
        <w:rPr>
          <w:i/>
          <w:color w:val="auto"/>
          <w:sz w:val="28"/>
          <w:szCs w:val="28"/>
        </w:rPr>
        <w:t xml:space="preserve">Обучающийся получит возможность научиться: </w:t>
      </w:r>
    </w:p>
    <w:p w:rsidR="009B2CB2" w:rsidRPr="00544A46" w:rsidRDefault="009B2CB2" w:rsidP="00CC7B8E">
      <w:pPr>
        <w:pStyle w:val="Default"/>
        <w:numPr>
          <w:ilvl w:val="0"/>
          <w:numId w:val="91"/>
        </w:numPr>
        <w:tabs>
          <w:tab w:val="left" w:pos="993"/>
        </w:tabs>
        <w:ind w:left="0" w:firstLine="709"/>
        <w:jc w:val="both"/>
        <w:rPr>
          <w:i/>
          <w:color w:val="auto"/>
          <w:sz w:val="28"/>
          <w:szCs w:val="28"/>
        </w:rPr>
      </w:pPr>
      <w:r w:rsidRPr="00544A46">
        <w:rPr>
          <w:i/>
          <w:color w:val="auto"/>
          <w:sz w:val="28"/>
          <w:szCs w:val="28"/>
        </w:rPr>
        <w:t xml:space="preserve"> выражать свою точку зрения и обосновывать её; </w:t>
      </w:r>
    </w:p>
    <w:p w:rsidR="009B2CB2" w:rsidRPr="00544A46" w:rsidRDefault="009B2CB2" w:rsidP="00CC7B8E">
      <w:pPr>
        <w:pStyle w:val="Default"/>
        <w:numPr>
          <w:ilvl w:val="0"/>
          <w:numId w:val="91"/>
        </w:numPr>
        <w:tabs>
          <w:tab w:val="left" w:pos="993"/>
        </w:tabs>
        <w:ind w:left="0" w:firstLine="709"/>
        <w:jc w:val="both"/>
        <w:rPr>
          <w:i/>
          <w:color w:val="auto"/>
          <w:sz w:val="28"/>
          <w:szCs w:val="28"/>
        </w:rPr>
      </w:pPr>
      <w:r w:rsidRPr="00544A46">
        <w:rPr>
          <w:i/>
          <w:color w:val="auto"/>
          <w:sz w:val="28"/>
          <w:szCs w:val="28"/>
        </w:rPr>
        <w:t xml:space="preserve">давать эмоциональную оценку (удивление, радость, восхищение, огорчение, одобрение и т. д.); </w:t>
      </w:r>
    </w:p>
    <w:p w:rsidR="009B2CB2" w:rsidRPr="00544A46" w:rsidRDefault="009B2CB2" w:rsidP="00CC7B8E">
      <w:pPr>
        <w:pStyle w:val="Default"/>
        <w:numPr>
          <w:ilvl w:val="0"/>
          <w:numId w:val="91"/>
        </w:numPr>
        <w:tabs>
          <w:tab w:val="left" w:pos="993"/>
        </w:tabs>
        <w:ind w:left="0" w:firstLine="709"/>
        <w:jc w:val="both"/>
        <w:rPr>
          <w:i/>
          <w:color w:val="auto"/>
          <w:sz w:val="28"/>
          <w:szCs w:val="28"/>
        </w:rPr>
      </w:pPr>
      <w:r w:rsidRPr="00544A46">
        <w:rPr>
          <w:i/>
          <w:color w:val="auto"/>
          <w:sz w:val="28"/>
          <w:szCs w:val="28"/>
        </w:rPr>
        <w:t xml:space="preserve"> говорить логично и связно; </w:t>
      </w:r>
    </w:p>
    <w:p w:rsidR="009B2CB2" w:rsidRPr="00544A46" w:rsidRDefault="009B2CB2" w:rsidP="00CC7B8E">
      <w:pPr>
        <w:pStyle w:val="Default"/>
        <w:numPr>
          <w:ilvl w:val="0"/>
          <w:numId w:val="91"/>
        </w:numPr>
        <w:tabs>
          <w:tab w:val="left" w:pos="993"/>
        </w:tabs>
        <w:ind w:left="0" w:firstLine="709"/>
        <w:jc w:val="both"/>
        <w:rPr>
          <w:i/>
          <w:color w:val="auto"/>
          <w:sz w:val="28"/>
          <w:szCs w:val="28"/>
        </w:rPr>
      </w:pPr>
      <w:r w:rsidRPr="00544A46">
        <w:rPr>
          <w:i/>
          <w:color w:val="auto"/>
          <w:sz w:val="28"/>
          <w:szCs w:val="28"/>
        </w:rPr>
        <w:t xml:space="preserve">говорить выразительно (соблюдать синтагматичность речи, логическое ударение, правильную интонацию); </w:t>
      </w:r>
    </w:p>
    <w:p w:rsidR="009B2CB2" w:rsidRPr="00544A46" w:rsidRDefault="009B2CB2" w:rsidP="00CC7B8E">
      <w:pPr>
        <w:pStyle w:val="Default"/>
        <w:numPr>
          <w:ilvl w:val="0"/>
          <w:numId w:val="91"/>
        </w:numPr>
        <w:tabs>
          <w:tab w:val="left" w:pos="993"/>
        </w:tabs>
        <w:ind w:left="0" w:firstLine="709"/>
        <w:jc w:val="both"/>
        <w:rPr>
          <w:i/>
          <w:color w:val="auto"/>
          <w:sz w:val="28"/>
          <w:szCs w:val="28"/>
        </w:rPr>
      </w:pPr>
      <w:r w:rsidRPr="00544A46">
        <w:rPr>
          <w:i/>
          <w:color w:val="auto"/>
          <w:sz w:val="28"/>
          <w:szCs w:val="28"/>
        </w:rPr>
        <w:t xml:space="preserve">делать сообщения по результатам выполнения проектной работы. </w:t>
      </w:r>
    </w:p>
    <w:p w:rsidR="009B2CB2" w:rsidRPr="00544A46" w:rsidRDefault="009B2CB2" w:rsidP="009B2CB2">
      <w:pPr>
        <w:pStyle w:val="Default"/>
        <w:tabs>
          <w:tab w:val="left" w:pos="993"/>
        </w:tabs>
        <w:ind w:left="709"/>
        <w:jc w:val="both"/>
        <w:rPr>
          <w:color w:val="auto"/>
          <w:sz w:val="28"/>
          <w:szCs w:val="28"/>
        </w:rPr>
      </w:pPr>
      <w:r w:rsidRPr="00544A46">
        <w:rPr>
          <w:b/>
          <w:bCs/>
          <w:color w:val="auto"/>
          <w:sz w:val="28"/>
          <w:szCs w:val="28"/>
        </w:rPr>
        <w:t xml:space="preserve">Аудирование </w:t>
      </w:r>
    </w:p>
    <w:p w:rsidR="009B2CB2" w:rsidRDefault="009B2CB2" w:rsidP="009B2CB2">
      <w:pPr>
        <w:pStyle w:val="Default"/>
        <w:tabs>
          <w:tab w:val="left" w:pos="993"/>
        </w:tabs>
        <w:ind w:left="709"/>
        <w:jc w:val="both"/>
        <w:rPr>
          <w:color w:val="auto"/>
          <w:sz w:val="28"/>
          <w:szCs w:val="28"/>
        </w:rPr>
      </w:pPr>
      <w:r w:rsidRPr="00544A46">
        <w:rPr>
          <w:color w:val="auto"/>
          <w:sz w:val="28"/>
          <w:szCs w:val="28"/>
        </w:rPr>
        <w:t xml:space="preserve">Обучающийся научится: </w:t>
      </w:r>
    </w:p>
    <w:p w:rsidR="009B2CB2" w:rsidRDefault="009B2CB2" w:rsidP="00CC7B8E">
      <w:pPr>
        <w:pStyle w:val="Default"/>
        <w:numPr>
          <w:ilvl w:val="0"/>
          <w:numId w:val="95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116081">
        <w:rPr>
          <w:color w:val="auto"/>
          <w:sz w:val="28"/>
          <w:szCs w:val="28"/>
        </w:rPr>
        <w:t xml:space="preserve">понимать на слух: </w:t>
      </w:r>
    </w:p>
    <w:p w:rsidR="009B2CB2" w:rsidRDefault="009B2CB2" w:rsidP="00CC7B8E">
      <w:pPr>
        <w:pStyle w:val="Default"/>
        <w:numPr>
          <w:ilvl w:val="0"/>
          <w:numId w:val="96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116081">
        <w:rPr>
          <w:color w:val="auto"/>
          <w:sz w:val="28"/>
          <w:szCs w:val="28"/>
        </w:rPr>
        <w:t xml:space="preserve">речь учителя по ведению урока;  </w:t>
      </w:r>
    </w:p>
    <w:p w:rsidR="009B2CB2" w:rsidRDefault="009B2CB2" w:rsidP="00CC7B8E">
      <w:pPr>
        <w:pStyle w:val="Default"/>
        <w:numPr>
          <w:ilvl w:val="0"/>
          <w:numId w:val="96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116081">
        <w:rPr>
          <w:color w:val="auto"/>
          <w:sz w:val="28"/>
          <w:szCs w:val="28"/>
        </w:rPr>
        <w:t xml:space="preserve">связные высказывания учителя, построенные на знакомом материале и/или содержащие некоторые незнакомые слова;  </w:t>
      </w:r>
    </w:p>
    <w:p w:rsidR="009B2CB2" w:rsidRDefault="009B2CB2" w:rsidP="00CC7B8E">
      <w:pPr>
        <w:pStyle w:val="Default"/>
        <w:numPr>
          <w:ilvl w:val="0"/>
          <w:numId w:val="96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116081">
        <w:rPr>
          <w:color w:val="auto"/>
          <w:sz w:val="28"/>
          <w:szCs w:val="28"/>
        </w:rPr>
        <w:t xml:space="preserve">высказывания одноклассников; </w:t>
      </w:r>
    </w:p>
    <w:p w:rsidR="009B2CB2" w:rsidRDefault="009B2CB2" w:rsidP="00CC7B8E">
      <w:pPr>
        <w:pStyle w:val="Default"/>
        <w:numPr>
          <w:ilvl w:val="0"/>
          <w:numId w:val="96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116081">
        <w:rPr>
          <w:color w:val="auto"/>
          <w:sz w:val="28"/>
          <w:szCs w:val="28"/>
        </w:rPr>
        <w:lastRenderedPageBreak/>
        <w:t xml:space="preserve">тексты и сообщения, построенные на изученном речевом материале, как при непосредственном общении, так и при восприятии аудиозаписи (время звучания – 2 минуты); </w:t>
      </w:r>
    </w:p>
    <w:p w:rsidR="009B2CB2" w:rsidRDefault="009B2CB2" w:rsidP="00CC7B8E">
      <w:pPr>
        <w:pStyle w:val="Default"/>
        <w:numPr>
          <w:ilvl w:val="0"/>
          <w:numId w:val="96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116081">
        <w:rPr>
          <w:color w:val="auto"/>
          <w:sz w:val="28"/>
          <w:szCs w:val="28"/>
        </w:rPr>
        <w:t xml:space="preserve">содержание текста на уровне значения (отвечать на вопросы по содержанию текста); </w:t>
      </w:r>
    </w:p>
    <w:p w:rsidR="009B2CB2" w:rsidRDefault="009B2CB2" w:rsidP="00CC7B8E">
      <w:pPr>
        <w:pStyle w:val="Default"/>
        <w:numPr>
          <w:ilvl w:val="0"/>
          <w:numId w:val="97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116081">
        <w:rPr>
          <w:color w:val="auto"/>
          <w:sz w:val="28"/>
          <w:szCs w:val="28"/>
        </w:rPr>
        <w:t xml:space="preserve">понимать основную информацию услышанного; </w:t>
      </w:r>
    </w:p>
    <w:p w:rsidR="009B2CB2" w:rsidRDefault="009B2CB2" w:rsidP="00CC7B8E">
      <w:pPr>
        <w:pStyle w:val="Default"/>
        <w:numPr>
          <w:ilvl w:val="0"/>
          <w:numId w:val="97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116081">
        <w:rPr>
          <w:color w:val="auto"/>
          <w:sz w:val="28"/>
          <w:szCs w:val="28"/>
        </w:rPr>
        <w:t xml:space="preserve">извлекать конкретную информацию из услышанного; </w:t>
      </w:r>
    </w:p>
    <w:p w:rsidR="009B2CB2" w:rsidRDefault="009B2CB2" w:rsidP="00CC7B8E">
      <w:pPr>
        <w:pStyle w:val="Default"/>
        <w:numPr>
          <w:ilvl w:val="0"/>
          <w:numId w:val="97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116081">
        <w:rPr>
          <w:color w:val="auto"/>
          <w:sz w:val="28"/>
          <w:szCs w:val="28"/>
        </w:rPr>
        <w:t xml:space="preserve">понимать детали текста; </w:t>
      </w:r>
    </w:p>
    <w:p w:rsidR="009B2CB2" w:rsidRDefault="009B2CB2" w:rsidP="00CC7B8E">
      <w:pPr>
        <w:pStyle w:val="Default"/>
        <w:numPr>
          <w:ilvl w:val="0"/>
          <w:numId w:val="97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116081">
        <w:rPr>
          <w:color w:val="auto"/>
          <w:sz w:val="28"/>
          <w:szCs w:val="28"/>
        </w:rPr>
        <w:t xml:space="preserve">понимать на слух разные типы текста, соответствующие возрасту и интересам учащихся, время звучания – 2 минуты (сообщения, описания, диалоги, телефонные разговоры, интервью, аудиоэкскурсии, аудиореклама, инструкции, прогноз погоды, объявления, сообщения в аэропорту, самолёте, стихотворения, песни); </w:t>
      </w:r>
    </w:p>
    <w:p w:rsidR="009B2CB2" w:rsidRDefault="009B2CB2" w:rsidP="00CC7B8E">
      <w:pPr>
        <w:pStyle w:val="Default"/>
        <w:numPr>
          <w:ilvl w:val="0"/>
          <w:numId w:val="97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116081">
        <w:rPr>
          <w:color w:val="auto"/>
          <w:sz w:val="28"/>
          <w:szCs w:val="28"/>
        </w:rPr>
        <w:t xml:space="preserve">использовать контекстуальную или языковую догадку; </w:t>
      </w:r>
    </w:p>
    <w:p w:rsidR="009B2CB2" w:rsidRDefault="009B2CB2" w:rsidP="00CC7B8E">
      <w:pPr>
        <w:pStyle w:val="Default"/>
        <w:numPr>
          <w:ilvl w:val="0"/>
          <w:numId w:val="97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116081">
        <w:rPr>
          <w:color w:val="auto"/>
          <w:sz w:val="28"/>
          <w:szCs w:val="28"/>
        </w:rPr>
        <w:t xml:space="preserve">не обращать внимания на незнакомые слова, не мешающие понимать основное содержание текста; </w:t>
      </w:r>
    </w:p>
    <w:p w:rsidR="009B2CB2" w:rsidRDefault="009B2CB2" w:rsidP="00CC7B8E">
      <w:pPr>
        <w:pStyle w:val="Default"/>
        <w:numPr>
          <w:ilvl w:val="0"/>
          <w:numId w:val="97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116081">
        <w:rPr>
          <w:color w:val="auto"/>
          <w:sz w:val="28"/>
          <w:szCs w:val="28"/>
        </w:rPr>
        <w:t xml:space="preserve">использовать услышанную информацию для построения собственного высказывания; выражать собственное мнение по поводу услышанного; </w:t>
      </w:r>
    </w:p>
    <w:p w:rsidR="009B2CB2" w:rsidRDefault="009B2CB2" w:rsidP="00CC7B8E">
      <w:pPr>
        <w:pStyle w:val="Default"/>
        <w:numPr>
          <w:ilvl w:val="0"/>
          <w:numId w:val="97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116081">
        <w:rPr>
          <w:color w:val="auto"/>
          <w:sz w:val="28"/>
          <w:szCs w:val="28"/>
        </w:rPr>
        <w:t xml:space="preserve">делать выводы по содержанию услышанного; </w:t>
      </w:r>
    </w:p>
    <w:p w:rsidR="009B2CB2" w:rsidRDefault="009B2CB2" w:rsidP="00CC7B8E">
      <w:pPr>
        <w:pStyle w:val="Default"/>
        <w:numPr>
          <w:ilvl w:val="0"/>
          <w:numId w:val="97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116081">
        <w:rPr>
          <w:color w:val="auto"/>
          <w:sz w:val="28"/>
          <w:szCs w:val="28"/>
        </w:rPr>
        <w:t xml:space="preserve">соотносить содержание услышанного с личным опытом. </w:t>
      </w:r>
    </w:p>
    <w:p w:rsidR="009B2CB2" w:rsidRPr="00116081" w:rsidRDefault="009B2CB2" w:rsidP="009B2CB2">
      <w:pPr>
        <w:pStyle w:val="Default"/>
        <w:tabs>
          <w:tab w:val="left" w:pos="993"/>
        </w:tabs>
        <w:ind w:left="709"/>
        <w:jc w:val="both"/>
        <w:rPr>
          <w:i/>
          <w:color w:val="auto"/>
          <w:sz w:val="28"/>
          <w:szCs w:val="28"/>
        </w:rPr>
      </w:pPr>
      <w:r w:rsidRPr="00116081">
        <w:rPr>
          <w:i/>
          <w:color w:val="auto"/>
          <w:sz w:val="28"/>
          <w:szCs w:val="28"/>
        </w:rPr>
        <w:t xml:space="preserve">Обучающийся получит возможность научиться: </w:t>
      </w:r>
    </w:p>
    <w:p w:rsidR="009B2CB2" w:rsidRPr="00116081" w:rsidRDefault="009B2CB2" w:rsidP="00CC7B8E">
      <w:pPr>
        <w:pStyle w:val="Default"/>
        <w:numPr>
          <w:ilvl w:val="0"/>
          <w:numId w:val="97"/>
        </w:numPr>
        <w:tabs>
          <w:tab w:val="left" w:pos="993"/>
        </w:tabs>
        <w:ind w:left="0" w:firstLine="709"/>
        <w:jc w:val="both"/>
        <w:rPr>
          <w:i/>
          <w:color w:val="auto"/>
          <w:sz w:val="28"/>
          <w:szCs w:val="28"/>
        </w:rPr>
      </w:pPr>
      <w:r w:rsidRPr="00116081">
        <w:rPr>
          <w:i/>
          <w:color w:val="auto"/>
          <w:sz w:val="28"/>
          <w:szCs w:val="28"/>
        </w:rPr>
        <w:t>антиципировать содержание текста по внешним признакам (опорные слова, иллюстрации и т. д.);</w:t>
      </w:r>
    </w:p>
    <w:p w:rsidR="009B2CB2" w:rsidRPr="00116081" w:rsidRDefault="009B2CB2" w:rsidP="00CC7B8E">
      <w:pPr>
        <w:pStyle w:val="Default"/>
        <w:numPr>
          <w:ilvl w:val="0"/>
          <w:numId w:val="97"/>
        </w:numPr>
        <w:tabs>
          <w:tab w:val="left" w:pos="993"/>
        </w:tabs>
        <w:ind w:left="0" w:firstLine="709"/>
        <w:jc w:val="both"/>
        <w:rPr>
          <w:i/>
          <w:color w:val="auto"/>
          <w:sz w:val="28"/>
          <w:szCs w:val="28"/>
        </w:rPr>
      </w:pPr>
      <w:r w:rsidRPr="00116081">
        <w:rPr>
          <w:i/>
          <w:color w:val="auto"/>
          <w:sz w:val="28"/>
          <w:szCs w:val="28"/>
        </w:rPr>
        <w:t xml:space="preserve">критически осмысливать услышанное: </w:t>
      </w:r>
    </w:p>
    <w:p w:rsidR="009B2CB2" w:rsidRPr="00116081" w:rsidRDefault="009B2CB2" w:rsidP="00CC7B8E">
      <w:pPr>
        <w:pStyle w:val="Default"/>
        <w:numPr>
          <w:ilvl w:val="0"/>
          <w:numId w:val="98"/>
        </w:numPr>
        <w:tabs>
          <w:tab w:val="left" w:pos="993"/>
        </w:tabs>
        <w:ind w:left="0" w:firstLine="709"/>
        <w:jc w:val="both"/>
        <w:rPr>
          <w:i/>
          <w:color w:val="auto"/>
          <w:sz w:val="28"/>
          <w:szCs w:val="28"/>
        </w:rPr>
      </w:pPr>
      <w:r w:rsidRPr="00116081">
        <w:rPr>
          <w:i/>
          <w:color w:val="auto"/>
          <w:sz w:val="28"/>
          <w:szCs w:val="28"/>
        </w:rPr>
        <w:t xml:space="preserve">выражать собственное мнение по поводу услышанного; </w:t>
      </w:r>
    </w:p>
    <w:p w:rsidR="009B2CB2" w:rsidRPr="00116081" w:rsidRDefault="009B2CB2" w:rsidP="00CC7B8E">
      <w:pPr>
        <w:pStyle w:val="Default"/>
        <w:numPr>
          <w:ilvl w:val="0"/>
          <w:numId w:val="98"/>
        </w:numPr>
        <w:tabs>
          <w:tab w:val="left" w:pos="993"/>
        </w:tabs>
        <w:ind w:left="0" w:firstLine="709"/>
        <w:jc w:val="both"/>
        <w:rPr>
          <w:i/>
          <w:color w:val="auto"/>
          <w:sz w:val="28"/>
          <w:szCs w:val="28"/>
        </w:rPr>
      </w:pPr>
      <w:r w:rsidRPr="00116081">
        <w:rPr>
          <w:i/>
          <w:color w:val="auto"/>
          <w:sz w:val="28"/>
          <w:szCs w:val="28"/>
        </w:rPr>
        <w:t xml:space="preserve">делать выводы из услышанного; </w:t>
      </w:r>
    </w:p>
    <w:p w:rsidR="009B2CB2" w:rsidRPr="00116081" w:rsidRDefault="009B2CB2" w:rsidP="00CC7B8E">
      <w:pPr>
        <w:pStyle w:val="Default"/>
        <w:numPr>
          <w:ilvl w:val="0"/>
          <w:numId w:val="98"/>
        </w:numPr>
        <w:tabs>
          <w:tab w:val="left" w:pos="993"/>
        </w:tabs>
        <w:ind w:left="0" w:firstLine="709"/>
        <w:jc w:val="both"/>
        <w:rPr>
          <w:i/>
          <w:color w:val="auto"/>
          <w:sz w:val="28"/>
          <w:szCs w:val="28"/>
        </w:rPr>
      </w:pPr>
      <w:r w:rsidRPr="00116081">
        <w:rPr>
          <w:i/>
          <w:color w:val="auto"/>
          <w:sz w:val="28"/>
          <w:szCs w:val="28"/>
        </w:rPr>
        <w:t xml:space="preserve">соотносить услышанное с личным опытом;  </w:t>
      </w:r>
    </w:p>
    <w:p w:rsidR="009B2CB2" w:rsidRPr="00116081" w:rsidRDefault="009B2CB2" w:rsidP="00CC7B8E">
      <w:pPr>
        <w:pStyle w:val="Default"/>
        <w:numPr>
          <w:ilvl w:val="0"/>
          <w:numId w:val="98"/>
        </w:numPr>
        <w:tabs>
          <w:tab w:val="left" w:pos="993"/>
        </w:tabs>
        <w:ind w:left="0" w:firstLine="709"/>
        <w:jc w:val="both"/>
        <w:rPr>
          <w:i/>
          <w:color w:val="auto"/>
          <w:sz w:val="28"/>
          <w:szCs w:val="28"/>
        </w:rPr>
      </w:pPr>
      <w:r w:rsidRPr="00116081">
        <w:rPr>
          <w:i/>
          <w:color w:val="auto"/>
          <w:sz w:val="28"/>
          <w:szCs w:val="28"/>
        </w:rPr>
        <w:t xml:space="preserve">реагировать на услышанное с помощью невербальных средств. </w:t>
      </w:r>
    </w:p>
    <w:p w:rsidR="009B2CB2" w:rsidRDefault="009B2CB2" w:rsidP="009B2CB2">
      <w:pPr>
        <w:pStyle w:val="Default"/>
        <w:tabs>
          <w:tab w:val="left" w:pos="993"/>
        </w:tabs>
        <w:ind w:left="709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Ч</w:t>
      </w:r>
      <w:r w:rsidRPr="00116081">
        <w:rPr>
          <w:b/>
          <w:bCs/>
          <w:color w:val="auto"/>
          <w:sz w:val="28"/>
          <w:szCs w:val="28"/>
        </w:rPr>
        <w:t xml:space="preserve">тение </w:t>
      </w:r>
    </w:p>
    <w:p w:rsidR="009B2CB2" w:rsidRDefault="009B2CB2" w:rsidP="009B2CB2">
      <w:pPr>
        <w:pStyle w:val="Default"/>
        <w:tabs>
          <w:tab w:val="left" w:pos="993"/>
        </w:tabs>
        <w:ind w:left="709"/>
        <w:jc w:val="both"/>
        <w:rPr>
          <w:color w:val="auto"/>
          <w:sz w:val="28"/>
          <w:szCs w:val="28"/>
        </w:rPr>
      </w:pPr>
      <w:r w:rsidRPr="00116081">
        <w:rPr>
          <w:bCs/>
          <w:color w:val="auto"/>
          <w:sz w:val="28"/>
          <w:szCs w:val="28"/>
        </w:rPr>
        <w:t>О</w:t>
      </w:r>
      <w:r w:rsidRPr="00116081">
        <w:rPr>
          <w:color w:val="auto"/>
          <w:sz w:val="28"/>
          <w:szCs w:val="28"/>
        </w:rPr>
        <w:t xml:space="preserve">бучающийся научится: </w:t>
      </w:r>
    </w:p>
    <w:p w:rsidR="009B2CB2" w:rsidRDefault="009B2CB2" w:rsidP="00CC7B8E">
      <w:pPr>
        <w:pStyle w:val="Default"/>
        <w:numPr>
          <w:ilvl w:val="0"/>
          <w:numId w:val="10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DA078F">
        <w:rPr>
          <w:color w:val="auto"/>
          <w:sz w:val="28"/>
          <w:szCs w:val="28"/>
        </w:rPr>
        <w:t xml:space="preserve">читать с целью понимания основного содержания: </w:t>
      </w:r>
    </w:p>
    <w:p w:rsidR="009B2CB2" w:rsidRDefault="009B2CB2" w:rsidP="00CC7B8E">
      <w:pPr>
        <w:pStyle w:val="Default"/>
        <w:numPr>
          <w:ilvl w:val="0"/>
          <w:numId w:val="99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DA078F">
        <w:rPr>
          <w:color w:val="auto"/>
          <w:sz w:val="28"/>
          <w:szCs w:val="28"/>
        </w:rPr>
        <w:t xml:space="preserve">игнорировать незнакомые слова, не мешающие пониманию основного содержания текста; </w:t>
      </w:r>
    </w:p>
    <w:p w:rsidR="009B2CB2" w:rsidRDefault="009B2CB2" w:rsidP="00CC7B8E">
      <w:pPr>
        <w:pStyle w:val="Default"/>
        <w:numPr>
          <w:ilvl w:val="0"/>
          <w:numId w:val="99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DA078F">
        <w:rPr>
          <w:color w:val="auto"/>
          <w:sz w:val="28"/>
          <w:szCs w:val="28"/>
        </w:rPr>
        <w:t xml:space="preserve">прогнозировать содержание текста по вербальным опорам (заголовкам) и иллюстративным опорам; </w:t>
      </w:r>
    </w:p>
    <w:p w:rsidR="009B2CB2" w:rsidRDefault="009B2CB2" w:rsidP="00CC7B8E">
      <w:pPr>
        <w:pStyle w:val="Default"/>
        <w:numPr>
          <w:ilvl w:val="0"/>
          <w:numId w:val="99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DA078F">
        <w:rPr>
          <w:color w:val="auto"/>
          <w:sz w:val="28"/>
          <w:szCs w:val="28"/>
        </w:rPr>
        <w:t xml:space="preserve">определять основную идею/мысль текста; </w:t>
      </w:r>
    </w:p>
    <w:p w:rsidR="009B2CB2" w:rsidRDefault="009B2CB2" w:rsidP="00CC7B8E">
      <w:pPr>
        <w:pStyle w:val="Default"/>
        <w:numPr>
          <w:ilvl w:val="0"/>
          <w:numId w:val="99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DA078F">
        <w:rPr>
          <w:color w:val="auto"/>
          <w:sz w:val="28"/>
          <w:szCs w:val="28"/>
        </w:rPr>
        <w:lastRenderedPageBreak/>
        <w:t xml:space="preserve">распознавать тексты различных жанров (прагматические, публицистические, научно-популярные и художественные) и типов (статья, рассказ, реклама и т. д.); </w:t>
      </w:r>
    </w:p>
    <w:p w:rsidR="009B2CB2" w:rsidRDefault="009B2CB2" w:rsidP="00CC7B8E">
      <w:pPr>
        <w:pStyle w:val="Default"/>
        <w:numPr>
          <w:ilvl w:val="0"/>
          <w:numId w:val="101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DA078F">
        <w:rPr>
          <w:color w:val="auto"/>
          <w:sz w:val="28"/>
          <w:szCs w:val="28"/>
        </w:rPr>
        <w:t>читать с целью извлечения конкретной (запрашиваемой или интересующей) информации: использовать соответствующие ориентиры (заглавные буквы, цифры и т. д.) для поиска запрашиваемой или интересующей информ</w:t>
      </w:r>
      <w:r>
        <w:rPr>
          <w:color w:val="auto"/>
          <w:sz w:val="28"/>
          <w:szCs w:val="28"/>
        </w:rPr>
        <w:t>ации;</w:t>
      </w:r>
    </w:p>
    <w:p w:rsidR="009B2CB2" w:rsidRDefault="009B2CB2" w:rsidP="00CC7B8E">
      <w:pPr>
        <w:pStyle w:val="Default"/>
        <w:numPr>
          <w:ilvl w:val="0"/>
          <w:numId w:val="101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DA078F">
        <w:rPr>
          <w:color w:val="auto"/>
          <w:sz w:val="28"/>
          <w:szCs w:val="28"/>
        </w:rPr>
        <w:t xml:space="preserve">читать с целью полного понимания содержания на уровне значения: </w:t>
      </w:r>
    </w:p>
    <w:p w:rsidR="009B2CB2" w:rsidRDefault="009B2CB2" w:rsidP="00CC7B8E">
      <w:pPr>
        <w:pStyle w:val="Default"/>
        <w:numPr>
          <w:ilvl w:val="0"/>
          <w:numId w:val="102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DA078F">
        <w:rPr>
          <w:color w:val="auto"/>
          <w:sz w:val="28"/>
          <w:szCs w:val="28"/>
        </w:rPr>
        <w:t xml:space="preserve">догадываться о значении незнакомых слов по знакомым словообразовательным элементам (приставки, суффиксы, составляющие элементы сложных слов), аналогии с родным языком, конверсии, по наличию смысловых связей в контексте, иллюстративной наглядности; </w:t>
      </w:r>
    </w:p>
    <w:p w:rsidR="009B2CB2" w:rsidRDefault="009B2CB2" w:rsidP="00CC7B8E">
      <w:pPr>
        <w:pStyle w:val="Default"/>
        <w:numPr>
          <w:ilvl w:val="0"/>
          <w:numId w:val="102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DA078F">
        <w:rPr>
          <w:color w:val="auto"/>
          <w:sz w:val="28"/>
          <w:szCs w:val="28"/>
        </w:rPr>
        <w:t xml:space="preserve">понимать значение и взаимоотношения между членами простых предложений: уметь ответить на вопросы, кто, </w:t>
      </w:r>
      <w:r>
        <w:rPr>
          <w:color w:val="auto"/>
          <w:sz w:val="28"/>
          <w:szCs w:val="28"/>
        </w:rPr>
        <w:t>что, где, когда, почему и т. д.</w:t>
      </w:r>
      <w:r w:rsidRPr="00DA078F">
        <w:rPr>
          <w:color w:val="auto"/>
          <w:sz w:val="28"/>
          <w:szCs w:val="28"/>
        </w:rPr>
        <w:t xml:space="preserve">; </w:t>
      </w:r>
    </w:p>
    <w:p w:rsidR="009B2CB2" w:rsidRDefault="009B2CB2" w:rsidP="00CC7B8E">
      <w:pPr>
        <w:pStyle w:val="Default"/>
        <w:numPr>
          <w:ilvl w:val="0"/>
          <w:numId w:val="102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DA078F">
        <w:rPr>
          <w:color w:val="auto"/>
          <w:sz w:val="28"/>
          <w:szCs w:val="28"/>
        </w:rPr>
        <w:t xml:space="preserve"> понимать внутреннюю организацию текста и определять: главное предложение в абзаце (тексте) и предложения, подчинённые главному предложению;  </w:t>
      </w:r>
    </w:p>
    <w:p w:rsidR="009B2CB2" w:rsidRDefault="009B2CB2" w:rsidP="00CC7B8E">
      <w:pPr>
        <w:pStyle w:val="Default"/>
        <w:numPr>
          <w:ilvl w:val="0"/>
          <w:numId w:val="102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DA078F">
        <w:rPr>
          <w:color w:val="auto"/>
          <w:sz w:val="28"/>
          <w:szCs w:val="28"/>
        </w:rPr>
        <w:t>хронологический/логический порядок событий в тексте;</w:t>
      </w:r>
    </w:p>
    <w:p w:rsidR="009B2CB2" w:rsidRDefault="009B2CB2" w:rsidP="00CC7B8E">
      <w:pPr>
        <w:pStyle w:val="Default"/>
        <w:numPr>
          <w:ilvl w:val="0"/>
          <w:numId w:val="101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DA078F">
        <w:rPr>
          <w:color w:val="auto"/>
          <w:sz w:val="28"/>
          <w:szCs w:val="28"/>
        </w:rPr>
        <w:t xml:space="preserve">пользоваться справочными материалами (англо-русским словарём, лингвострановедческим справочником) с применением знания алфавита и транскрипции; </w:t>
      </w:r>
    </w:p>
    <w:p w:rsidR="009B2CB2" w:rsidRPr="00DA078F" w:rsidRDefault="009B2CB2" w:rsidP="00CC7B8E">
      <w:pPr>
        <w:pStyle w:val="Default"/>
        <w:numPr>
          <w:ilvl w:val="0"/>
          <w:numId w:val="101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DA078F">
        <w:rPr>
          <w:color w:val="auto"/>
          <w:sz w:val="28"/>
          <w:szCs w:val="28"/>
        </w:rPr>
        <w:t xml:space="preserve">читать с целью полного понимания на уровне смысла и критического осмысления содержания: </w:t>
      </w:r>
    </w:p>
    <w:p w:rsidR="009B2CB2" w:rsidRDefault="009B2CB2" w:rsidP="00CC7B8E">
      <w:pPr>
        <w:pStyle w:val="Default"/>
        <w:numPr>
          <w:ilvl w:val="0"/>
          <w:numId w:val="103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DA078F">
        <w:rPr>
          <w:color w:val="auto"/>
          <w:sz w:val="28"/>
          <w:szCs w:val="28"/>
        </w:rPr>
        <w:t xml:space="preserve">отличать факты от мнений; </w:t>
      </w:r>
    </w:p>
    <w:p w:rsidR="009B2CB2" w:rsidRDefault="009B2CB2" w:rsidP="00CC7B8E">
      <w:pPr>
        <w:pStyle w:val="Default"/>
        <w:numPr>
          <w:ilvl w:val="0"/>
          <w:numId w:val="103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DA078F">
        <w:rPr>
          <w:color w:val="auto"/>
          <w:sz w:val="28"/>
          <w:szCs w:val="28"/>
        </w:rPr>
        <w:t>извлекать культурологические сведения из аутентичных текстов;</w:t>
      </w:r>
    </w:p>
    <w:p w:rsidR="009B2CB2" w:rsidRDefault="009B2CB2" w:rsidP="00CC7B8E">
      <w:pPr>
        <w:pStyle w:val="Default"/>
        <w:numPr>
          <w:ilvl w:val="0"/>
          <w:numId w:val="103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DA078F">
        <w:rPr>
          <w:color w:val="auto"/>
          <w:sz w:val="28"/>
          <w:szCs w:val="28"/>
        </w:rPr>
        <w:t xml:space="preserve"> делать выборочный перевод с английского языка на русский; </w:t>
      </w:r>
    </w:p>
    <w:p w:rsidR="009B2CB2" w:rsidRPr="00BC458A" w:rsidRDefault="009B2CB2" w:rsidP="00CC7B8E">
      <w:pPr>
        <w:pStyle w:val="Default"/>
        <w:numPr>
          <w:ilvl w:val="0"/>
          <w:numId w:val="103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DA078F">
        <w:rPr>
          <w:color w:val="auto"/>
          <w:sz w:val="28"/>
          <w:szCs w:val="28"/>
        </w:rPr>
        <w:t>выражать собственное</w:t>
      </w:r>
      <w:r>
        <w:rPr>
          <w:color w:val="auto"/>
          <w:sz w:val="28"/>
          <w:szCs w:val="28"/>
        </w:rPr>
        <w:t xml:space="preserve"> мнение по поводу прочитанного.</w:t>
      </w:r>
    </w:p>
    <w:p w:rsidR="009B2CB2" w:rsidRPr="00BC458A" w:rsidRDefault="009B2CB2" w:rsidP="009B2CB2">
      <w:pPr>
        <w:pStyle w:val="Default"/>
        <w:tabs>
          <w:tab w:val="left" w:pos="993"/>
        </w:tabs>
        <w:ind w:left="709"/>
        <w:jc w:val="both"/>
        <w:rPr>
          <w:i/>
          <w:color w:val="auto"/>
          <w:sz w:val="28"/>
          <w:szCs w:val="28"/>
        </w:rPr>
      </w:pPr>
      <w:r w:rsidRPr="00BC458A">
        <w:rPr>
          <w:bCs/>
          <w:i/>
          <w:color w:val="auto"/>
          <w:sz w:val="28"/>
          <w:szCs w:val="28"/>
        </w:rPr>
        <w:t>О</w:t>
      </w:r>
      <w:r w:rsidRPr="00BC458A">
        <w:rPr>
          <w:i/>
          <w:color w:val="auto"/>
          <w:sz w:val="28"/>
          <w:szCs w:val="28"/>
        </w:rPr>
        <w:t>бучающийся получит возможность научиться</w:t>
      </w:r>
      <w:r>
        <w:rPr>
          <w:i/>
          <w:color w:val="auto"/>
          <w:sz w:val="28"/>
          <w:szCs w:val="28"/>
        </w:rPr>
        <w:t>:</w:t>
      </w:r>
    </w:p>
    <w:p w:rsidR="009B2CB2" w:rsidRPr="00BC458A" w:rsidRDefault="009B2CB2" w:rsidP="00CC7B8E">
      <w:pPr>
        <w:pStyle w:val="Default"/>
        <w:numPr>
          <w:ilvl w:val="0"/>
          <w:numId w:val="100"/>
        </w:numPr>
        <w:tabs>
          <w:tab w:val="left" w:pos="993"/>
        </w:tabs>
        <w:ind w:left="0" w:firstLine="709"/>
        <w:jc w:val="both"/>
        <w:rPr>
          <w:i/>
          <w:color w:val="auto"/>
          <w:sz w:val="28"/>
          <w:szCs w:val="28"/>
        </w:rPr>
      </w:pPr>
      <w:r w:rsidRPr="00BC458A">
        <w:rPr>
          <w:i/>
          <w:color w:val="auto"/>
          <w:sz w:val="28"/>
          <w:szCs w:val="28"/>
        </w:rPr>
        <w:t xml:space="preserve">читать с целью понимания основного содержания: </w:t>
      </w:r>
    </w:p>
    <w:p w:rsidR="009B2CB2" w:rsidRPr="00BC458A" w:rsidRDefault="009B2CB2" w:rsidP="00CC7B8E">
      <w:pPr>
        <w:pStyle w:val="Default"/>
        <w:numPr>
          <w:ilvl w:val="0"/>
          <w:numId w:val="99"/>
        </w:numPr>
        <w:tabs>
          <w:tab w:val="left" w:pos="993"/>
        </w:tabs>
        <w:ind w:left="0" w:firstLine="709"/>
        <w:jc w:val="both"/>
        <w:rPr>
          <w:i/>
          <w:color w:val="auto"/>
          <w:sz w:val="28"/>
          <w:szCs w:val="28"/>
        </w:rPr>
      </w:pPr>
      <w:r w:rsidRPr="00BC458A">
        <w:rPr>
          <w:i/>
          <w:color w:val="auto"/>
          <w:sz w:val="28"/>
          <w:szCs w:val="28"/>
        </w:rPr>
        <w:t xml:space="preserve">предвосхищать содержание внутри текста; </w:t>
      </w:r>
    </w:p>
    <w:p w:rsidR="009B2CB2" w:rsidRPr="00BC458A" w:rsidRDefault="009B2CB2" w:rsidP="00CC7B8E">
      <w:pPr>
        <w:pStyle w:val="Default"/>
        <w:numPr>
          <w:ilvl w:val="0"/>
          <w:numId w:val="99"/>
        </w:numPr>
        <w:tabs>
          <w:tab w:val="left" w:pos="993"/>
        </w:tabs>
        <w:ind w:left="0" w:firstLine="709"/>
        <w:jc w:val="both"/>
        <w:rPr>
          <w:i/>
          <w:color w:val="auto"/>
          <w:sz w:val="28"/>
          <w:szCs w:val="28"/>
        </w:rPr>
      </w:pPr>
      <w:r w:rsidRPr="00BC458A">
        <w:rPr>
          <w:i/>
          <w:color w:val="auto"/>
          <w:sz w:val="28"/>
          <w:szCs w:val="28"/>
        </w:rPr>
        <w:t xml:space="preserve">выявлять главные факты в тексте, не обращая внимания на второстепенные; </w:t>
      </w:r>
    </w:p>
    <w:p w:rsidR="009B2CB2" w:rsidRPr="00BC458A" w:rsidRDefault="009B2CB2" w:rsidP="00CC7B8E">
      <w:pPr>
        <w:pStyle w:val="Default"/>
        <w:numPr>
          <w:ilvl w:val="0"/>
          <w:numId w:val="101"/>
        </w:numPr>
        <w:tabs>
          <w:tab w:val="left" w:pos="993"/>
        </w:tabs>
        <w:ind w:left="0" w:firstLine="709"/>
        <w:jc w:val="both"/>
        <w:rPr>
          <w:i/>
          <w:color w:val="auto"/>
          <w:sz w:val="28"/>
          <w:szCs w:val="28"/>
        </w:rPr>
      </w:pPr>
      <w:r w:rsidRPr="00BC458A">
        <w:rPr>
          <w:i/>
          <w:color w:val="auto"/>
          <w:sz w:val="28"/>
          <w:szCs w:val="28"/>
        </w:rPr>
        <w:t xml:space="preserve">читать с целью полного понимания содержания на уровне значения: </w:t>
      </w:r>
    </w:p>
    <w:p w:rsidR="009B2CB2" w:rsidRPr="00BC458A" w:rsidRDefault="009B2CB2" w:rsidP="00CC7B8E">
      <w:pPr>
        <w:pStyle w:val="Default"/>
        <w:numPr>
          <w:ilvl w:val="0"/>
          <w:numId w:val="102"/>
        </w:numPr>
        <w:tabs>
          <w:tab w:val="left" w:pos="993"/>
        </w:tabs>
        <w:ind w:left="0" w:firstLine="709"/>
        <w:jc w:val="both"/>
        <w:rPr>
          <w:i/>
          <w:color w:val="auto"/>
          <w:sz w:val="28"/>
          <w:szCs w:val="28"/>
        </w:rPr>
      </w:pPr>
      <w:r w:rsidRPr="00BC458A">
        <w:rPr>
          <w:i/>
          <w:color w:val="auto"/>
          <w:sz w:val="28"/>
          <w:szCs w:val="28"/>
        </w:rPr>
        <w:t>понимать внутреннюю организацию текста и определять: главное предложение в абзаце (тексте) и предложения, под</w:t>
      </w:r>
      <w:r>
        <w:rPr>
          <w:i/>
          <w:color w:val="auto"/>
          <w:sz w:val="28"/>
          <w:szCs w:val="28"/>
        </w:rPr>
        <w:t>чинённые главному предложению;</w:t>
      </w:r>
    </w:p>
    <w:p w:rsidR="009B2CB2" w:rsidRPr="00BC458A" w:rsidRDefault="009B2CB2" w:rsidP="00CC7B8E">
      <w:pPr>
        <w:pStyle w:val="Default"/>
        <w:numPr>
          <w:ilvl w:val="0"/>
          <w:numId w:val="102"/>
        </w:numPr>
        <w:tabs>
          <w:tab w:val="left" w:pos="993"/>
        </w:tabs>
        <w:ind w:left="0" w:firstLine="709"/>
        <w:jc w:val="both"/>
        <w:rPr>
          <w:i/>
          <w:color w:val="auto"/>
          <w:sz w:val="28"/>
          <w:szCs w:val="28"/>
        </w:rPr>
      </w:pPr>
      <w:r w:rsidRPr="00BC458A">
        <w:rPr>
          <w:i/>
          <w:color w:val="auto"/>
          <w:sz w:val="28"/>
          <w:szCs w:val="28"/>
        </w:rPr>
        <w:lastRenderedPageBreak/>
        <w:t xml:space="preserve">причинно-следственные и другие смысловые связи текста с помощью лексических и грамматических средств (местоимений, слов-заместителей, союзов, союзных слов); </w:t>
      </w:r>
    </w:p>
    <w:p w:rsidR="009B2CB2" w:rsidRPr="00BC458A" w:rsidRDefault="009B2CB2" w:rsidP="00CC7B8E">
      <w:pPr>
        <w:pStyle w:val="Default"/>
        <w:numPr>
          <w:ilvl w:val="0"/>
          <w:numId w:val="102"/>
        </w:numPr>
        <w:tabs>
          <w:tab w:val="left" w:pos="993"/>
        </w:tabs>
        <w:ind w:left="0" w:firstLine="709"/>
        <w:jc w:val="both"/>
        <w:rPr>
          <w:i/>
          <w:color w:val="auto"/>
          <w:sz w:val="28"/>
          <w:szCs w:val="28"/>
        </w:rPr>
      </w:pPr>
      <w:r w:rsidRPr="00BC458A">
        <w:rPr>
          <w:i/>
          <w:color w:val="auto"/>
          <w:sz w:val="28"/>
          <w:szCs w:val="28"/>
        </w:rPr>
        <w:t xml:space="preserve">предвосхищать элементы знакомых грамматических структур; </w:t>
      </w:r>
    </w:p>
    <w:p w:rsidR="009B2CB2" w:rsidRPr="00BC458A" w:rsidRDefault="009B2CB2" w:rsidP="00CC7B8E">
      <w:pPr>
        <w:pStyle w:val="Default"/>
        <w:numPr>
          <w:ilvl w:val="0"/>
          <w:numId w:val="101"/>
        </w:numPr>
        <w:tabs>
          <w:tab w:val="left" w:pos="993"/>
        </w:tabs>
        <w:ind w:left="0" w:firstLine="709"/>
        <w:jc w:val="both"/>
        <w:rPr>
          <w:i/>
          <w:color w:val="auto"/>
          <w:sz w:val="28"/>
          <w:szCs w:val="28"/>
        </w:rPr>
      </w:pPr>
      <w:r w:rsidRPr="00BC458A">
        <w:rPr>
          <w:i/>
          <w:color w:val="auto"/>
          <w:sz w:val="28"/>
          <w:szCs w:val="28"/>
        </w:rPr>
        <w:t xml:space="preserve">читать с целью полного понимания на уровне смысла и критического осмысления содержания: </w:t>
      </w:r>
    </w:p>
    <w:p w:rsidR="009B2CB2" w:rsidRPr="00BC458A" w:rsidRDefault="009B2CB2" w:rsidP="00CC7B8E">
      <w:pPr>
        <w:pStyle w:val="Default"/>
        <w:numPr>
          <w:ilvl w:val="0"/>
          <w:numId w:val="103"/>
        </w:numPr>
        <w:tabs>
          <w:tab w:val="left" w:pos="993"/>
        </w:tabs>
        <w:ind w:left="0" w:firstLine="709"/>
        <w:jc w:val="both"/>
        <w:rPr>
          <w:i/>
          <w:color w:val="auto"/>
          <w:sz w:val="28"/>
          <w:szCs w:val="28"/>
        </w:rPr>
      </w:pPr>
      <w:r w:rsidRPr="00BC458A">
        <w:rPr>
          <w:i/>
          <w:color w:val="auto"/>
          <w:sz w:val="28"/>
          <w:szCs w:val="28"/>
        </w:rPr>
        <w:t xml:space="preserve">определять главную идею текста, не выраженную эксплицитно; </w:t>
      </w:r>
    </w:p>
    <w:p w:rsidR="009B2CB2" w:rsidRPr="00BC458A" w:rsidRDefault="009B2CB2" w:rsidP="00CC7B8E">
      <w:pPr>
        <w:pStyle w:val="Default"/>
        <w:numPr>
          <w:ilvl w:val="0"/>
          <w:numId w:val="103"/>
        </w:numPr>
        <w:tabs>
          <w:tab w:val="left" w:pos="993"/>
        </w:tabs>
        <w:ind w:left="0" w:firstLine="709"/>
        <w:jc w:val="both"/>
        <w:rPr>
          <w:i/>
          <w:color w:val="auto"/>
          <w:sz w:val="28"/>
          <w:szCs w:val="28"/>
        </w:rPr>
      </w:pPr>
      <w:r w:rsidRPr="00BC458A">
        <w:rPr>
          <w:i/>
          <w:color w:val="auto"/>
          <w:sz w:val="28"/>
          <w:szCs w:val="28"/>
        </w:rPr>
        <w:t xml:space="preserve">интерпретировать информацию, представленную в графиках, таблицах, иллюстрациях и т. д.; </w:t>
      </w:r>
    </w:p>
    <w:p w:rsidR="009B2CB2" w:rsidRPr="00BC458A" w:rsidRDefault="009B2CB2" w:rsidP="00CC7B8E">
      <w:pPr>
        <w:pStyle w:val="Default"/>
        <w:numPr>
          <w:ilvl w:val="0"/>
          <w:numId w:val="103"/>
        </w:numPr>
        <w:tabs>
          <w:tab w:val="left" w:pos="993"/>
        </w:tabs>
        <w:ind w:left="0" w:firstLine="709"/>
        <w:jc w:val="both"/>
        <w:rPr>
          <w:i/>
          <w:color w:val="auto"/>
          <w:sz w:val="28"/>
          <w:szCs w:val="28"/>
        </w:rPr>
      </w:pPr>
      <w:r w:rsidRPr="00BC458A">
        <w:rPr>
          <w:i/>
          <w:color w:val="auto"/>
          <w:sz w:val="28"/>
          <w:szCs w:val="28"/>
        </w:rPr>
        <w:t xml:space="preserve">выражать суждение относительно поступков героев; </w:t>
      </w:r>
    </w:p>
    <w:p w:rsidR="009B2CB2" w:rsidRPr="00BC458A" w:rsidRDefault="009B2CB2" w:rsidP="00CC7B8E">
      <w:pPr>
        <w:pStyle w:val="Default"/>
        <w:numPr>
          <w:ilvl w:val="0"/>
          <w:numId w:val="103"/>
        </w:numPr>
        <w:tabs>
          <w:tab w:val="left" w:pos="993"/>
        </w:tabs>
        <w:ind w:left="0" w:firstLine="709"/>
        <w:jc w:val="both"/>
        <w:rPr>
          <w:i/>
          <w:color w:val="auto"/>
          <w:sz w:val="28"/>
          <w:szCs w:val="28"/>
        </w:rPr>
      </w:pPr>
      <w:r w:rsidRPr="00BC458A">
        <w:rPr>
          <w:i/>
          <w:color w:val="auto"/>
          <w:sz w:val="28"/>
          <w:szCs w:val="28"/>
        </w:rPr>
        <w:t xml:space="preserve">соотносить события в тексте с личным опытом. </w:t>
      </w:r>
    </w:p>
    <w:p w:rsidR="009B2CB2" w:rsidRDefault="009B2CB2" w:rsidP="009B2CB2">
      <w:pPr>
        <w:pStyle w:val="Default"/>
        <w:tabs>
          <w:tab w:val="left" w:pos="993"/>
        </w:tabs>
        <w:ind w:left="709"/>
        <w:jc w:val="both"/>
        <w:rPr>
          <w:b/>
          <w:bCs/>
          <w:color w:val="auto"/>
          <w:sz w:val="28"/>
          <w:szCs w:val="28"/>
        </w:rPr>
      </w:pPr>
      <w:r w:rsidRPr="00DA078F">
        <w:rPr>
          <w:b/>
          <w:bCs/>
          <w:color w:val="auto"/>
          <w:sz w:val="28"/>
          <w:szCs w:val="28"/>
        </w:rPr>
        <w:t xml:space="preserve">Письмо </w:t>
      </w:r>
    </w:p>
    <w:p w:rsidR="009B2CB2" w:rsidRDefault="009B2CB2" w:rsidP="009B2CB2">
      <w:pPr>
        <w:pStyle w:val="Default"/>
        <w:tabs>
          <w:tab w:val="left" w:pos="993"/>
        </w:tabs>
        <w:ind w:left="709"/>
        <w:jc w:val="both"/>
        <w:rPr>
          <w:color w:val="auto"/>
          <w:sz w:val="28"/>
          <w:szCs w:val="28"/>
        </w:rPr>
      </w:pPr>
      <w:r w:rsidRPr="00DA078F">
        <w:rPr>
          <w:color w:val="auto"/>
          <w:sz w:val="28"/>
          <w:szCs w:val="28"/>
        </w:rPr>
        <w:t xml:space="preserve">Обучающийся научится: </w:t>
      </w:r>
    </w:p>
    <w:p w:rsidR="009B2CB2" w:rsidRDefault="009B2CB2" w:rsidP="009B2CB2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DA078F">
        <w:rPr>
          <w:color w:val="auto"/>
          <w:sz w:val="28"/>
          <w:szCs w:val="28"/>
        </w:rPr>
        <w:t>– правильно записывать изученные лексические единицы;</w:t>
      </w:r>
    </w:p>
    <w:p w:rsidR="009B2CB2" w:rsidRDefault="009B2CB2" w:rsidP="009B2CB2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DA078F">
        <w:rPr>
          <w:color w:val="auto"/>
          <w:sz w:val="28"/>
          <w:szCs w:val="28"/>
        </w:rPr>
        <w:t xml:space="preserve"> – соблюдать правила орфографии при написании окончаний глаголов, прилагательных, при написании числительных; </w:t>
      </w:r>
    </w:p>
    <w:p w:rsidR="009B2CB2" w:rsidRDefault="009B2CB2" w:rsidP="009B2CB2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DA078F">
        <w:rPr>
          <w:color w:val="auto"/>
          <w:sz w:val="28"/>
          <w:szCs w:val="28"/>
        </w:rPr>
        <w:t xml:space="preserve">– соблюдать правила орфографии и пунктуации при написании даты; </w:t>
      </w:r>
    </w:p>
    <w:p w:rsidR="009B2CB2" w:rsidRDefault="009B2CB2" w:rsidP="009B2CB2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DA078F">
        <w:rPr>
          <w:color w:val="auto"/>
          <w:sz w:val="28"/>
          <w:szCs w:val="28"/>
        </w:rPr>
        <w:t>– выполнять (письменно) лексико-грамматические упражнения;</w:t>
      </w:r>
    </w:p>
    <w:p w:rsidR="009B2CB2" w:rsidRDefault="009B2CB2" w:rsidP="009B2CB2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DA078F">
        <w:rPr>
          <w:color w:val="auto"/>
          <w:sz w:val="28"/>
          <w:szCs w:val="28"/>
        </w:rPr>
        <w:t xml:space="preserve"> – делать записи (выписки из текста);</w:t>
      </w:r>
    </w:p>
    <w:p w:rsidR="009B2CB2" w:rsidRDefault="009B2CB2" w:rsidP="009B2CB2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DA078F">
        <w:rPr>
          <w:color w:val="auto"/>
          <w:sz w:val="28"/>
          <w:szCs w:val="28"/>
        </w:rPr>
        <w:t xml:space="preserve">– отвечать письменно на вопросы; </w:t>
      </w:r>
    </w:p>
    <w:p w:rsidR="009B2CB2" w:rsidRDefault="009B2CB2" w:rsidP="009B2CB2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DA078F">
        <w:rPr>
          <w:color w:val="auto"/>
          <w:sz w:val="28"/>
          <w:szCs w:val="28"/>
        </w:rPr>
        <w:t>– фиксировать устные высказывания в письменной форме;</w:t>
      </w:r>
    </w:p>
    <w:p w:rsidR="009B2CB2" w:rsidRDefault="009B2CB2" w:rsidP="009B2CB2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DA078F">
        <w:rPr>
          <w:color w:val="auto"/>
          <w:sz w:val="28"/>
          <w:szCs w:val="28"/>
        </w:rPr>
        <w:t xml:space="preserve"> – заполнять бланки и формуляры анкет; </w:t>
      </w:r>
    </w:p>
    <w:p w:rsidR="009B2CB2" w:rsidRDefault="009B2CB2" w:rsidP="009B2CB2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DA078F">
        <w:rPr>
          <w:color w:val="auto"/>
          <w:sz w:val="28"/>
          <w:szCs w:val="28"/>
        </w:rPr>
        <w:t xml:space="preserve">– заполнять таблицы, делая выписки из текста; </w:t>
      </w:r>
    </w:p>
    <w:p w:rsidR="009B2CB2" w:rsidRDefault="009B2CB2" w:rsidP="009B2CB2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DA078F">
        <w:rPr>
          <w:color w:val="auto"/>
          <w:sz w:val="28"/>
          <w:szCs w:val="28"/>
        </w:rPr>
        <w:t>– оформлять конверт (адрес отправителя и получателя);</w:t>
      </w:r>
    </w:p>
    <w:p w:rsidR="009B2CB2" w:rsidRDefault="009B2CB2" w:rsidP="009B2CB2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DA078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– писать открытки-</w:t>
      </w:r>
      <w:r w:rsidRPr="00DA078F">
        <w:rPr>
          <w:color w:val="auto"/>
          <w:sz w:val="28"/>
          <w:szCs w:val="28"/>
        </w:rPr>
        <w:t xml:space="preserve">поздравления с праздниками (объём 30–40 слов); </w:t>
      </w:r>
    </w:p>
    <w:p w:rsidR="009B2CB2" w:rsidRDefault="009B2CB2" w:rsidP="009B2CB2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DA078F">
        <w:rPr>
          <w:color w:val="auto"/>
          <w:sz w:val="28"/>
          <w:szCs w:val="28"/>
        </w:rPr>
        <w:t xml:space="preserve">– писать личные письма в рамках изучаемой тематики (объём не менее 80–90 слов); </w:t>
      </w:r>
    </w:p>
    <w:p w:rsidR="009B2CB2" w:rsidRDefault="009B2CB2" w:rsidP="009B2CB2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DA078F">
        <w:rPr>
          <w:color w:val="auto"/>
          <w:sz w:val="28"/>
          <w:szCs w:val="28"/>
        </w:rPr>
        <w:t xml:space="preserve">– сообщать (письменно) краткие сведения о себе; </w:t>
      </w:r>
    </w:p>
    <w:p w:rsidR="009B2CB2" w:rsidRDefault="009B2CB2" w:rsidP="009B2CB2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DA078F">
        <w:rPr>
          <w:color w:val="auto"/>
          <w:sz w:val="28"/>
          <w:szCs w:val="28"/>
        </w:rPr>
        <w:t>– запрашивать (письменно) информацию;</w:t>
      </w:r>
    </w:p>
    <w:p w:rsidR="009B2CB2" w:rsidRDefault="009B2CB2" w:rsidP="009B2CB2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DA078F">
        <w:rPr>
          <w:color w:val="auto"/>
          <w:sz w:val="28"/>
          <w:szCs w:val="28"/>
        </w:rPr>
        <w:t xml:space="preserve"> – выражать в письменной форме различные речевые функции (выражать благодарность, извинения, просьбу, совет и т. д.); </w:t>
      </w:r>
    </w:p>
    <w:p w:rsidR="009B2CB2" w:rsidRDefault="009B2CB2" w:rsidP="009B2CB2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DA078F">
        <w:rPr>
          <w:color w:val="auto"/>
          <w:sz w:val="28"/>
          <w:szCs w:val="28"/>
        </w:rPr>
        <w:t xml:space="preserve">– писать записки родным, друзьям; </w:t>
      </w:r>
    </w:p>
    <w:p w:rsidR="009B2CB2" w:rsidRPr="00BC458A" w:rsidRDefault="009B2CB2" w:rsidP="009B2CB2">
      <w:pPr>
        <w:pStyle w:val="Default"/>
        <w:tabs>
          <w:tab w:val="left" w:pos="993"/>
        </w:tabs>
        <w:ind w:left="709"/>
        <w:jc w:val="both"/>
        <w:rPr>
          <w:i/>
          <w:color w:val="auto"/>
          <w:sz w:val="28"/>
          <w:szCs w:val="28"/>
        </w:rPr>
      </w:pPr>
      <w:r w:rsidRPr="00BC458A">
        <w:rPr>
          <w:bCs/>
          <w:i/>
          <w:color w:val="auto"/>
          <w:sz w:val="28"/>
          <w:szCs w:val="28"/>
        </w:rPr>
        <w:t>О</w:t>
      </w:r>
      <w:r w:rsidRPr="00BC458A">
        <w:rPr>
          <w:i/>
          <w:color w:val="auto"/>
          <w:sz w:val="28"/>
          <w:szCs w:val="28"/>
        </w:rPr>
        <w:t>бучающийся получит возможность научиться</w:t>
      </w:r>
      <w:r>
        <w:rPr>
          <w:i/>
          <w:color w:val="auto"/>
          <w:sz w:val="28"/>
          <w:szCs w:val="28"/>
        </w:rPr>
        <w:t>:</w:t>
      </w:r>
    </w:p>
    <w:p w:rsidR="009B2CB2" w:rsidRPr="00BC458A" w:rsidRDefault="009B2CB2" w:rsidP="009B2CB2">
      <w:pPr>
        <w:pStyle w:val="Default"/>
        <w:tabs>
          <w:tab w:val="left" w:pos="993"/>
        </w:tabs>
        <w:ind w:firstLine="709"/>
        <w:jc w:val="both"/>
        <w:rPr>
          <w:i/>
          <w:color w:val="auto"/>
          <w:sz w:val="28"/>
          <w:szCs w:val="28"/>
        </w:rPr>
      </w:pPr>
      <w:r w:rsidRPr="00BC458A">
        <w:rPr>
          <w:i/>
          <w:color w:val="auto"/>
          <w:sz w:val="28"/>
          <w:szCs w:val="28"/>
        </w:rPr>
        <w:lastRenderedPageBreak/>
        <w:t xml:space="preserve">– писать сочинения (в рамках тематики средней ступени не менее 100–120 слов); </w:t>
      </w:r>
    </w:p>
    <w:p w:rsidR="009B2CB2" w:rsidRPr="00BC458A" w:rsidRDefault="009B2CB2" w:rsidP="009B2CB2">
      <w:pPr>
        <w:pStyle w:val="Default"/>
        <w:tabs>
          <w:tab w:val="left" w:pos="993"/>
        </w:tabs>
        <w:ind w:firstLine="709"/>
        <w:jc w:val="both"/>
        <w:rPr>
          <w:i/>
          <w:color w:val="auto"/>
          <w:sz w:val="28"/>
          <w:szCs w:val="28"/>
        </w:rPr>
      </w:pPr>
      <w:r w:rsidRPr="00BC458A">
        <w:rPr>
          <w:i/>
          <w:color w:val="auto"/>
          <w:sz w:val="28"/>
          <w:szCs w:val="28"/>
        </w:rPr>
        <w:t xml:space="preserve">– выполнять письменные проекты (индивидуально и в группе) по тематике общения, кратко излагать результаты проектной деятельности; </w:t>
      </w:r>
    </w:p>
    <w:p w:rsidR="009B2CB2" w:rsidRDefault="009B2CB2" w:rsidP="009B2CB2">
      <w:pPr>
        <w:pStyle w:val="Default"/>
        <w:tabs>
          <w:tab w:val="left" w:pos="993"/>
        </w:tabs>
        <w:ind w:firstLine="709"/>
        <w:jc w:val="both"/>
        <w:rPr>
          <w:i/>
          <w:color w:val="auto"/>
          <w:sz w:val="28"/>
          <w:szCs w:val="28"/>
        </w:rPr>
      </w:pPr>
      <w:r w:rsidRPr="00BC458A">
        <w:rPr>
          <w:i/>
          <w:color w:val="auto"/>
          <w:sz w:val="28"/>
          <w:szCs w:val="28"/>
        </w:rPr>
        <w:t>– при организации письменного высказывания соблюдать правила внутренней организации абзаца: перечисление фактов, хронологическая последовательность, сравнение/контраст, причинно-следственная связь;</w:t>
      </w:r>
    </w:p>
    <w:p w:rsidR="009B2CB2" w:rsidRDefault="009B2CB2" w:rsidP="009B2CB2">
      <w:pPr>
        <w:pStyle w:val="Default"/>
        <w:tabs>
          <w:tab w:val="left" w:pos="993"/>
        </w:tabs>
        <w:ind w:firstLine="709"/>
        <w:jc w:val="both"/>
        <w:rPr>
          <w:i/>
          <w:color w:val="auto"/>
          <w:sz w:val="28"/>
          <w:szCs w:val="28"/>
        </w:rPr>
      </w:pPr>
      <w:r w:rsidRPr="00BC458A">
        <w:rPr>
          <w:i/>
          <w:color w:val="auto"/>
          <w:sz w:val="28"/>
          <w:szCs w:val="28"/>
        </w:rPr>
        <w:t xml:space="preserve"> – использовать некоторые лексические и грамматические средства связи частей текста; </w:t>
      </w:r>
    </w:p>
    <w:p w:rsidR="009B2CB2" w:rsidRDefault="009B2CB2" w:rsidP="009B2CB2">
      <w:pPr>
        <w:pStyle w:val="Default"/>
        <w:tabs>
          <w:tab w:val="left" w:pos="993"/>
        </w:tabs>
        <w:ind w:firstLine="709"/>
        <w:jc w:val="both"/>
        <w:rPr>
          <w:i/>
          <w:color w:val="auto"/>
          <w:sz w:val="28"/>
          <w:szCs w:val="28"/>
        </w:rPr>
      </w:pPr>
      <w:r w:rsidRPr="00BC458A">
        <w:rPr>
          <w:i/>
          <w:color w:val="auto"/>
          <w:sz w:val="28"/>
          <w:szCs w:val="28"/>
        </w:rPr>
        <w:t xml:space="preserve">– излагать собственную точку зрения; </w:t>
      </w:r>
    </w:p>
    <w:p w:rsidR="009B2CB2" w:rsidRDefault="009B2CB2" w:rsidP="009B2CB2">
      <w:pPr>
        <w:pStyle w:val="Default"/>
        <w:tabs>
          <w:tab w:val="left" w:pos="993"/>
        </w:tabs>
        <w:ind w:firstLine="709"/>
        <w:jc w:val="both"/>
        <w:rPr>
          <w:i/>
          <w:color w:val="auto"/>
          <w:sz w:val="28"/>
          <w:szCs w:val="28"/>
        </w:rPr>
      </w:pPr>
      <w:r w:rsidRPr="00BC458A">
        <w:rPr>
          <w:i/>
          <w:color w:val="auto"/>
          <w:sz w:val="28"/>
          <w:szCs w:val="28"/>
        </w:rPr>
        <w:t xml:space="preserve"> составлять план, тезисы устного или письменного сообщения;</w:t>
      </w:r>
    </w:p>
    <w:p w:rsidR="009B2CB2" w:rsidRDefault="009B2CB2" w:rsidP="009B2CB2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BC458A">
        <w:rPr>
          <w:i/>
          <w:color w:val="auto"/>
          <w:sz w:val="28"/>
          <w:szCs w:val="28"/>
        </w:rPr>
        <w:t>использовать адекватный стиль изложения (формальный / неформальный).</w:t>
      </w:r>
      <w:r w:rsidRPr="00DA078F">
        <w:rPr>
          <w:color w:val="auto"/>
          <w:sz w:val="28"/>
          <w:szCs w:val="28"/>
        </w:rPr>
        <w:t xml:space="preserve"> </w:t>
      </w:r>
    </w:p>
    <w:p w:rsidR="009B2CB2" w:rsidRDefault="009B2CB2" w:rsidP="009B2CB2">
      <w:pPr>
        <w:pStyle w:val="Default"/>
        <w:tabs>
          <w:tab w:val="left" w:pos="993"/>
        </w:tabs>
        <w:ind w:firstLine="709"/>
        <w:jc w:val="both"/>
        <w:rPr>
          <w:b/>
          <w:bCs/>
          <w:color w:val="auto"/>
          <w:sz w:val="28"/>
          <w:szCs w:val="28"/>
        </w:rPr>
      </w:pPr>
      <w:r w:rsidRPr="00DA078F">
        <w:rPr>
          <w:b/>
          <w:bCs/>
          <w:color w:val="auto"/>
          <w:sz w:val="28"/>
          <w:szCs w:val="28"/>
        </w:rPr>
        <w:t xml:space="preserve">Социокультурные знания и умения </w:t>
      </w:r>
    </w:p>
    <w:p w:rsidR="009B2CB2" w:rsidRDefault="009B2CB2" w:rsidP="009B2CB2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DA078F">
        <w:rPr>
          <w:color w:val="auto"/>
          <w:sz w:val="28"/>
          <w:szCs w:val="28"/>
        </w:rPr>
        <w:t xml:space="preserve">Обучающийся научится осуществлять межличностное и межкультурное общение, применяя знания о национально-культурных особенностях своей страны и стран изучаемого языка, полученные на уроках иностранного языка и в процессе изучения других предметов (знания межпредметного характера). </w:t>
      </w:r>
    </w:p>
    <w:p w:rsidR="009B2CB2" w:rsidRDefault="009B2CB2" w:rsidP="009B2CB2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DA078F">
        <w:rPr>
          <w:color w:val="auto"/>
          <w:sz w:val="28"/>
          <w:szCs w:val="28"/>
        </w:rPr>
        <w:t xml:space="preserve">Обучающийся овладеет знаниями о: </w:t>
      </w:r>
    </w:p>
    <w:p w:rsidR="009B2CB2" w:rsidRDefault="009B2CB2" w:rsidP="00CC7B8E">
      <w:pPr>
        <w:pStyle w:val="Default"/>
        <w:numPr>
          <w:ilvl w:val="0"/>
          <w:numId w:val="104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DA078F">
        <w:rPr>
          <w:color w:val="auto"/>
          <w:sz w:val="28"/>
          <w:szCs w:val="28"/>
        </w:rPr>
        <w:t>значении англи</w:t>
      </w:r>
      <w:r>
        <w:rPr>
          <w:color w:val="auto"/>
          <w:sz w:val="28"/>
          <w:szCs w:val="28"/>
        </w:rPr>
        <w:t>йского языка о современном мире;</w:t>
      </w:r>
    </w:p>
    <w:p w:rsidR="009B2CB2" w:rsidRDefault="009B2CB2" w:rsidP="00CC7B8E">
      <w:pPr>
        <w:pStyle w:val="Default"/>
        <w:numPr>
          <w:ilvl w:val="0"/>
          <w:numId w:val="104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DA078F">
        <w:rPr>
          <w:color w:val="auto"/>
          <w:sz w:val="28"/>
          <w:szCs w:val="28"/>
        </w:rPr>
        <w:t xml:space="preserve">наиболее употребительной тематической фоновой лексики и реалиях при изучении учебных тем (традиции в питании, проведение выходных дней, основные национальные праздники, этикетные особенности посещения гостей, сферы обслуживания); </w:t>
      </w:r>
    </w:p>
    <w:p w:rsidR="009B2CB2" w:rsidRDefault="009B2CB2" w:rsidP="00CC7B8E">
      <w:pPr>
        <w:pStyle w:val="Default"/>
        <w:numPr>
          <w:ilvl w:val="0"/>
          <w:numId w:val="104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DA078F">
        <w:rPr>
          <w:color w:val="auto"/>
          <w:sz w:val="28"/>
          <w:szCs w:val="28"/>
        </w:rPr>
        <w:t>социокультурном портрете стран и культурном наследии стран изучаемого языка</w:t>
      </w:r>
      <w:r>
        <w:rPr>
          <w:color w:val="auto"/>
          <w:sz w:val="28"/>
          <w:szCs w:val="28"/>
        </w:rPr>
        <w:t>;</w:t>
      </w:r>
      <w:r w:rsidRPr="00DA078F">
        <w:rPr>
          <w:color w:val="auto"/>
          <w:sz w:val="28"/>
          <w:szCs w:val="28"/>
        </w:rPr>
        <w:t xml:space="preserve"> </w:t>
      </w:r>
    </w:p>
    <w:p w:rsidR="009B2CB2" w:rsidRDefault="009B2CB2" w:rsidP="00CC7B8E">
      <w:pPr>
        <w:pStyle w:val="Default"/>
        <w:numPr>
          <w:ilvl w:val="0"/>
          <w:numId w:val="104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DA078F">
        <w:rPr>
          <w:color w:val="auto"/>
          <w:sz w:val="28"/>
          <w:szCs w:val="28"/>
        </w:rPr>
        <w:t xml:space="preserve">речевых различиях в ситуациях формального и неформального общения в рамках изучаемых предметов речи. </w:t>
      </w:r>
    </w:p>
    <w:p w:rsidR="009B2CB2" w:rsidRPr="00BC458A" w:rsidRDefault="009B2CB2" w:rsidP="009B2CB2">
      <w:pPr>
        <w:pStyle w:val="Default"/>
        <w:tabs>
          <w:tab w:val="left" w:pos="993"/>
        </w:tabs>
        <w:ind w:left="709"/>
        <w:jc w:val="both"/>
        <w:rPr>
          <w:i/>
          <w:color w:val="auto"/>
          <w:sz w:val="28"/>
          <w:szCs w:val="28"/>
        </w:rPr>
      </w:pPr>
      <w:r w:rsidRPr="00BC458A">
        <w:rPr>
          <w:i/>
          <w:color w:val="auto"/>
          <w:sz w:val="28"/>
          <w:szCs w:val="28"/>
        </w:rPr>
        <w:t xml:space="preserve">Обучающийся получит возможность научиться: </w:t>
      </w:r>
    </w:p>
    <w:p w:rsidR="009B2CB2" w:rsidRPr="00BC458A" w:rsidRDefault="009B2CB2" w:rsidP="00CC7B8E">
      <w:pPr>
        <w:pStyle w:val="Default"/>
        <w:numPr>
          <w:ilvl w:val="0"/>
          <w:numId w:val="104"/>
        </w:numPr>
        <w:tabs>
          <w:tab w:val="left" w:pos="993"/>
        </w:tabs>
        <w:ind w:left="0" w:firstLine="709"/>
        <w:jc w:val="both"/>
        <w:rPr>
          <w:i/>
          <w:color w:val="auto"/>
          <w:sz w:val="28"/>
          <w:szCs w:val="28"/>
        </w:rPr>
      </w:pPr>
      <w:r w:rsidRPr="00BC458A">
        <w:rPr>
          <w:i/>
          <w:color w:val="auto"/>
          <w:sz w:val="28"/>
          <w:szCs w:val="28"/>
        </w:rPr>
        <w:t xml:space="preserve">представлять родную страну и культуру на иностранном языке; </w:t>
      </w:r>
    </w:p>
    <w:p w:rsidR="009B2CB2" w:rsidRPr="00BC458A" w:rsidRDefault="009B2CB2" w:rsidP="00CC7B8E">
      <w:pPr>
        <w:pStyle w:val="Default"/>
        <w:numPr>
          <w:ilvl w:val="0"/>
          <w:numId w:val="104"/>
        </w:numPr>
        <w:tabs>
          <w:tab w:val="left" w:pos="993"/>
        </w:tabs>
        <w:ind w:left="0" w:firstLine="709"/>
        <w:jc w:val="both"/>
        <w:rPr>
          <w:i/>
          <w:color w:val="auto"/>
          <w:sz w:val="28"/>
          <w:szCs w:val="28"/>
        </w:rPr>
      </w:pPr>
      <w:r w:rsidRPr="00BC458A">
        <w:rPr>
          <w:i/>
          <w:color w:val="auto"/>
          <w:sz w:val="28"/>
          <w:szCs w:val="28"/>
        </w:rPr>
        <w:t>оказывать помощь зарубежным гостям в ситуациях повседневного общения;</w:t>
      </w:r>
    </w:p>
    <w:p w:rsidR="009B2CB2" w:rsidRPr="00BC458A" w:rsidRDefault="009B2CB2" w:rsidP="00CC7B8E">
      <w:pPr>
        <w:pStyle w:val="Default"/>
        <w:numPr>
          <w:ilvl w:val="0"/>
          <w:numId w:val="104"/>
        </w:numPr>
        <w:tabs>
          <w:tab w:val="left" w:pos="993"/>
        </w:tabs>
        <w:ind w:left="0" w:firstLine="709"/>
        <w:jc w:val="both"/>
        <w:rPr>
          <w:i/>
          <w:color w:val="auto"/>
          <w:sz w:val="28"/>
          <w:szCs w:val="28"/>
        </w:rPr>
      </w:pPr>
      <w:r w:rsidRPr="00BC458A">
        <w:rPr>
          <w:i/>
          <w:color w:val="auto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для:  </w:t>
      </w:r>
    </w:p>
    <w:p w:rsidR="009B2CB2" w:rsidRPr="00BC458A" w:rsidRDefault="009B2CB2" w:rsidP="00CC7B8E">
      <w:pPr>
        <w:pStyle w:val="Default"/>
        <w:numPr>
          <w:ilvl w:val="0"/>
          <w:numId w:val="105"/>
        </w:numPr>
        <w:tabs>
          <w:tab w:val="left" w:pos="993"/>
        </w:tabs>
        <w:ind w:left="0" w:firstLine="709"/>
        <w:jc w:val="both"/>
        <w:rPr>
          <w:i/>
          <w:color w:val="auto"/>
          <w:sz w:val="28"/>
          <w:szCs w:val="28"/>
        </w:rPr>
      </w:pPr>
      <w:r w:rsidRPr="00BC458A">
        <w:rPr>
          <w:i/>
          <w:color w:val="auto"/>
          <w:sz w:val="28"/>
          <w:szCs w:val="28"/>
        </w:rPr>
        <w:t xml:space="preserve"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 </w:t>
      </w:r>
    </w:p>
    <w:p w:rsidR="009B2CB2" w:rsidRPr="00BC458A" w:rsidRDefault="009B2CB2" w:rsidP="00CC7B8E">
      <w:pPr>
        <w:pStyle w:val="Default"/>
        <w:numPr>
          <w:ilvl w:val="0"/>
          <w:numId w:val="105"/>
        </w:numPr>
        <w:tabs>
          <w:tab w:val="left" w:pos="993"/>
        </w:tabs>
        <w:ind w:left="0" w:firstLine="709"/>
        <w:jc w:val="both"/>
        <w:rPr>
          <w:i/>
          <w:color w:val="auto"/>
          <w:sz w:val="28"/>
          <w:szCs w:val="28"/>
        </w:rPr>
      </w:pPr>
      <w:r w:rsidRPr="00BC458A">
        <w:rPr>
          <w:i/>
          <w:color w:val="auto"/>
          <w:sz w:val="28"/>
          <w:szCs w:val="28"/>
        </w:rPr>
        <w:t xml:space="preserve">создания целостной картины полиязычного, поликультурного мира, осознания места и роли родного и изучаемого иностранного языка в этом мире; </w:t>
      </w:r>
    </w:p>
    <w:p w:rsidR="009B2CB2" w:rsidRPr="00BC458A" w:rsidRDefault="009B2CB2" w:rsidP="00CC7B8E">
      <w:pPr>
        <w:pStyle w:val="Default"/>
        <w:numPr>
          <w:ilvl w:val="0"/>
          <w:numId w:val="105"/>
        </w:numPr>
        <w:tabs>
          <w:tab w:val="left" w:pos="993"/>
        </w:tabs>
        <w:ind w:left="0" w:firstLine="709"/>
        <w:jc w:val="both"/>
        <w:rPr>
          <w:i/>
          <w:color w:val="auto"/>
          <w:sz w:val="28"/>
          <w:szCs w:val="28"/>
        </w:rPr>
      </w:pPr>
      <w:r w:rsidRPr="00BC458A">
        <w:rPr>
          <w:i/>
          <w:color w:val="auto"/>
          <w:sz w:val="28"/>
          <w:szCs w:val="28"/>
        </w:rPr>
        <w:lastRenderedPageBreak/>
        <w:t xml:space="preserve">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 </w:t>
      </w:r>
    </w:p>
    <w:p w:rsidR="009B2CB2" w:rsidRPr="00BC458A" w:rsidRDefault="009B2CB2" w:rsidP="00CC7B8E">
      <w:pPr>
        <w:pStyle w:val="Default"/>
        <w:numPr>
          <w:ilvl w:val="0"/>
          <w:numId w:val="105"/>
        </w:numPr>
        <w:tabs>
          <w:tab w:val="left" w:pos="993"/>
        </w:tabs>
        <w:ind w:left="0" w:firstLine="709"/>
        <w:jc w:val="both"/>
        <w:rPr>
          <w:i/>
          <w:color w:val="auto"/>
          <w:sz w:val="28"/>
          <w:szCs w:val="28"/>
        </w:rPr>
      </w:pPr>
      <w:r w:rsidRPr="00BC458A">
        <w:rPr>
          <w:i/>
          <w:color w:val="auto"/>
          <w:sz w:val="28"/>
          <w:szCs w:val="28"/>
        </w:rPr>
        <w:t xml:space="preserve">ознакомления представителей других стран с культурой своего народа; </w:t>
      </w:r>
    </w:p>
    <w:p w:rsidR="009B2CB2" w:rsidRPr="00BC458A" w:rsidRDefault="009B2CB2" w:rsidP="00CC7B8E">
      <w:pPr>
        <w:pStyle w:val="Default"/>
        <w:numPr>
          <w:ilvl w:val="0"/>
          <w:numId w:val="105"/>
        </w:numPr>
        <w:tabs>
          <w:tab w:val="left" w:pos="993"/>
        </w:tabs>
        <w:ind w:left="0" w:firstLine="709"/>
        <w:jc w:val="both"/>
        <w:rPr>
          <w:i/>
          <w:color w:val="auto"/>
          <w:sz w:val="28"/>
          <w:szCs w:val="28"/>
        </w:rPr>
      </w:pPr>
      <w:r w:rsidRPr="00BC458A">
        <w:rPr>
          <w:i/>
          <w:color w:val="auto"/>
          <w:sz w:val="28"/>
          <w:szCs w:val="28"/>
        </w:rPr>
        <w:t xml:space="preserve">осознания себя гражданином своей страны и мира. </w:t>
      </w:r>
    </w:p>
    <w:p w:rsidR="009B2CB2" w:rsidRDefault="009B2CB2" w:rsidP="009B2CB2">
      <w:pPr>
        <w:pStyle w:val="Default"/>
        <w:tabs>
          <w:tab w:val="left" w:pos="993"/>
        </w:tabs>
        <w:ind w:left="709"/>
        <w:jc w:val="both"/>
        <w:rPr>
          <w:b/>
          <w:bCs/>
          <w:color w:val="auto"/>
          <w:sz w:val="28"/>
          <w:szCs w:val="28"/>
        </w:rPr>
      </w:pPr>
      <w:r w:rsidRPr="00BC458A">
        <w:rPr>
          <w:b/>
          <w:bCs/>
          <w:color w:val="auto"/>
          <w:sz w:val="28"/>
          <w:szCs w:val="28"/>
        </w:rPr>
        <w:t xml:space="preserve">Языковые знания и навыки </w:t>
      </w:r>
    </w:p>
    <w:p w:rsidR="009B2CB2" w:rsidRDefault="009B2CB2" w:rsidP="009B2CB2">
      <w:pPr>
        <w:pStyle w:val="Default"/>
        <w:tabs>
          <w:tab w:val="left" w:pos="993"/>
        </w:tabs>
        <w:ind w:firstLine="709"/>
        <w:jc w:val="both"/>
        <w:rPr>
          <w:b/>
          <w:bCs/>
          <w:color w:val="auto"/>
          <w:sz w:val="28"/>
          <w:szCs w:val="28"/>
        </w:rPr>
      </w:pPr>
      <w:r w:rsidRPr="00BC458A">
        <w:rPr>
          <w:b/>
          <w:bCs/>
          <w:color w:val="auto"/>
          <w:sz w:val="28"/>
          <w:szCs w:val="28"/>
        </w:rPr>
        <w:t xml:space="preserve">Графика и орфография </w:t>
      </w:r>
    </w:p>
    <w:p w:rsidR="009B2CB2" w:rsidRDefault="009B2CB2" w:rsidP="009B2CB2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BC458A">
        <w:rPr>
          <w:color w:val="auto"/>
          <w:sz w:val="28"/>
          <w:szCs w:val="28"/>
        </w:rPr>
        <w:t xml:space="preserve">Обучающийся научится правильно писать изученные слова, отобранные для данного этапа обучения и навыки их применения в рамках изучаемого лексико-грамматического материала. </w:t>
      </w:r>
    </w:p>
    <w:p w:rsidR="009B2CB2" w:rsidRDefault="009B2CB2" w:rsidP="009B2CB2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BC458A">
        <w:rPr>
          <w:i/>
          <w:color w:val="auto"/>
          <w:sz w:val="28"/>
          <w:szCs w:val="28"/>
        </w:rPr>
        <w:t>Обучающийся получит возможность научиться сравнивать и анализировать буквосочетания английского языка и их транскрипцию</w:t>
      </w:r>
      <w:r w:rsidRPr="00BC458A">
        <w:rPr>
          <w:color w:val="auto"/>
          <w:sz w:val="28"/>
          <w:szCs w:val="28"/>
        </w:rPr>
        <w:t xml:space="preserve">. </w:t>
      </w:r>
    </w:p>
    <w:p w:rsidR="009B2CB2" w:rsidRDefault="009B2CB2" w:rsidP="009B2CB2">
      <w:pPr>
        <w:pStyle w:val="Default"/>
        <w:tabs>
          <w:tab w:val="left" w:pos="993"/>
        </w:tabs>
        <w:ind w:firstLine="709"/>
        <w:jc w:val="both"/>
        <w:rPr>
          <w:b/>
          <w:bCs/>
          <w:color w:val="auto"/>
          <w:sz w:val="28"/>
          <w:szCs w:val="28"/>
        </w:rPr>
      </w:pPr>
      <w:r w:rsidRPr="00BC458A">
        <w:rPr>
          <w:b/>
          <w:bCs/>
          <w:color w:val="auto"/>
          <w:sz w:val="28"/>
          <w:szCs w:val="28"/>
        </w:rPr>
        <w:t xml:space="preserve">Фонетическая сторона речи </w:t>
      </w:r>
    </w:p>
    <w:p w:rsidR="009B2CB2" w:rsidRDefault="009B2CB2" w:rsidP="009B2CB2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BC458A">
        <w:rPr>
          <w:color w:val="auto"/>
          <w:sz w:val="28"/>
          <w:szCs w:val="28"/>
        </w:rPr>
        <w:t xml:space="preserve">Обучающийся научится: </w:t>
      </w:r>
    </w:p>
    <w:p w:rsidR="009B2CB2" w:rsidRDefault="009B2CB2" w:rsidP="00CC7B8E">
      <w:pPr>
        <w:pStyle w:val="Default"/>
        <w:numPr>
          <w:ilvl w:val="1"/>
          <w:numId w:val="106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BC458A">
        <w:rPr>
          <w:color w:val="auto"/>
          <w:sz w:val="28"/>
          <w:szCs w:val="28"/>
        </w:rPr>
        <w:t xml:space="preserve">различать на слух и адекватно, без фонематических ошибок, ведущих к сбою коммуникации, произносить все звуки английского языка; </w:t>
      </w:r>
    </w:p>
    <w:p w:rsidR="009B2CB2" w:rsidRDefault="009B2CB2" w:rsidP="00CC7B8E">
      <w:pPr>
        <w:pStyle w:val="Default"/>
        <w:numPr>
          <w:ilvl w:val="1"/>
          <w:numId w:val="106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BC458A">
        <w:rPr>
          <w:color w:val="auto"/>
          <w:sz w:val="28"/>
          <w:szCs w:val="28"/>
        </w:rPr>
        <w:t xml:space="preserve">соблюдать правильное ударение в изученных словах; </w:t>
      </w:r>
    </w:p>
    <w:p w:rsidR="009B2CB2" w:rsidRDefault="009B2CB2" w:rsidP="00CC7B8E">
      <w:pPr>
        <w:pStyle w:val="Default"/>
        <w:numPr>
          <w:ilvl w:val="1"/>
          <w:numId w:val="106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BC458A">
        <w:rPr>
          <w:color w:val="auto"/>
          <w:sz w:val="28"/>
          <w:szCs w:val="28"/>
        </w:rPr>
        <w:t xml:space="preserve">различать коммуникативные типы предложения по интонации; </w:t>
      </w:r>
    </w:p>
    <w:p w:rsidR="009B2CB2" w:rsidRDefault="009B2CB2" w:rsidP="00CC7B8E">
      <w:pPr>
        <w:pStyle w:val="Default"/>
        <w:numPr>
          <w:ilvl w:val="1"/>
          <w:numId w:val="106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BC458A">
        <w:rPr>
          <w:color w:val="auto"/>
          <w:sz w:val="28"/>
          <w:szCs w:val="28"/>
        </w:rPr>
        <w:t xml:space="preserve"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 </w:t>
      </w:r>
    </w:p>
    <w:p w:rsidR="009B2CB2" w:rsidRPr="00BC458A" w:rsidRDefault="009B2CB2" w:rsidP="009B2CB2">
      <w:pPr>
        <w:pStyle w:val="Default"/>
        <w:tabs>
          <w:tab w:val="left" w:pos="993"/>
        </w:tabs>
        <w:ind w:firstLine="709"/>
        <w:jc w:val="both"/>
        <w:rPr>
          <w:i/>
          <w:color w:val="auto"/>
          <w:sz w:val="28"/>
          <w:szCs w:val="28"/>
        </w:rPr>
      </w:pPr>
      <w:r w:rsidRPr="00BC458A">
        <w:rPr>
          <w:i/>
          <w:color w:val="auto"/>
          <w:sz w:val="28"/>
          <w:szCs w:val="28"/>
        </w:rPr>
        <w:t xml:space="preserve">Обучающийся получит возможность научиться: </w:t>
      </w:r>
    </w:p>
    <w:p w:rsidR="009B2CB2" w:rsidRPr="00BC458A" w:rsidRDefault="009B2CB2" w:rsidP="00CC7B8E">
      <w:pPr>
        <w:pStyle w:val="Default"/>
        <w:numPr>
          <w:ilvl w:val="1"/>
          <w:numId w:val="107"/>
        </w:numPr>
        <w:tabs>
          <w:tab w:val="left" w:pos="993"/>
        </w:tabs>
        <w:ind w:left="0" w:firstLine="709"/>
        <w:jc w:val="both"/>
        <w:rPr>
          <w:i/>
          <w:color w:val="auto"/>
          <w:sz w:val="28"/>
          <w:szCs w:val="28"/>
        </w:rPr>
      </w:pPr>
      <w:r w:rsidRPr="00BC458A">
        <w:rPr>
          <w:i/>
          <w:color w:val="auto"/>
          <w:sz w:val="28"/>
          <w:szCs w:val="28"/>
        </w:rPr>
        <w:t xml:space="preserve">выражать модальные значения, чувства и эмоции с помощью интонации; </w:t>
      </w:r>
    </w:p>
    <w:p w:rsidR="009B2CB2" w:rsidRPr="00BC458A" w:rsidRDefault="009B2CB2" w:rsidP="00CC7B8E">
      <w:pPr>
        <w:pStyle w:val="Default"/>
        <w:numPr>
          <w:ilvl w:val="1"/>
          <w:numId w:val="107"/>
        </w:numPr>
        <w:tabs>
          <w:tab w:val="left" w:pos="993"/>
        </w:tabs>
        <w:ind w:left="0" w:firstLine="709"/>
        <w:jc w:val="both"/>
        <w:rPr>
          <w:i/>
          <w:color w:val="auto"/>
          <w:sz w:val="28"/>
          <w:szCs w:val="28"/>
        </w:rPr>
      </w:pPr>
      <w:r w:rsidRPr="00BC458A">
        <w:rPr>
          <w:i/>
          <w:color w:val="auto"/>
          <w:sz w:val="28"/>
          <w:szCs w:val="28"/>
        </w:rPr>
        <w:t xml:space="preserve">различать на слух британские и американские варианты английского языка. </w:t>
      </w:r>
    </w:p>
    <w:p w:rsidR="009B2CB2" w:rsidRDefault="009B2CB2" w:rsidP="009B2CB2">
      <w:pPr>
        <w:pStyle w:val="Default"/>
        <w:tabs>
          <w:tab w:val="left" w:pos="993"/>
        </w:tabs>
        <w:ind w:firstLine="709"/>
        <w:jc w:val="both"/>
        <w:rPr>
          <w:b/>
          <w:bCs/>
          <w:color w:val="auto"/>
          <w:sz w:val="28"/>
          <w:szCs w:val="28"/>
        </w:rPr>
      </w:pPr>
      <w:r w:rsidRPr="00BC458A">
        <w:rPr>
          <w:b/>
          <w:bCs/>
          <w:color w:val="auto"/>
          <w:sz w:val="28"/>
          <w:szCs w:val="28"/>
        </w:rPr>
        <w:t xml:space="preserve">Лексическая сторона речи </w:t>
      </w:r>
    </w:p>
    <w:p w:rsidR="009B2CB2" w:rsidRDefault="009B2CB2" w:rsidP="009B2CB2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BC458A">
        <w:rPr>
          <w:color w:val="auto"/>
          <w:sz w:val="28"/>
          <w:szCs w:val="28"/>
        </w:rPr>
        <w:t xml:space="preserve">Обучающийся научится: </w:t>
      </w:r>
    </w:p>
    <w:p w:rsidR="009B2CB2" w:rsidRDefault="009B2CB2" w:rsidP="00CC7B8E">
      <w:pPr>
        <w:pStyle w:val="Default"/>
        <w:numPr>
          <w:ilvl w:val="0"/>
          <w:numId w:val="108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BC458A">
        <w:rPr>
          <w:color w:val="auto"/>
          <w:sz w:val="28"/>
          <w:szCs w:val="28"/>
        </w:rPr>
        <w:t xml:space="preserve">узнавать в письменном и звучащем тексте изученные лексические единицы (слова, словосочетания, реплики-клише речевого этикета); </w:t>
      </w:r>
    </w:p>
    <w:p w:rsidR="009B2CB2" w:rsidRDefault="009B2CB2" w:rsidP="00CC7B8E">
      <w:pPr>
        <w:pStyle w:val="Default"/>
        <w:numPr>
          <w:ilvl w:val="0"/>
          <w:numId w:val="108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BC458A">
        <w:rPr>
          <w:color w:val="auto"/>
          <w:sz w:val="28"/>
          <w:szCs w:val="28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 в соответствии с решаемой коммуникативной задачей;</w:t>
      </w:r>
    </w:p>
    <w:p w:rsidR="009B2CB2" w:rsidRDefault="009B2CB2" w:rsidP="00CC7B8E">
      <w:pPr>
        <w:pStyle w:val="Default"/>
        <w:numPr>
          <w:ilvl w:val="0"/>
          <w:numId w:val="108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BC458A">
        <w:rPr>
          <w:color w:val="auto"/>
          <w:sz w:val="28"/>
          <w:szCs w:val="28"/>
        </w:rPr>
        <w:lastRenderedPageBreak/>
        <w:t xml:space="preserve">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 задачей. </w:t>
      </w:r>
    </w:p>
    <w:p w:rsidR="009B2CB2" w:rsidRPr="00524117" w:rsidRDefault="009B2CB2" w:rsidP="009B2CB2">
      <w:pPr>
        <w:pStyle w:val="Default"/>
        <w:tabs>
          <w:tab w:val="left" w:pos="993"/>
        </w:tabs>
        <w:ind w:left="709"/>
        <w:jc w:val="both"/>
        <w:rPr>
          <w:i/>
          <w:color w:val="auto"/>
          <w:sz w:val="28"/>
          <w:szCs w:val="28"/>
        </w:rPr>
      </w:pPr>
      <w:r w:rsidRPr="00524117">
        <w:rPr>
          <w:i/>
          <w:color w:val="auto"/>
          <w:sz w:val="28"/>
          <w:szCs w:val="28"/>
        </w:rPr>
        <w:t xml:space="preserve">Обучающийся получит возможность научиться: </w:t>
      </w:r>
    </w:p>
    <w:p w:rsidR="009B2CB2" w:rsidRPr="00524117" w:rsidRDefault="009B2CB2" w:rsidP="00CC7B8E">
      <w:pPr>
        <w:pStyle w:val="Default"/>
        <w:numPr>
          <w:ilvl w:val="1"/>
          <w:numId w:val="109"/>
        </w:numPr>
        <w:tabs>
          <w:tab w:val="left" w:pos="993"/>
        </w:tabs>
        <w:ind w:left="0" w:firstLine="709"/>
        <w:jc w:val="both"/>
        <w:rPr>
          <w:i/>
          <w:color w:val="auto"/>
          <w:sz w:val="28"/>
          <w:szCs w:val="28"/>
        </w:rPr>
      </w:pPr>
      <w:r w:rsidRPr="00524117">
        <w:rPr>
          <w:i/>
          <w:color w:val="auto"/>
          <w:sz w:val="28"/>
          <w:szCs w:val="28"/>
        </w:rPr>
        <w:t xml:space="preserve">находить различия между явлениями синонимии и антонимии; </w:t>
      </w:r>
    </w:p>
    <w:p w:rsidR="009B2CB2" w:rsidRPr="00524117" w:rsidRDefault="009B2CB2" w:rsidP="00CC7B8E">
      <w:pPr>
        <w:pStyle w:val="Default"/>
        <w:numPr>
          <w:ilvl w:val="1"/>
          <w:numId w:val="109"/>
        </w:numPr>
        <w:tabs>
          <w:tab w:val="left" w:pos="993"/>
        </w:tabs>
        <w:ind w:left="0" w:firstLine="709"/>
        <w:jc w:val="both"/>
        <w:rPr>
          <w:i/>
          <w:color w:val="auto"/>
          <w:sz w:val="28"/>
          <w:szCs w:val="28"/>
        </w:rPr>
      </w:pPr>
      <w:r w:rsidRPr="00524117">
        <w:rPr>
          <w:i/>
          <w:color w:val="auto"/>
          <w:sz w:val="28"/>
          <w:szCs w:val="28"/>
        </w:rPr>
        <w:t>распознавать принадлежность слов к частям речи по определённым признакам (артиклям, аффиксам и др.);</w:t>
      </w:r>
    </w:p>
    <w:p w:rsidR="009B2CB2" w:rsidRPr="00524117" w:rsidRDefault="009B2CB2" w:rsidP="00CC7B8E">
      <w:pPr>
        <w:pStyle w:val="Default"/>
        <w:numPr>
          <w:ilvl w:val="1"/>
          <w:numId w:val="109"/>
        </w:numPr>
        <w:tabs>
          <w:tab w:val="left" w:pos="993"/>
        </w:tabs>
        <w:ind w:left="0" w:firstLine="709"/>
        <w:jc w:val="both"/>
        <w:rPr>
          <w:i/>
          <w:color w:val="auto"/>
          <w:sz w:val="28"/>
          <w:szCs w:val="28"/>
        </w:rPr>
      </w:pPr>
      <w:r w:rsidRPr="00524117">
        <w:rPr>
          <w:i/>
          <w:color w:val="auto"/>
          <w:sz w:val="28"/>
          <w:szCs w:val="28"/>
        </w:rPr>
        <w:t xml:space="preserve">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 </w:t>
      </w:r>
    </w:p>
    <w:p w:rsidR="009B2CB2" w:rsidRDefault="009B2CB2" w:rsidP="009B2CB2">
      <w:pPr>
        <w:pStyle w:val="Default"/>
        <w:tabs>
          <w:tab w:val="left" w:pos="993"/>
        </w:tabs>
        <w:ind w:firstLine="709"/>
        <w:jc w:val="both"/>
        <w:rPr>
          <w:b/>
          <w:bCs/>
          <w:color w:val="auto"/>
          <w:sz w:val="28"/>
          <w:szCs w:val="28"/>
        </w:rPr>
      </w:pPr>
      <w:r w:rsidRPr="00BC458A">
        <w:rPr>
          <w:b/>
          <w:bCs/>
          <w:color w:val="auto"/>
          <w:sz w:val="28"/>
          <w:szCs w:val="28"/>
        </w:rPr>
        <w:t xml:space="preserve">Грамматическая сторона речи </w:t>
      </w:r>
    </w:p>
    <w:p w:rsidR="009B2CB2" w:rsidRDefault="009B2CB2" w:rsidP="009B2CB2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BC458A">
        <w:rPr>
          <w:color w:val="auto"/>
          <w:sz w:val="28"/>
          <w:szCs w:val="28"/>
        </w:rPr>
        <w:t xml:space="preserve">Обучающийся научится: </w:t>
      </w:r>
    </w:p>
    <w:p w:rsidR="009B2CB2" w:rsidRDefault="009B2CB2" w:rsidP="00CC7B8E">
      <w:pPr>
        <w:pStyle w:val="Default"/>
        <w:numPr>
          <w:ilvl w:val="0"/>
          <w:numId w:val="11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524117">
        <w:rPr>
          <w:color w:val="auto"/>
          <w:sz w:val="28"/>
          <w:szCs w:val="28"/>
        </w:rPr>
        <w:t xml:space="preserve">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 </w:t>
      </w:r>
    </w:p>
    <w:p w:rsidR="009B2CB2" w:rsidRDefault="009B2CB2" w:rsidP="00CC7B8E">
      <w:pPr>
        <w:pStyle w:val="Default"/>
        <w:numPr>
          <w:ilvl w:val="0"/>
          <w:numId w:val="11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524117">
        <w:rPr>
          <w:color w:val="auto"/>
          <w:sz w:val="28"/>
          <w:szCs w:val="28"/>
        </w:rPr>
        <w:t xml:space="preserve">распознавать и употреблять в речи: </w:t>
      </w:r>
    </w:p>
    <w:p w:rsidR="009B2CB2" w:rsidRDefault="009B2CB2" w:rsidP="00CC7B8E">
      <w:pPr>
        <w:pStyle w:val="Default"/>
        <w:numPr>
          <w:ilvl w:val="0"/>
          <w:numId w:val="111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 w:rsidRPr="00524117">
        <w:rPr>
          <w:color w:val="auto"/>
          <w:sz w:val="28"/>
          <w:szCs w:val="28"/>
        </w:rPr>
        <w:t xml:space="preserve">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отрицатель-ной форме); </w:t>
      </w:r>
    </w:p>
    <w:p w:rsidR="009B2CB2" w:rsidRDefault="009B2CB2" w:rsidP="00CC7B8E">
      <w:pPr>
        <w:pStyle w:val="Default"/>
        <w:numPr>
          <w:ilvl w:val="0"/>
          <w:numId w:val="111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 w:rsidRPr="00524117">
        <w:rPr>
          <w:color w:val="auto"/>
          <w:sz w:val="28"/>
          <w:szCs w:val="28"/>
        </w:rPr>
        <w:t xml:space="preserve">распространённые простые предложения, в том числе с несколькими обстоятельствами, следующими в определённом порядке (We moved to a new house last year);  </w:t>
      </w:r>
    </w:p>
    <w:p w:rsidR="009B2CB2" w:rsidRDefault="009B2CB2" w:rsidP="00CC7B8E">
      <w:pPr>
        <w:pStyle w:val="Default"/>
        <w:numPr>
          <w:ilvl w:val="0"/>
          <w:numId w:val="111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 w:rsidRPr="00524117">
        <w:rPr>
          <w:color w:val="auto"/>
          <w:sz w:val="28"/>
          <w:szCs w:val="28"/>
        </w:rPr>
        <w:t xml:space="preserve">предложения с начальным It (It's cold. </w:t>
      </w:r>
      <w:r w:rsidRPr="00524117">
        <w:rPr>
          <w:color w:val="auto"/>
          <w:sz w:val="28"/>
          <w:szCs w:val="28"/>
          <w:lang w:val="en-US"/>
        </w:rPr>
        <w:t xml:space="preserve">It's five o'clock. It's interesting. </w:t>
      </w:r>
      <w:r w:rsidRPr="00524117">
        <w:rPr>
          <w:color w:val="auto"/>
          <w:sz w:val="28"/>
          <w:szCs w:val="28"/>
        </w:rPr>
        <w:t xml:space="preserve">It's winter); </w:t>
      </w:r>
    </w:p>
    <w:p w:rsidR="009B2CB2" w:rsidRPr="00E73A15" w:rsidRDefault="009B2CB2" w:rsidP="00CC7B8E">
      <w:pPr>
        <w:pStyle w:val="Default"/>
        <w:numPr>
          <w:ilvl w:val="0"/>
          <w:numId w:val="111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  <w:lang w:val="en-US"/>
        </w:rPr>
      </w:pPr>
      <w:r w:rsidRPr="00524117">
        <w:rPr>
          <w:color w:val="auto"/>
          <w:sz w:val="28"/>
          <w:szCs w:val="28"/>
        </w:rPr>
        <w:t>предложения</w:t>
      </w:r>
      <w:r w:rsidRPr="00E73A15">
        <w:rPr>
          <w:color w:val="auto"/>
          <w:sz w:val="28"/>
          <w:szCs w:val="28"/>
          <w:lang w:val="en-US"/>
        </w:rPr>
        <w:t xml:space="preserve"> </w:t>
      </w:r>
      <w:r w:rsidRPr="00524117">
        <w:rPr>
          <w:color w:val="auto"/>
          <w:sz w:val="28"/>
          <w:szCs w:val="28"/>
        </w:rPr>
        <w:t>с</w:t>
      </w:r>
      <w:r w:rsidRPr="00E73A15">
        <w:rPr>
          <w:color w:val="auto"/>
          <w:sz w:val="28"/>
          <w:szCs w:val="28"/>
          <w:lang w:val="en-US"/>
        </w:rPr>
        <w:t xml:space="preserve"> </w:t>
      </w:r>
      <w:r w:rsidRPr="00524117">
        <w:rPr>
          <w:color w:val="auto"/>
          <w:sz w:val="28"/>
          <w:szCs w:val="28"/>
        </w:rPr>
        <w:t>начальным</w:t>
      </w:r>
      <w:r w:rsidRPr="00E73A15">
        <w:rPr>
          <w:color w:val="auto"/>
          <w:sz w:val="28"/>
          <w:szCs w:val="28"/>
          <w:lang w:val="en-US"/>
        </w:rPr>
        <w:t xml:space="preserve"> </w:t>
      </w:r>
      <w:r w:rsidRPr="00524117">
        <w:rPr>
          <w:color w:val="auto"/>
          <w:sz w:val="28"/>
          <w:szCs w:val="28"/>
          <w:lang w:val="en-US"/>
        </w:rPr>
        <w:t>There</w:t>
      </w:r>
      <w:r w:rsidRPr="00E73A15">
        <w:rPr>
          <w:color w:val="auto"/>
          <w:sz w:val="28"/>
          <w:szCs w:val="28"/>
          <w:lang w:val="en-US"/>
        </w:rPr>
        <w:t xml:space="preserve"> + </w:t>
      </w:r>
      <w:r w:rsidRPr="00524117">
        <w:rPr>
          <w:color w:val="auto"/>
          <w:sz w:val="28"/>
          <w:szCs w:val="28"/>
          <w:lang w:val="en-US"/>
        </w:rPr>
        <w:t>to</w:t>
      </w:r>
      <w:r w:rsidRPr="00E73A15">
        <w:rPr>
          <w:color w:val="auto"/>
          <w:sz w:val="28"/>
          <w:szCs w:val="28"/>
          <w:lang w:val="en-US"/>
        </w:rPr>
        <w:t xml:space="preserve"> </w:t>
      </w:r>
      <w:r w:rsidRPr="00524117">
        <w:rPr>
          <w:color w:val="auto"/>
          <w:sz w:val="28"/>
          <w:szCs w:val="28"/>
          <w:lang w:val="en-US"/>
        </w:rPr>
        <w:t>be</w:t>
      </w:r>
      <w:r w:rsidRPr="00E73A15">
        <w:rPr>
          <w:color w:val="auto"/>
          <w:sz w:val="28"/>
          <w:szCs w:val="28"/>
          <w:lang w:val="en-US"/>
        </w:rPr>
        <w:t xml:space="preserve"> (</w:t>
      </w:r>
      <w:r w:rsidRPr="00524117">
        <w:rPr>
          <w:color w:val="auto"/>
          <w:sz w:val="28"/>
          <w:szCs w:val="28"/>
          <w:lang w:val="en-US"/>
        </w:rPr>
        <w:t>There</w:t>
      </w:r>
      <w:r w:rsidRPr="00E73A15">
        <w:rPr>
          <w:color w:val="auto"/>
          <w:sz w:val="28"/>
          <w:szCs w:val="28"/>
          <w:lang w:val="en-US"/>
        </w:rPr>
        <w:t xml:space="preserve"> </w:t>
      </w:r>
      <w:r w:rsidRPr="00524117">
        <w:rPr>
          <w:color w:val="auto"/>
          <w:sz w:val="28"/>
          <w:szCs w:val="28"/>
          <w:lang w:val="en-US"/>
        </w:rPr>
        <w:t>are</w:t>
      </w:r>
      <w:r w:rsidRPr="00E73A15">
        <w:rPr>
          <w:color w:val="auto"/>
          <w:sz w:val="28"/>
          <w:szCs w:val="28"/>
          <w:lang w:val="en-US"/>
        </w:rPr>
        <w:t xml:space="preserve"> </w:t>
      </w:r>
      <w:r w:rsidRPr="00524117">
        <w:rPr>
          <w:color w:val="auto"/>
          <w:sz w:val="28"/>
          <w:szCs w:val="28"/>
          <w:lang w:val="en-US"/>
        </w:rPr>
        <w:t>a</w:t>
      </w:r>
      <w:r w:rsidRPr="00E73A15">
        <w:rPr>
          <w:color w:val="auto"/>
          <w:sz w:val="28"/>
          <w:szCs w:val="28"/>
          <w:lang w:val="en-US"/>
        </w:rPr>
        <w:t xml:space="preserve"> </w:t>
      </w:r>
      <w:r w:rsidRPr="00524117">
        <w:rPr>
          <w:color w:val="auto"/>
          <w:sz w:val="28"/>
          <w:szCs w:val="28"/>
          <w:lang w:val="en-US"/>
        </w:rPr>
        <w:t>lot</w:t>
      </w:r>
      <w:r w:rsidRPr="00E73A15">
        <w:rPr>
          <w:color w:val="auto"/>
          <w:sz w:val="28"/>
          <w:szCs w:val="28"/>
          <w:lang w:val="en-US"/>
        </w:rPr>
        <w:t xml:space="preserve"> </w:t>
      </w:r>
      <w:r w:rsidRPr="00524117">
        <w:rPr>
          <w:color w:val="auto"/>
          <w:sz w:val="28"/>
          <w:szCs w:val="28"/>
          <w:lang w:val="en-US"/>
        </w:rPr>
        <w:t>of</w:t>
      </w:r>
      <w:r w:rsidRPr="00E73A15">
        <w:rPr>
          <w:color w:val="auto"/>
          <w:sz w:val="28"/>
          <w:szCs w:val="28"/>
          <w:lang w:val="en-US"/>
        </w:rPr>
        <w:t xml:space="preserve"> </w:t>
      </w:r>
      <w:r w:rsidRPr="00524117">
        <w:rPr>
          <w:color w:val="auto"/>
          <w:sz w:val="28"/>
          <w:szCs w:val="28"/>
          <w:lang w:val="en-US"/>
        </w:rPr>
        <w:t>trees</w:t>
      </w:r>
      <w:r w:rsidRPr="00E73A15">
        <w:rPr>
          <w:color w:val="auto"/>
          <w:sz w:val="28"/>
          <w:szCs w:val="28"/>
          <w:lang w:val="en-US"/>
        </w:rPr>
        <w:t xml:space="preserve"> </w:t>
      </w:r>
      <w:r w:rsidRPr="00524117">
        <w:rPr>
          <w:color w:val="auto"/>
          <w:sz w:val="28"/>
          <w:szCs w:val="28"/>
          <w:lang w:val="en-US"/>
        </w:rPr>
        <w:t>in</w:t>
      </w:r>
      <w:r w:rsidRPr="00E73A15">
        <w:rPr>
          <w:color w:val="auto"/>
          <w:sz w:val="28"/>
          <w:szCs w:val="28"/>
          <w:lang w:val="en-US"/>
        </w:rPr>
        <w:t xml:space="preserve"> </w:t>
      </w:r>
      <w:r w:rsidRPr="00524117">
        <w:rPr>
          <w:color w:val="auto"/>
          <w:sz w:val="28"/>
          <w:szCs w:val="28"/>
          <w:lang w:val="en-US"/>
        </w:rPr>
        <w:t>the</w:t>
      </w:r>
      <w:r w:rsidRPr="00E73A15">
        <w:rPr>
          <w:color w:val="auto"/>
          <w:sz w:val="28"/>
          <w:szCs w:val="28"/>
          <w:lang w:val="en-US"/>
        </w:rPr>
        <w:t xml:space="preserve"> </w:t>
      </w:r>
      <w:r w:rsidRPr="00524117">
        <w:rPr>
          <w:color w:val="auto"/>
          <w:sz w:val="28"/>
          <w:szCs w:val="28"/>
          <w:lang w:val="en-US"/>
        </w:rPr>
        <w:t>park</w:t>
      </w:r>
      <w:r w:rsidRPr="00E73A15">
        <w:rPr>
          <w:color w:val="auto"/>
          <w:sz w:val="28"/>
          <w:szCs w:val="28"/>
          <w:lang w:val="en-US"/>
        </w:rPr>
        <w:t xml:space="preserve">); </w:t>
      </w:r>
    </w:p>
    <w:p w:rsidR="009B2CB2" w:rsidRDefault="009B2CB2" w:rsidP="00CC7B8E">
      <w:pPr>
        <w:pStyle w:val="Default"/>
        <w:numPr>
          <w:ilvl w:val="0"/>
          <w:numId w:val="111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 w:rsidRPr="00524117">
        <w:rPr>
          <w:color w:val="auto"/>
          <w:sz w:val="28"/>
          <w:szCs w:val="28"/>
        </w:rPr>
        <w:t xml:space="preserve">сложносочинённые предложения с сочинительными сою зами and, but, or;косвенную речь в утвердительных и вопросительных предложениях в настоящем и прошедшем времени;  </w:t>
      </w:r>
    </w:p>
    <w:p w:rsidR="009B2CB2" w:rsidRDefault="009B2CB2" w:rsidP="00CC7B8E">
      <w:pPr>
        <w:pStyle w:val="Default"/>
        <w:numPr>
          <w:ilvl w:val="0"/>
          <w:numId w:val="111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 w:rsidRPr="00524117">
        <w:rPr>
          <w:color w:val="auto"/>
          <w:sz w:val="28"/>
          <w:szCs w:val="28"/>
        </w:rPr>
        <w:t>имена существительные в единственном и множественном числе, образованные по правилу и исключения;  имена существительные c определённым/неопределённым / нулевым артиклем;</w:t>
      </w:r>
    </w:p>
    <w:p w:rsidR="009B2CB2" w:rsidRDefault="009B2CB2" w:rsidP="00CC7B8E">
      <w:pPr>
        <w:pStyle w:val="Default"/>
        <w:numPr>
          <w:ilvl w:val="0"/>
          <w:numId w:val="111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 w:rsidRPr="00524117">
        <w:rPr>
          <w:color w:val="auto"/>
          <w:sz w:val="28"/>
          <w:szCs w:val="28"/>
        </w:rPr>
        <w:t>личные, притяжательные, указатель</w:t>
      </w:r>
      <w:r>
        <w:rPr>
          <w:color w:val="auto"/>
          <w:sz w:val="28"/>
          <w:szCs w:val="28"/>
        </w:rPr>
        <w:t>ные, неопределённые, относитель</w:t>
      </w:r>
      <w:r w:rsidRPr="00524117">
        <w:rPr>
          <w:color w:val="auto"/>
          <w:sz w:val="28"/>
          <w:szCs w:val="28"/>
        </w:rPr>
        <w:t>ные, вопросительные местоимения;</w:t>
      </w:r>
    </w:p>
    <w:p w:rsidR="009B2CB2" w:rsidRDefault="009B2CB2" w:rsidP="00CC7B8E">
      <w:pPr>
        <w:pStyle w:val="Default"/>
        <w:numPr>
          <w:ilvl w:val="0"/>
          <w:numId w:val="111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 w:rsidRPr="00524117">
        <w:rPr>
          <w:color w:val="auto"/>
          <w:sz w:val="28"/>
          <w:szCs w:val="28"/>
        </w:rPr>
        <w:t xml:space="preserve">имена прилагательные в положительной, сравнительной и превосходной степени, образованные по правилу и исключения; </w:t>
      </w:r>
    </w:p>
    <w:p w:rsidR="009B2CB2" w:rsidRPr="00E73A15" w:rsidRDefault="009B2CB2" w:rsidP="00CC7B8E">
      <w:pPr>
        <w:pStyle w:val="Default"/>
        <w:numPr>
          <w:ilvl w:val="0"/>
          <w:numId w:val="111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  <w:lang w:val="en-US"/>
        </w:rPr>
      </w:pPr>
      <w:r w:rsidRPr="00524117">
        <w:rPr>
          <w:color w:val="auto"/>
          <w:sz w:val="28"/>
          <w:szCs w:val="28"/>
        </w:rPr>
        <w:t>а</w:t>
      </w:r>
      <w:r w:rsidRPr="00E73A15">
        <w:rPr>
          <w:color w:val="auto"/>
          <w:sz w:val="28"/>
          <w:szCs w:val="28"/>
          <w:lang w:val="en-US"/>
        </w:rPr>
        <w:t xml:space="preserve"> </w:t>
      </w:r>
      <w:r w:rsidRPr="00524117">
        <w:rPr>
          <w:color w:val="auto"/>
          <w:sz w:val="28"/>
          <w:szCs w:val="28"/>
        </w:rPr>
        <w:t>также</w:t>
      </w:r>
      <w:r w:rsidRPr="00E73A15">
        <w:rPr>
          <w:color w:val="auto"/>
          <w:sz w:val="28"/>
          <w:szCs w:val="28"/>
          <w:lang w:val="en-US"/>
        </w:rPr>
        <w:t xml:space="preserve"> </w:t>
      </w:r>
      <w:r w:rsidRPr="00524117">
        <w:rPr>
          <w:color w:val="auto"/>
          <w:sz w:val="28"/>
          <w:szCs w:val="28"/>
        </w:rPr>
        <w:t>наречия</w:t>
      </w:r>
      <w:r w:rsidRPr="00E73A15">
        <w:rPr>
          <w:color w:val="auto"/>
          <w:sz w:val="28"/>
          <w:szCs w:val="28"/>
          <w:lang w:val="en-US"/>
        </w:rPr>
        <w:t xml:space="preserve">, </w:t>
      </w:r>
      <w:r w:rsidRPr="00524117">
        <w:rPr>
          <w:color w:val="auto"/>
          <w:sz w:val="28"/>
          <w:szCs w:val="28"/>
        </w:rPr>
        <w:t>выражающие</w:t>
      </w:r>
      <w:r w:rsidRPr="00E73A15">
        <w:rPr>
          <w:color w:val="auto"/>
          <w:sz w:val="28"/>
          <w:szCs w:val="28"/>
          <w:lang w:val="en-US"/>
        </w:rPr>
        <w:t xml:space="preserve"> </w:t>
      </w:r>
      <w:r w:rsidRPr="00524117">
        <w:rPr>
          <w:color w:val="auto"/>
          <w:sz w:val="28"/>
          <w:szCs w:val="28"/>
        </w:rPr>
        <w:t>количество</w:t>
      </w:r>
      <w:r w:rsidRPr="00E73A15">
        <w:rPr>
          <w:color w:val="auto"/>
          <w:sz w:val="28"/>
          <w:szCs w:val="28"/>
          <w:lang w:val="en-US"/>
        </w:rPr>
        <w:t xml:space="preserve"> (many/much, few/a few, little/a little); </w:t>
      </w:r>
    </w:p>
    <w:p w:rsidR="009B2CB2" w:rsidRDefault="009B2CB2" w:rsidP="00CC7B8E">
      <w:pPr>
        <w:pStyle w:val="Default"/>
        <w:numPr>
          <w:ilvl w:val="0"/>
          <w:numId w:val="111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 w:rsidRPr="00524117">
        <w:rPr>
          <w:color w:val="auto"/>
          <w:sz w:val="28"/>
          <w:szCs w:val="28"/>
        </w:rPr>
        <w:t>количественные и порядковые числительные;</w:t>
      </w:r>
    </w:p>
    <w:p w:rsidR="009B2CB2" w:rsidRPr="00524117" w:rsidRDefault="009B2CB2" w:rsidP="00CC7B8E">
      <w:pPr>
        <w:pStyle w:val="Default"/>
        <w:numPr>
          <w:ilvl w:val="0"/>
          <w:numId w:val="111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524117">
        <w:rPr>
          <w:color w:val="auto"/>
          <w:sz w:val="28"/>
          <w:szCs w:val="28"/>
        </w:rPr>
        <w:lastRenderedPageBreak/>
        <w:t xml:space="preserve">глаголы в наиболее употребительных временных формах действи-тельного залога: Present Simple, Future Simple и Past Simple, Present и Past Continuous, Present Perfect; глаголы в следующих формах страдательного залога: Present Simple Passive, Past Simple Passive; различные грамматические средства для выражения будущего времени: Simple Future, to be going to, Present Continuous; </w:t>
      </w:r>
    </w:p>
    <w:p w:rsidR="009B2CB2" w:rsidRPr="00524117" w:rsidRDefault="009B2CB2" w:rsidP="00CC7B8E">
      <w:pPr>
        <w:pStyle w:val="Default"/>
        <w:numPr>
          <w:ilvl w:val="0"/>
          <w:numId w:val="111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  <w:lang w:val="en-US"/>
        </w:rPr>
      </w:pPr>
      <w:r w:rsidRPr="00524117">
        <w:rPr>
          <w:color w:val="auto"/>
          <w:sz w:val="28"/>
          <w:szCs w:val="28"/>
        </w:rPr>
        <w:t>условные</w:t>
      </w:r>
      <w:r w:rsidRPr="00524117">
        <w:rPr>
          <w:color w:val="auto"/>
          <w:sz w:val="28"/>
          <w:szCs w:val="28"/>
          <w:lang w:val="en-US"/>
        </w:rPr>
        <w:t xml:space="preserve"> </w:t>
      </w:r>
      <w:r w:rsidRPr="00524117">
        <w:rPr>
          <w:color w:val="auto"/>
          <w:sz w:val="28"/>
          <w:szCs w:val="28"/>
        </w:rPr>
        <w:t>предложения</w:t>
      </w:r>
      <w:r w:rsidRPr="00524117">
        <w:rPr>
          <w:color w:val="auto"/>
          <w:sz w:val="28"/>
          <w:szCs w:val="28"/>
          <w:lang w:val="en-US"/>
        </w:rPr>
        <w:t xml:space="preserve"> </w:t>
      </w:r>
      <w:r w:rsidRPr="00524117">
        <w:rPr>
          <w:color w:val="auto"/>
          <w:sz w:val="28"/>
          <w:szCs w:val="28"/>
        </w:rPr>
        <w:t>реального</w:t>
      </w:r>
      <w:r w:rsidRPr="00524117">
        <w:rPr>
          <w:color w:val="auto"/>
          <w:sz w:val="28"/>
          <w:szCs w:val="28"/>
          <w:lang w:val="en-US"/>
        </w:rPr>
        <w:t xml:space="preserve"> </w:t>
      </w:r>
      <w:r w:rsidRPr="00524117">
        <w:rPr>
          <w:color w:val="auto"/>
          <w:sz w:val="28"/>
          <w:szCs w:val="28"/>
        </w:rPr>
        <w:t>характера</w:t>
      </w:r>
      <w:r w:rsidRPr="00524117">
        <w:rPr>
          <w:color w:val="auto"/>
          <w:sz w:val="28"/>
          <w:szCs w:val="28"/>
          <w:lang w:val="en-US"/>
        </w:rPr>
        <w:t xml:space="preserve"> (Conditional I — If I see Jim, I'll invite him to our school party).</w:t>
      </w:r>
    </w:p>
    <w:p w:rsidR="009B2CB2" w:rsidRDefault="009B2CB2" w:rsidP="009B2CB2">
      <w:pPr>
        <w:pStyle w:val="Default"/>
        <w:tabs>
          <w:tab w:val="left" w:pos="993"/>
        </w:tabs>
        <w:ind w:firstLine="709"/>
        <w:jc w:val="both"/>
        <w:rPr>
          <w:i/>
          <w:color w:val="auto"/>
          <w:sz w:val="28"/>
          <w:szCs w:val="28"/>
        </w:rPr>
      </w:pPr>
      <w:r w:rsidRPr="00524117">
        <w:rPr>
          <w:i/>
          <w:color w:val="auto"/>
          <w:sz w:val="28"/>
          <w:szCs w:val="28"/>
        </w:rPr>
        <w:t xml:space="preserve">Обучающийся получит возможность научиться: </w:t>
      </w:r>
    </w:p>
    <w:p w:rsidR="009B2CB2" w:rsidRDefault="009B2CB2" w:rsidP="00CC7B8E">
      <w:pPr>
        <w:pStyle w:val="Default"/>
        <w:numPr>
          <w:ilvl w:val="1"/>
          <w:numId w:val="112"/>
        </w:numPr>
        <w:tabs>
          <w:tab w:val="left" w:pos="993"/>
        </w:tabs>
        <w:ind w:left="0" w:firstLine="709"/>
        <w:jc w:val="both"/>
        <w:rPr>
          <w:i/>
          <w:color w:val="auto"/>
          <w:sz w:val="28"/>
          <w:szCs w:val="28"/>
        </w:rPr>
      </w:pPr>
      <w:r w:rsidRPr="00524117">
        <w:rPr>
          <w:i/>
          <w:color w:val="auto"/>
          <w:sz w:val="28"/>
          <w:szCs w:val="28"/>
        </w:rPr>
        <w:t>распознавать сложноподчинённые предложения с придаточными: времени с союзами for, since, during; цели с союзом so that;</w:t>
      </w:r>
    </w:p>
    <w:p w:rsidR="009B2CB2" w:rsidRDefault="009B2CB2" w:rsidP="00CC7B8E">
      <w:pPr>
        <w:pStyle w:val="Default"/>
        <w:numPr>
          <w:ilvl w:val="1"/>
          <w:numId w:val="112"/>
        </w:numPr>
        <w:tabs>
          <w:tab w:val="left" w:pos="993"/>
        </w:tabs>
        <w:ind w:left="0" w:firstLine="709"/>
        <w:jc w:val="both"/>
        <w:rPr>
          <w:i/>
          <w:color w:val="auto"/>
          <w:sz w:val="28"/>
          <w:szCs w:val="28"/>
        </w:rPr>
      </w:pPr>
      <w:r w:rsidRPr="00524117">
        <w:rPr>
          <w:i/>
          <w:color w:val="auto"/>
          <w:sz w:val="28"/>
          <w:szCs w:val="28"/>
        </w:rPr>
        <w:t xml:space="preserve"> условия с союзом unless; </w:t>
      </w:r>
    </w:p>
    <w:p w:rsidR="009B2CB2" w:rsidRPr="00524117" w:rsidRDefault="009B2CB2" w:rsidP="00CC7B8E">
      <w:pPr>
        <w:pStyle w:val="Default"/>
        <w:numPr>
          <w:ilvl w:val="1"/>
          <w:numId w:val="112"/>
        </w:numPr>
        <w:tabs>
          <w:tab w:val="left" w:pos="993"/>
        </w:tabs>
        <w:ind w:left="0" w:firstLine="709"/>
        <w:jc w:val="both"/>
        <w:rPr>
          <w:i/>
          <w:color w:val="auto"/>
          <w:sz w:val="28"/>
          <w:szCs w:val="28"/>
        </w:rPr>
      </w:pPr>
      <w:r w:rsidRPr="00524117">
        <w:rPr>
          <w:i/>
          <w:color w:val="auto"/>
          <w:sz w:val="28"/>
          <w:szCs w:val="28"/>
        </w:rPr>
        <w:t xml:space="preserve">определительными с союзами who, which, that; </w:t>
      </w:r>
    </w:p>
    <w:p w:rsidR="009B2CB2" w:rsidRPr="00524117" w:rsidRDefault="009B2CB2" w:rsidP="00CC7B8E">
      <w:pPr>
        <w:pStyle w:val="Default"/>
        <w:numPr>
          <w:ilvl w:val="1"/>
          <w:numId w:val="112"/>
        </w:numPr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524117">
        <w:rPr>
          <w:i/>
          <w:sz w:val="28"/>
          <w:szCs w:val="28"/>
        </w:rPr>
        <w:t>распознавать в речи условные предложения нереал</w:t>
      </w:r>
      <w:r>
        <w:rPr>
          <w:i/>
          <w:sz w:val="28"/>
          <w:szCs w:val="28"/>
        </w:rPr>
        <w:t>ьного характера (Conditional II –</w:t>
      </w:r>
      <w:r w:rsidRPr="00524117">
        <w:rPr>
          <w:i/>
          <w:sz w:val="28"/>
          <w:szCs w:val="28"/>
        </w:rPr>
        <w:t xml:space="preserve"> If I were you, I would start learning French).</w:t>
      </w:r>
    </w:p>
    <w:p w:rsidR="009B2CB2" w:rsidRDefault="009B2CB2" w:rsidP="009B2CB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 класс</w:t>
      </w:r>
    </w:p>
    <w:p w:rsidR="009B2CB2" w:rsidRPr="00B708A8" w:rsidRDefault="009B2CB2" w:rsidP="009B2CB2">
      <w:pPr>
        <w:ind w:firstLine="709"/>
        <w:jc w:val="both"/>
        <w:rPr>
          <w:b/>
          <w:sz w:val="28"/>
          <w:szCs w:val="28"/>
        </w:rPr>
      </w:pPr>
      <w:r w:rsidRPr="00B708A8">
        <w:rPr>
          <w:b/>
          <w:sz w:val="28"/>
          <w:szCs w:val="28"/>
        </w:rPr>
        <w:t>Коммуникативные умения</w:t>
      </w:r>
    </w:p>
    <w:p w:rsidR="009B2CB2" w:rsidRPr="00524117" w:rsidRDefault="009B2CB2" w:rsidP="009B2CB2">
      <w:pPr>
        <w:ind w:firstLine="709"/>
        <w:jc w:val="both"/>
        <w:rPr>
          <w:i/>
          <w:sz w:val="28"/>
          <w:szCs w:val="28"/>
        </w:rPr>
      </w:pPr>
      <w:r w:rsidRPr="00B708A8">
        <w:rPr>
          <w:b/>
          <w:sz w:val="28"/>
          <w:szCs w:val="28"/>
        </w:rPr>
        <w:t xml:space="preserve">Говорение. </w:t>
      </w:r>
      <w:r w:rsidRPr="00524117">
        <w:rPr>
          <w:i/>
          <w:sz w:val="28"/>
          <w:szCs w:val="28"/>
        </w:rPr>
        <w:t>Диалогическая речь</w:t>
      </w:r>
    </w:p>
    <w:p w:rsidR="009B2CB2" w:rsidRPr="00524117" w:rsidRDefault="009B2CB2" w:rsidP="009B2CB2">
      <w:pPr>
        <w:ind w:firstLine="709"/>
        <w:jc w:val="both"/>
        <w:rPr>
          <w:sz w:val="28"/>
          <w:szCs w:val="28"/>
        </w:rPr>
      </w:pPr>
      <w:r w:rsidRPr="00524117">
        <w:rPr>
          <w:sz w:val="28"/>
          <w:szCs w:val="28"/>
        </w:rPr>
        <w:t>Выпускник научится:</w:t>
      </w:r>
    </w:p>
    <w:p w:rsidR="009B2CB2" w:rsidRPr="00B708A8" w:rsidRDefault="009B2CB2" w:rsidP="00CC7B8E">
      <w:pPr>
        <w:widowControl/>
        <w:numPr>
          <w:ilvl w:val="0"/>
          <w:numId w:val="114"/>
        </w:numPr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524117">
        <w:rPr>
          <w:sz w:val="28"/>
          <w:szCs w:val="28"/>
        </w:rPr>
        <w:t>вести диалог (диалог этикетного</w:t>
      </w:r>
      <w:r w:rsidRPr="00B708A8">
        <w:rPr>
          <w:sz w:val="28"/>
          <w:szCs w:val="28"/>
        </w:rPr>
        <w:t xml:space="preserve">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9B2CB2" w:rsidRPr="001361FA" w:rsidRDefault="009B2CB2" w:rsidP="009B2CB2">
      <w:pPr>
        <w:ind w:firstLine="709"/>
        <w:jc w:val="both"/>
        <w:rPr>
          <w:i/>
          <w:sz w:val="28"/>
          <w:szCs w:val="28"/>
        </w:rPr>
      </w:pPr>
      <w:r w:rsidRPr="001361FA">
        <w:rPr>
          <w:i/>
          <w:sz w:val="28"/>
          <w:szCs w:val="28"/>
        </w:rPr>
        <w:t>Выпускник получит возможность научиться:</w:t>
      </w:r>
    </w:p>
    <w:p w:rsidR="009B2CB2" w:rsidRPr="001361FA" w:rsidRDefault="009B2CB2" w:rsidP="00CC7B8E">
      <w:pPr>
        <w:widowControl/>
        <w:numPr>
          <w:ilvl w:val="0"/>
          <w:numId w:val="11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i/>
          <w:sz w:val="28"/>
          <w:szCs w:val="28"/>
        </w:rPr>
      </w:pPr>
      <w:r w:rsidRPr="001361FA">
        <w:rPr>
          <w:i/>
          <w:sz w:val="28"/>
          <w:szCs w:val="28"/>
        </w:rPr>
        <w:t xml:space="preserve">вести диалог-обмен мнениями; </w:t>
      </w:r>
    </w:p>
    <w:p w:rsidR="009B2CB2" w:rsidRPr="00B708A8" w:rsidRDefault="009B2CB2" w:rsidP="00CC7B8E">
      <w:pPr>
        <w:widowControl/>
        <w:numPr>
          <w:ilvl w:val="0"/>
          <w:numId w:val="11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i/>
          <w:sz w:val="28"/>
          <w:szCs w:val="28"/>
        </w:rPr>
      </w:pPr>
      <w:r w:rsidRPr="00B708A8">
        <w:rPr>
          <w:i/>
          <w:sz w:val="28"/>
          <w:szCs w:val="28"/>
        </w:rPr>
        <w:t>брать и давать интервью;</w:t>
      </w:r>
    </w:p>
    <w:p w:rsidR="009B2CB2" w:rsidRPr="00B708A8" w:rsidRDefault="009B2CB2" w:rsidP="00CC7B8E">
      <w:pPr>
        <w:widowControl/>
        <w:numPr>
          <w:ilvl w:val="0"/>
          <w:numId w:val="11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i/>
          <w:sz w:val="28"/>
          <w:szCs w:val="28"/>
        </w:rPr>
      </w:pPr>
      <w:r w:rsidRPr="00B708A8">
        <w:rPr>
          <w:i/>
          <w:sz w:val="28"/>
          <w:szCs w:val="28"/>
        </w:rPr>
        <w:t>вести диалог-расспрос на основе нелинейного текста (таблицы, диаграммы и т. д.).</w:t>
      </w:r>
    </w:p>
    <w:p w:rsidR="009B2CB2" w:rsidRPr="001361FA" w:rsidRDefault="009B2CB2" w:rsidP="009B2CB2">
      <w:pPr>
        <w:ind w:firstLine="709"/>
        <w:jc w:val="both"/>
        <w:rPr>
          <w:i/>
          <w:sz w:val="28"/>
          <w:szCs w:val="28"/>
        </w:rPr>
      </w:pPr>
      <w:r w:rsidRPr="001361FA">
        <w:rPr>
          <w:i/>
          <w:sz w:val="28"/>
          <w:szCs w:val="28"/>
        </w:rPr>
        <w:t>Монологическая речь</w:t>
      </w:r>
    </w:p>
    <w:p w:rsidR="009B2CB2" w:rsidRPr="001361FA" w:rsidRDefault="009B2CB2" w:rsidP="009B2CB2">
      <w:pPr>
        <w:ind w:firstLine="709"/>
        <w:jc w:val="both"/>
        <w:rPr>
          <w:sz w:val="28"/>
          <w:szCs w:val="28"/>
        </w:rPr>
      </w:pPr>
      <w:r w:rsidRPr="001361FA">
        <w:rPr>
          <w:sz w:val="28"/>
          <w:szCs w:val="28"/>
        </w:rPr>
        <w:t>Выпускник научится:</w:t>
      </w:r>
    </w:p>
    <w:p w:rsidR="009B2CB2" w:rsidRPr="00B708A8" w:rsidRDefault="009B2CB2" w:rsidP="00CC7B8E">
      <w:pPr>
        <w:widowControl/>
        <w:numPr>
          <w:ilvl w:val="0"/>
          <w:numId w:val="1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9B2CB2" w:rsidRPr="00B708A8" w:rsidRDefault="009B2CB2" w:rsidP="00CC7B8E">
      <w:pPr>
        <w:widowControl/>
        <w:numPr>
          <w:ilvl w:val="0"/>
          <w:numId w:val="1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lastRenderedPageBreak/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9B2CB2" w:rsidRPr="00B708A8" w:rsidRDefault="009B2CB2" w:rsidP="00CC7B8E">
      <w:pPr>
        <w:widowControl/>
        <w:numPr>
          <w:ilvl w:val="0"/>
          <w:numId w:val="1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 xml:space="preserve">давать краткую характеристику реальных людей и литературных персонажей; </w:t>
      </w:r>
    </w:p>
    <w:p w:rsidR="009B2CB2" w:rsidRPr="00B708A8" w:rsidRDefault="009B2CB2" w:rsidP="00CC7B8E">
      <w:pPr>
        <w:widowControl/>
        <w:numPr>
          <w:ilvl w:val="0"/>
          <w:numId w:val="1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9B2CB2" w:rsidRPr="00B708A8" w:rsidRDefault="009B2CB2" w:rsidP="00CC7B8E">
      <w:pPr>
        <w:widowControl/>
        <w:numPr>
          <w:ilvl w:val="0"/>
          <w:numId w:val="1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i/>
          <w:sz w:val="28"/>
          <w:szCs w:val="28"/>
        </w:rPr>
      </w:pPr>
      <w:r w:rsidRPr="00B708A8">
        <w:rPr>
          <w:sz w:val="28"/>
          <w:szCs w:val="28"/>
        </w:rPr>
        <w:t>описывать картинку/ фото с опорой или без опоры на ключевые слова/ план/ вопросы.</w:t>
      </w:r>
    </w:p>
    <w:p w:rsidR="009B2CB2" w:rsidRPr="001361FA" w:rsidRDefault="009B2CB2" w:rsidP="009B2CB2">
      <w:pPr>
        <w:ind w:firstLine="709"/>
        <w:jc w:val="both"/>
        <w:rPr>
          <w:i/>
          <w:sz w:val="28"/>
          <w:szCs w:val="28"/>
        </w:rPr>
      </w:pPr>
      <w:r w:rsidRPr="001361FA">
        <w:rPr>
          <w:i/>
          <w:sz w:val="28"/>
          <w:szCs w:val="28"/>
        </w:rPr>
        <w:t xml:space="preserve">Выпускник получит возможность научиться: </w:t>
      </w:r>
    </w:p>
    <w:p w:rsidR="009B2CB2" w:rsidRPr="00B708A8" w:rsidRDefault="009B2CB2" w:rsidP="00CC7B8E">
      <w:pPr>
        <w:widowControl/>
        <w:numPr>
          <w:ilvl w:val="0"/>
          <w:numId w:val="117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i/>
          <w:sz w:val="28"/>
          <w:szCs w:val="28"/>
        </w:rPr>
      </w:pPr>
      <w:r w:rsidRPr="00B708A8">
        <w:rPr>
          <w:i/>
          <w:sz w:val="28"/>
          <w:szCs w:val="28"/>
        </w:rPr>
        <w:t xml:space="preserve">делать сообщение на заданную тему на основе прочитанного; </w:t>
      </w:r>
    </w:p>
    <w:p w:rsidR="009B2CB2" w:rsidRPr="00B708A8" w:rsidRDefault="009B2CB2" w:rsidP="00CC7B8E">
      <w:pPr>
        <w:widowControl/>
        <w:numPr>
          <w:ilvl w:val="0"/>
          <w:numId w:val="117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i/>
          <w:sz w:val="28"/>
          <w:szCs w:val="28"/>
        </w:rPr>
      </w:pPr>
      <w:r w:rsidRPr="00B708A8">
        <w:rPr>
          <w:i/>
          <w:sz w:val="28"/>
          <w:szCs w:val="28"/>
        </w:rPr>
        <w:t xml:space="preserve">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:rsidR="009B2CB2" w:rsidRPr="00B708A8" w:rsidRDefault="009B2CB2" w:rsidP="00CC7B8E">
      <w:pPr>
        <w:widowControl/>
        <w:numPr>
          <w:ilvl w:val="0"/>
          <w:numId w:val="117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i/>
          <w:sz w:val="28"/>
          <w:szCs w:val="28"/>
        </w:rPr>
      </w:pPr>
      <w:r w:rsidRPr="00B708A8">
        <w:rPr>
          <w:i/>
          <w:sz w:val="28"/>
          <w:szCs w:val="28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9B2CB2" w:rsidRPr="00B708A8" w:rsidRDefault="009B2CB2" w:rsidP="00CC7B8E">
      <w:pPr>
        <w:widowControl/>
        <w:numPr>
          <w:ilvl w:val="0"/>
          <w:numId w:val="117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i/>
          <w:sz w:val="28"/>
          <w:szCs w:val="28"/>
        </w:rPr>
      </w:pPr>
      <w:r w:rsidRPr="00B708A8">
        <w:rPr>
          <w:i/>
          <w:sz w:val="28"/>
          <w:szCs w:val="28"/>
        </w:rPr>
        <w:t>кратко высказываться с опорой на нелинейный текст (таблицы, диаграммы, расписание и т. п.);</w:t>
      </w:r>
    </w:p>
    <w:p w:rsidR="009B2CB2" w:rsidRPr="00B708A8" w:rsidRDefault="009B2CB2" w:rsidP="00CC7B8E">
      <w:pPr>
        <w:widowControl/>
        <w:numPr>
          <w:ilvl w:val="0"/>
          <w:numId w:val="117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i/>
          <w:sz w:val="28"/>
          <w:szCs w:val="28"/>
        </w:rPr>
      </w:pPr>
      <w:r w:rsidRPr="00B708A8">
        <w:rPr>
          <w:i/>
          <w:sz w:val="28"/>
          <w:szCs w:val="28"/>
        </w:rPr>
        <w:t>кратко излагать результаты выполненной проектной работы.</w:t>
      </w:r>
    </w:p>
    <w:p w:rsidR="009B2CB2" w:rsidRPr="00B708A8" w:rsidRDefault="009B2CB2" w:rsidP="009B2CB2">
      <w:pPr>
        <w:ind w:firstLine="709"/>
        <w:jc w:val="both"/>
        <w:rPr>
          <w:b/>
          <w:i/>
          <w:sz w:val="28"/>
          <w:szCs w:val="28"/>
        </w:rPr>
      </w:pPr>
      <w:r w:rsidRPr="00B708A8">
        <w:rPr>
          <w:b/>
          <w:sz w:val="28"/>
          <w:szCs w:val="28"/>
        </w:rPr>
        <w:t>Аудирование</w:t>
      </w:r>
    </w:p>
    <w:p w:rsidR="009B2CB2" w:rsidRPr="001361FA" w:rsidRDefault="009B2CB2" w:rsidP="009B2CB2">
      <w:pPr>
        <w:ind w:firstLine="709"/>
        <w:jc w:val="both"/>
        <w:rPr>
          <w:sz w:val="28"/>
          <w:szCs w:val="28"/>
        </w:rPr>
      </w:pPr>
      <w:r w:rsidRPr="001361FA">
        <w:rPr>
          <w:sz w:val="28"/>
          <w:szCs w:val="28"/>
        </w:rPr>
        <w:t xml:space="preserve">Выпускник научится: </w:t>
      </w:r>
    </w:p>
    <w:p w:rsidR="009B2CB2" w:rsidRPr="00B708A8" w:rsidRDefault="009B2CB2" w:rsidP="00CC7B8E">
      <w:pPr>
        <w:widowControl/>
        <w:numPr>
          <w:ilvl w:val="0"/>
          <w:numId w:val="11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9B2CB2" w:rsidRPr="00B708A8" w:rsidRDefault="009B2CB2" w:rsidP="00CC7B8E">
      <w:pPr>
        <w:widowControl/>
        <w:numPr>
          <w:ilvl w:val="0"/>
          <w:numId w:val="11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9B2CB2" w:rsidRPr="001361FA" w:rsidRDefault="009B2CB2" w:rsidP="009B2CB2">
      <w:pPr>
        <w:ind w:firstLine="709"/>
        <w:jc w:val="both"/>
        <w:rPr>
          <w:i/>
          <w:sz w:val="28"/>
          <w:szCs w:val="28"/>
        </w:rPr>
      </w:pPr>
      <w:r w:rsidRPr="001361FA">
        <w:rPr>
          <w:i/>
          <w:sz w:val="28"/>
          <w:szCs w:val="28"/>
        </w:rPr>
        <w:t>Выпускник получит возможность научиться:</w:t>
      </w:r>
    </w:p>
    <w:p w:rsidR="009B2CB2" w:rsidRPr="00B708A8" w:rsidRDefault="009B2CB2" w:rsidP="00CC7B8E">
      <w:pPr>
        <w:widowControl/>
        <w:numPr>
          <w:ilvl w:val="0"/>
          <w:numId w:val="119"/>
        </w:numPr>
        <w:tabs>
          <w:tab w:val="left" w:pos="851"/>
          <w:tab w:val="left" w:pos="993"/>
        </w:tabs>
        <w:autoSpaceDE/>
        <w:autoSpaceDN/>
        <w:adjustRightInd/>
        <w:ind w:left="0" w:firstLine="709"/>
        <w:jc w:val="both"/>
        <w:rPr>
          <w:i/>
          <w:sz w:val="28"/>
          <w:szCs w:val="28"/>
        </w:rPr>
      </w:pPr>
      <w:r w:rsidRPr="00B708A8">
        <w:rPr>
          <w:i/>
          <w:sz w:val="28"/>
          <w:szCs w:val="28"/>
        </w:rPr>
        <w:t>выделять основную тему в воспринимаемом на слух тексте;</w:t>
      </w:r>
    </w:p>
    <w:p w:rsidR="009B2CB2" w:rsidRPr="00B708A8" w:rsidRDefault="009B2CB2" w:rsidP="00CC7B8E">
      <w:pPr>
        <w:widowControl/>
        <w:numPr>
          <w:ilvl w:val="0"/>
          <w:numId w:val="119"/>
        </w:numPr>
        <w:tabs>
          <w:tab w:val="left" w:pos="851"/>
          <w:tab w:val="left" w:pos="993"/>
        </w:tabs>
        <w:autoSpaceDE/>
        <w:autoSpaceDN/>
        <w:adjustRightInd/>
        <w:ind w:left="0" w:firstLine="709"/>
        <w:jc w:val="both"/>
        <w:rPr>
          <w:i/>
          <w:sz w:val="28"/>
          <w:szCs w:val="28"/>
        </w:rPr>
      </w:pPr>
      <w:r w:rsidRPr="00B708A8">
        <w:rPr>
          <w:i/>
          <w:sz w:val="28"/>
          <w:szCs w:val="28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9B2CB2" w:rsidRPr="00B708A8" w:rsidRDefault="009B2CB2" w:rsidP="009B2CB2">
      <w:pPr>
        <w:ind w:firstLine="709"/>
        <w:jc w:val="both"/>
        <w:rPr>
          <w:i/>
          <w:sz w:val="28"/>
          <w:szCs w:val="28"/>
        </w:rPr>
      </w:pPr>
      <w:r w:rsidRPr="00B708A8">
        <w:rPr>
          <w:b/>
          <w:sz w:val="28"/>
          <w:szCs w:val="28"/>
        </w:rPr>
        <w:t xml:space="preserve">Чтение </w:t>
      </w:r>
    </w:p>
    <w:p w:rsidR="009B2CB2" w:rsidRPr="001361FA" w:rsidRDefault="009B2CB2" w:rsidP="009B2CB2">
      <w:pPr>
        <w:ind w:firstLine="709"/>
        <w:jc w:val="both"/>
        <w:rPr>
          <w:sz w:val="28"/>
          <w:szCs w:val="28"/>
        </w:rPr>
      </w:pPr>
      <w:r w:rsidRPr="001361FA">
        <w:rPr>
          <w:sz w:val="28"/>
          <w:szCs w:val="28"/>
        </w:rPr>
        <w:t xml:space="preserve">Выпускник научится: </w:t>
      </w:r>
    </w:p>
    <w:p w:rsidR="009B2CB2" w:rsidRPr="00B708A8" w:rsidRDefault="009B2CB2" w:rsidP="00CC7B8E">
      <w:pPr>
        <w:widowControl/>
        <w:numPr>
          <w:ilvl w:val="0"/>
          <w:numId w:val="12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9B2CB2" w:rsidRPr="00B708A8" w:rsidRDefault="009B2CB2" w:rsidP="00CC7B8E">
      <w:pPr>
        <w:widowControl/>
        <w:numPr>
          <w:ilvl w:val="0"/>
          <w:numId w:val="12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lastRenderedPageBreak/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9B2CB2" w:rsidRPr="00B708A8" w:rsidRDefault="009B2CB2" w:rsidP="00CC7B8E">
      <w:pPr>
        <w:widowControl/>
        <w:numPr>
          <w:ilvl w:val="0"/>
          <w:numId w:val="12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i/>
          <w:sz w:val="28"/>
          <w:szCs w:val="28"/>
        </w:rPr>
      </w:pPr>
      <w:r w:rsidRPr="00B708A8">
        <w:rPr>
          <w:sz w:val="28"/>
          <w:szCs w:val="28"/>
        </w:rPr>
        <w:t>читать и полностью понимать несложные аутентичные тексты, построенные на изученном языковом материале;</w:t>
      </w:r>
    </w:p>
    <w:p w:rsidR="009B2CB2" w:rsidRPr="00B708A8" w:rsidRDefault="009B2CB2" w:rsidP="00CC7B8E">
      <w:pPr>
        <w:widowControl/>
        <w:numPr>
          <w:ilvl w:val="0"/>
          <w:numId w:val="12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9B2CB2" w:rsidRPr="001361FA" w:rsidRDefault="009B2CB2" w:rsidP="009B2CB2">
      <w:pPr>
        <w:ind w:firstLine="709"/>
        <w:jc w:val="both"/>
        <w:rPr>
          <w:i/>
          <w:sz w:val="28"/>
          <w:szCs w:val="28"/>
        </w:rPr>
      </w:pPr>
      <w:r w:rsidRPr="001361FA">
        <w:rPr>
          <w:i/>
          <w:sz w:val="28"/>
          <w:szCs w:val="28"/>
        </w:rPr>
        <w:t>Выпускник получит возможность научиться:</w:t>
      </w:r>
    </w:p>
    <w:p w:rsidR="009B2CB2" w:rsidRPr="00B708A8" w:rsidRDefault="009B2CB2" w:rsidP="00CC7B8E">
      <w:pPr>
        <w:widowControl/>
        <w:numPr>
          <w:ilvl w:val="0"/>
          <w:numId w:val="12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i/>
          <w:sz w:val="28"/>
          <w:szCs w:val="28"/>
        </w:rPr>
      </w:pPr>
      <w:r w:rsidRPr="00B708A8">
        <w:rPr>
          <w:i/>
          <w:sz w:val="28"/>
          <w:szCs w:val="28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9B2CB2" w:rsidRPr="00B708A8" w:rsidRDefault="009B2CB2" w:rsidP="00CC7B8E">
      <w:pPr>
        <w:widowControl/>
        <w:numPr>
          <w:ilvl w:val="0"/>
          <w:numId w:val="12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i/>
          <w:sz w:val="28"/>
          <w:szCs w:val="28"/>
        </w:rPr>
      </w:pPr>
      <w:r w:rsidRPr="00B708A8">
        <w:rPr>
          <w:i/>
          <w:sz w:val="28"/>
          <w:szCs w:val="28"/>
        </w:rPr>
        <w:t>восстанавливать текст из разрозненных абзацев или путем добавления выпущенных фрагментов.</w:t>
      </w:r>
    </w:p>
    <w:p w:rsidR="009B2CB2" w:rsidRPr="00B708A8" w:rsidRDefault="009B2CB2" w:rsidP="009B2CB2">
      <w:pPr>
        <w:ind w:firstLine="709"/>
        <w:jc w:val="both"/>
        <w:rPr>
          <w:b/>
          <w:sz w:val="28"/>
          <w:szCs w:val="28"/>
        </w:rPr>
      </w:pPr>
      <w:r w:rsidRPr="00B708A8">
        <w:rPr>
          <w:b/>
          <w:sz w:val="28"/>
          <w:szCs w:val="28"/>
        </w:rPr>
        <w:t xml:space="preserve">Письменная речь </w:t>
      </w:r>
    </w:p>
    <w:p w:rsidR="009B2CB2" w:rsidRPr="001361FA" w:rsidRDefault="009B2CB2" w:rsidP="009B2CB2">
      <w:pPr>
        <w:ind w:firstLine="709"/>
        <w:jc w:val="both"/>
        <w:rPr>
          <w:sz w:val="28"/>
          <w:szCs w:val="28"/>
        </w:rPr>
      </w:pPr>
      <w:r w:rsidRPr="001361FA">
        <w:rPr>
          <w:sz w:val="28"/>
          <w:szCs w:val="28"/>
        </w:rPr>
        <w:t xml:space="preserve">Выпускник научится: </w:t>
      </w:r>
    </w:p>
    <w:p w:rsidR="009B2CB2" w:rsidRPr="00B708A8" w:rsidRDefault="009B2CB2" w:rsidP="00CC7B8E">
      <w:pPr>
        <w:widowControl/>
        <w:numPr>
          <w:ilvl w:val="0"/>
          <w:numId w:val="12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9B2CB2" w:rsidRPr="00B708A8" w:rsidRDefault="009B2CB2" w:rsidP="00CC7B8E">
      <w:pPr>
        <w:widowControl/>
        <w:numPr>
          <w:ilvl w:val="0"/>
          <w:numId w:val="12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9B2CB2" w:rsidRPr="00B708A8" w:rsidRDefault="009B2CB2" w:rsidP="00CC7B8E">
      <w:pPr>
        <w:widowControl/>
        <w:numPr>
          <w:ilvl w:val="0"/>
          <w:numId w:val="12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9B2CB2" w:rsidRPr="00B708A8" w:rsidRDefault="009B2CB2" w:rsidP="00CC7B8E">
      <w:pPr>
        <w:widowControl/>
        <w:numPr>
          <w:ilvl w:val="0"/>
          <w:numId w:val="12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писать небольшие письменные высказывания с опорой на образец/ план.</w:t>
      </w:r>
    </w:p>
    <w:p w:rsidR="009B2CB2" w:rsidRPr="001361FA" w:rsidRDefault="009B2CB2" w:rsidP="009B2CB2">
      <w:pPr>
        <w:ind w:firstLine="709"/>
        <w:jc w:val="both"/>
        <w:rPr>
          <w:i/>
          <w:sz w:val="28"/>
          <w:szCs w:val="28"/>
        </w:rPr>
      </w:pPr>
      <w:r w:rsidRPr="001361FA">
        <w:rPr>
          <w:i/>
          <w:sz w:val="28"/>
          <w:szCs w:val="28"/>
        </w:rPr>
        <w:t>Выпускник получит возможность научиться:</w:t>
      </w:r>
    </w:p>
    <w:p w:rsidR="009B2CB2" w:rsidRPr="00B708A8" w:rsidRDefault="009B2CB2" w:rsidP="00CC7B8E">
      <w:pPr>
        <w:widowControl/>
        <w:numPr>
          <w:ilvl w:val="0"/>
          <w:numId w:val="12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i/>
          <w:sz w:val="28"/>
          <w:szCs w:val="28"/>
        </w:rPr>
      </w:pPr>
      <w:r w:rsidRPr="00B708A8">
        <w:rPr>
          <w:i/>
          <w:sz w:val="28"/>
          <w:szCs w:val="28"/>
        </w:rPr>
        <w:t>делать краткие выписки из текста с целью их использования в собственных устных высказываниях;</w:t>
      </w:r>
    </w:p>
    <w:p w:rsidR="009B2CB2" w:rsidRPr="00B708A8" w:rsidRDefault="009B2CB2" w:rsidP="00CC7B8E">
      <w:pPr>
        <w:widowControl/>
        <w:numPr>
          <w:ilvl w:val="0"/>
          <w:numId w:val="12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i/>
          <w:sz w:val="28"/>
          <w:szCs w:val="28"/>
        </w:rPr>
      </w:pPr>
      <w:r w:rsidRPr="00B708A8">
        <w:rPr>
          <w:i/>
          <w:sz w:val="28"/>
          <w:szCs w:val="28"/>
        </w:rPr>
        <w:t>писать электронное письмо (</w:t>
      </w:r>
      <w:r w:rsidRPr="00B708A8">
        <w:rPr>
          <w:i/>
          <w:sz w:val="28"/>
          <w:szCs w:val="28"/>
          <w:lang w:val="en-US"/>
        </w:rPr>
        <w:t>e</w:t>
      </w:r>
      <w:r w:rsidRPr="00B708A8">
        <w:rPr>
          <w:i/>
          <w:sz w:val="28"/>
          <w:szCs w:val="28"/>
        </w:rPr>
        <w:t>-</w:t>
      </w:r>
      <w:r w:rsidRPr="00B708A8">
        <w:rPr>
          <w:i/>
          <w:sz w:val="28"/>
          <w:szCs w:val="28"/>
          <w:lang w:val="en-US"/>
        </w:rPr>
        <w:t>mail</w:t>
      </w:r>
      <w:r w:rsidRPr="00B708A8">
        <w:rPr>
          <w:i/>
          <w:sz w:val="28"/>
          <w:szCs w:val="28"/>
        </w:rPr>
        <w:t>) зарубежному другу в ответ на электронное письмо-стимул;</w:t>
      </w:r>
    </w:p>
    <w:p w:rsidR="009B2CB2" w:rsidRPr="00B708A8" w:rsidRDefault="009B2CB2" w:rsidP="00CC7B8E">
      <w:pPr>
        <w:widowControl/>
        <w:numPr>
          <w:ilvl w:val="0"/>
          <w:numId w:val="12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i/>
          <w:sz w:val="28"/>
          <w:szCs w:val="28"/>
        </w:rPr>
      </w:pPr>
      <w:r w:rsidRPr="00B708A8">
        <w:rPr>
          <w:i/>
          <w:sz w:val="28"/>
          <w:szCs w:val="28"/>
        </w:rPr>
        <w:t xml:space="preserve">составлять план/ тезисы устного или письменного сообщения; </w:t>
      </w:r>
    </w:p>
    <w:p w:rsidR="009B2CB2" w:rsidRPr="00B708A8" w:rsidRDefault="009B2CB2" w:rsidP="00CC7B8E">
      <w:pPr>
        <w:widowControl/>
        <w:numPr>
          <w:ilvl w:val="0"/>
          <w:numId w:val="12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i/>
          <w:sz w:val="28"/>
          <w:szCs w:val="28"/>
        </w:rPr>
      </w:pPr>
      <w:r w:rsidRPr="00B708A8">
        <w:rPr>
          <w:i/>
          <w:sz w:val="28"/>
          <w:szCs w:val="28"/>
        </w:rPr>
        <w:t>кратко излагать в письменном виде результаты проектной деятельности;</w:t>
      </w:r>
    </w:p>
    <w:p w:rsidR="009B2CB2" w:rsidRPr="00B708A8" w:rsidRDefault="009B2CB2" w:rsidP="00CC7B8E">
      <w:pPr>
        <w:widowControl/>
        <w:numPr>
          <w:ilvl w:val="0"/>
          <w:numId w:val="12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i/>
          <w:sz w:val="28"/>
          <w:szCs w:val="28"/>
        </w:rPr>
      </w:pPr>
      <w:r w:rsidRPr="00B708A8">
        <w:rPr>
          <w:i/>
          <w:sz w:val="28"/>
          <w:szCs w:val="28"/>
        </w:rPr>
        <w:t>писать небольшое письменное высказывание с опорой на нелинейный текст (таблицы, диаграммы и т. п.).</w:t>
      </w:r>
    </w:p>
    <w:p w:rsidR="009B2CB2" w:rsidRPr="00B708A8" w:rsidRDefault="009B2CB2" w:rsidP="009B2CB2">
      <w:pPr>
        <w:ind w:firstLine="709"/>
        <w:jc w:val="both"/>
        <w:rPr>
          <w:b/>
          <w:sz w:val="28"/>
          <w:szCs w:val="28"/>
        </w:rPr>
      </w:pPr>
      <w:r w:rsidRPr="00B708A8">
        <w:rPr>
          <w:b/>
          <w:sz w:val="28"/>
          <w:szCs w:val="28"/>
        </w:rPr>
        <w:t>Языковые навыки и средства оперирования ими</w:t>
      </w:r>
    </w:p>
    <w:p w:rsidR="009B2CB2" w:rsidRPr="00B708A8" w:rsidRDefault="009B2CB2" w:rsidP="009B2CB2">
      <w:pPr>
        <w:ind w:firstLine="709"/>
        <w:jc w:val="both"/>
        <w:rPr>
          <w:b/>
          <w:sz w:val="28"/>
          <w:szCs w:val="28"/>
        </w:rPr>
      </w:pPr>
      <w:r w:rsidRPr="00B708A8">
        <w:rPr>
          <w:b/>
          <w:sz w:val="28"/>
          <w:szCs w:val="28"/>
        </w:rPr>
        <w:t>Орфография и пунктуация</w:t>
      </w:r>
    </w:p>
    <w:p w:rsidR="009B2CB2" w:rsidRPr="001361FA" w:rsidRDefault="009B2CB2" w:rsidP="009B2CB2">
      <w:pPr>
        <w:ind w:firstLine="709"/>
        <w:jc w:val="both"/>
        <w:rPr>
          <w:sz w:val="28"/>
          <w:szCs w:val="28"/>
        </w:rPr>
      </w:pPr>
      <w:r w:rsidRPr="001361FA">
        <w:rPr>
          <w:sz w:val="28"/>
          <w:szCs w:val="28"/>
        </w:rPr>
        <w:t>Выпускник научится:</w:t>
      </w:r>
    </w:p>
    <w:p w:rsidR="009B2CB2" w:rsidRPr="00B708A8" w:rsidRDefault="009B2CB2" w:rsidP="00CC7B8E">
      <w:pPr>
        <w:widowControl/>
        <w:numPr>
          <w:ilvl w:val="0"/>
          <w:numId w:val="12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lastRenderedPageBreak/>
        <w:t>правильно писать изученные слова;</w:t>
      </w:r>
    </w:p>
    <w:p w:rsidR="009B2CB2" w:rsidRPr="00B708A8" w:rsidRDefault="009B2CB2" w:rsidP="00CC7B8E">
      <w:pPr>
        <w:widowControl/>
        <w:numPr>
          <w:ilvl w:val="0"/>
          <w:numId w:val="12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9B2CB2" w:rsidRPr="00B708A8" w:rsidRDefault="009B2CB2" w:rsidP="00CC7B8E">
      <w:pPr>
        <w:widowControl/>
        <w:numPr>
          <w:ilvl w:val="0"/>
          <w:numId w:val="12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9B2CB2" w:rsidRPr="001361FA" w:rsidRDefault="009B2CB2" w:rsidP="009B2CB2">
      <w:pPr>
        <w:ind w:firstLine="709"/>
        <w:jc w:val="both"/>
        <w:rPr>
          <w:i/>
          <w:sz w:val="28"/>
          <w:szCs w:val="28"/>
        </w:rPr>
      </w:pPr>
      <w:r w:rsidRPr="001361FA">
        <w:rPr>
          <w:i/>
          <w:sz w:val="28"/>
          <w:szCs w:val="28"/>
        </w:rPr>
        <w:t>Выпускник получит возможность научиться:</w:t>
      </w:r>
    </w:p>
    <w:p w:rsidR="009B2CB2" w:rsidRPr="00B708A8" w:rsidRDefault="009B2CB2" w:rsidP="00CC7B8E">
      <w:pPr>
        <w:widowControl/>
        <w:numPr>
          <w:ilvl w:val="0"/>
          <w:numId w:val="11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i/>
          <w:sz w:val="28"/>
          <w:szCs w:val="28"/>
        </w:rPr>
      </w:pPr>
      <w:r w:rsidRPr="00B708A8">
        <w:rPr>
          <w:i/>
          <w:sz w:val="28"/>
          <w:szCs w:val="28"/>
        </w:rPr>
        <w:t>сравнивать и анализировать буквосочетания английского языка и их транскрипцию.</w:t>
      </w:r>
    </w:p>
    <w:p w:rsidR="009B2CB2" w:rsidRPr="00B708A8" w:rsidRDefault="009B2CB2" w:rsidP="009B2CB2">
      <w:pPr>
        <w:ind w:firstLine="709"/>
        <w:jc w:val="both"/>
        <w:rPr>
          <w:b/>
          <w:sz w:val="28"/>
          <w:szCs w:val="28"/>
        </w:rPr>
      </w:pPr>
      <w:r w:rsidRPr="00B708A8">
        <w:rPr>
          <w:b/>
          <w:sz w:val="28"/>
          <w:szCs w:val="28"/>
        </w:rPr>
        <w:t>Фонетическая сторона речи</w:t>
      </w:r>
    </w:p>
    <w:p w:rsidR="009B2CB2" w:rsidRPr="001361FA" w:rsidRDefault="009B2CB2" w:rsidP="009B2CB2">
      <w:pPr>
        <w:ind w:firstLine="709"/>
        <w:jc w:val="both"/>
        <w:rPr>
          <w:sz w:val="28"/>
          <w:szCs w:val="28"/>
        </w:rPr>
      </w:pPr>
      <w:r w:rsidRPr="001361FA">
        <w:rPr>
          <w:sz w:val="28"/>
          <w:szCs w:val="28"/>
        </w:rPr>
        <w:t>Выпускник научится:</w:t>
      </w:r>
    </w:p>
    <w:p w:rsidR="009B2CB2" w:rsidRPr="00B708A8" w:rsidRDefault="009B2CB2" w:rsidP="00CC7B8E">
      <w:pPr>
        <w:widowControl/>
        <w:numPr>
          <w:ilvl w:val="0"/>
          <w:numId w:val="12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9B2CB2" w:rsidRPr="00B708A8" w:rsidRDefault="009B2CB2" w:rsidP="00CC7B8E">
      <w:pPr>
        <w:widowControl/>
        <w:numPr>
          <w:ilvl w:val="0"/>
          <w:numId w:val="12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соблюдать правильное ударение в изученных словах;</w:t>
      </w:r>
    </w:p>
    <w:p w:rsidR="009B2CB2" w:rsidRPr="00B708A8" w:rsidRDefault="009B2CB2" w:rsidP="00CC7B8E">
      <w:pPr>
        <w:widowControl/>
        <w:numPr>
          <w:ilvl w:val="0"/>
          <w:numId w:val="12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различать коммуникативные типы предложений по их интонации;</w:t>
      </w:r>
    </w:p>
    <w:p w:rsidR="009B2CB2" w:rsidRPr="00B708A8" w:rsidRDefault="009B2CB2" w:rsidP="00CC7B8E">
      <w:pPr>
        <w:widowControl/>
        <w:numPr>
          <w:ilvl w:val="0"/>
          <w:numId w:val="12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членить предложение на смысловые группы;</w:t>
      </w:r>
    </w:p>
    <w:p w:rsidR="009B2CB2" w:rsidRPr="00B708A8" w:rsidRDefault="009B2CB2" w:rsidP="00CC7B8E">
      <w:pPr>
        <w:widowControl/>
        <w:numPr>
          <w:ilvl w:val="0"/>
          <w:numId w:val="12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9B2CB2" w:rsidRPr="001361FA" w:rsidRDefault="009B2CB2" w:rsidP="009B2CB2">
      <w:pPr>
        <w:ind w:firstLine="709"/>
        <w:jc w:val="both"/>
        <w:rPr>
          <w:i/>
          <w:sz w:val="28"/>
          <w:szCs w:val="28"/>
        </w:rPr>
      </w:pPr>
      <w:r w:rsidRPr="001361FA">
        <w:rPr>
          <w:i/>
          <w:sz w:val="28"/>
          <w:szCs w:val="28"/>
        </w:rPr>
        <w:t>Выпускник получит возможность научиться:</w:t>
      </w:r>
    </w:p>
    <w:p w:rsidR="009B2CB2" w:rsidRPr="00B708A8" w:rsidRDefault="009B2CB2" w:rsidP="00CC7B8E">
      <w:pPr>
        <w:widowControl/>
        <w:numPr>
          <w:ilvl w:val="0"/>
          <w:numId w:val="12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i/>
          <w:sz w:val="28"/>
          <w:szCs w:val="28"/>
        </w:rPr>
      </w:pPr>
      <w:r w:rsidRPr="00B708A8">
        <w:rPr>
          <w:i/>
          <w:sz w:val="28"/>
          <w:szCs w:val="28"/>
        </w:rPr>
        <w:t>выражать модальные значения, чувства и эмоции с помощью интонации;</w:t>
      </w:r>
    </w:p>
    <w:p w:rsidR="009B2CB2" w:rsidRPr="00B708A8" w:rsidRDefault="009B2CB2" w:rsidP="00CC7B8E">
      <w:pPr>
        <w:widowControl/>
        <w:numPr>
          <w:ilvl w:val="0"/>
          <w:numId w:val="12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i/>
          <w:sz w:val="28"/>
          <w:szCs w:val="28"/>
        </w:rPr>
      </w:pPr>
      <w:r w:rsidRPr="00B708A8">
        <w:rPr>
          <w:i/>
          <w:sz w:val="28"/>
          <w:szCs w:val="28"/>
        </w:rPr>
        <w:t>различать британские и американские варианты английского языка в прослушанных высказываниях.</w:t>
      </w:r>
    </w:p>
    <w:p w:rsidR="009B2CB2" w:rsidRPr="00B708A8" w:rsidRDefault="009B2CB2" w:rsidP="009B2CB2">
      <w:pPr>
        <w:ind w:firstLine="709"/>
        <w:jc w:val="both"/>
        <w:rPr>
          <w:b/>
          <w:sz w:val="28"/>
          <w:szCs w:val="28"/>
        </w:rPr>
      </w:pPr>
      <w:r w:rsidRPr="00B708A8">
        <w:rPr>
          <w:b/>
          <w:sz w:val="28"/>
          <w:szCs w:val="28"/>
        </w:rPr>
        <w:t>Лексическая сторона речи</w:t>
      </w:r>
    </w:p>
    <w:p w:rsidR="009B2CB2" w:rsidRPr="001361FA" w:rsidRDefault="009B2CB2" w:rsidP="009B2CB2">
      <w:pPr>
        <w:ind w:firstLine="709"/>
        <w:jc w:val="both"/>
        <w:rPr>
          <w:sz w:val="28"/>
          <w:szCs w:val="28"/>
        </w:rPr>
      </w:pPr>
      <w:r w:rsidRPr="001361FA">
        <w:rPr>
          <w:sz w:val="28"/>
          <w:szCs w:val="28"/>
        </w:rPr>
        <w:t>Выпускник научится:</w:t>
      </w:r>
    </w:p>
    <w:p w:rsidR="009B2CB2" w:rsidRPr="00B708A8" w:rsidRDefault="009B2CB2" w:rsidP="00CC7B8E">
      <w:pPr>
        <w:widowControl/>
        <w:numPr>
          <w:ilvl w:val="0"/>
          <w:numId w:val="12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9B2CB2" w:rsidRPr="00B708A8" w:rsidRDefault="009B2CB2" w:rsidP="00CC7B8E">
      <w:pPr>
        <w:widowControl/>
        <w:numPr>
          <w:ilvl w:val="0"/>
          <w:numId w:val="12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9B2CB2" w:rsidRPr="00B708A8" w:rsidRDefault="009B2CB2" w:rsidP="00CC7B8E">
      <w:pPr>
        <w:widowControl/>
        <w:numPr>
          <w:ilvl w:val="0"/>
          <w:numId w:val="12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lastRenderedPageBreak/>
        <w:t>соблюдать существующие в английском языке нормы лексической сочетаемости;</w:t>
      </w:r>
    </w:p>
    <w:p w:rsidR="009B2CB2" w:rsidRPr="00B708A8" w:rsidRDefault="009B2CB2" w:rsidP="00CC7B8E">
      <w:pPr>
        <w:widowControl/>
        <w:numPr>
          <w:ilvl w:val="0"/>
          <w:numId w:val="12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9B2CB2" w:rsidRPr="00B708A8" w:rsidRDefault="009B2CB2" w:rsidP="00CC7B8E">
      <w:pPr>
        <w:widowControl/>
        <w:numPr>
          <w:ilvl w:val="0"/>
          <w:numId w:val="12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  <w:lang w:bidi="en-US"/>
        </w:rPr>
      </w:pPr>
      <w:r w:rsidRPr="00B708A8">
        <w:rPr>
          <w:sz w:val="28"/>
          <w:szCs w:val="28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9B2CB2" w:rsidRPr="00B708A8" w:rsidRDefault="009B2CB2" w:rsidP="00CC7B8E">
      <w:pPr>
        <w:widowControl/>
        <w:numPr>
          <w:ilvl w:val="0"/>
          <w:numId w:val="12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 xml:space="preserve">глаголы при помощи аффиксов </w:t>
      </w:r>
      <w:r w:rsidRPr="00B708A8">
        <w:rPr>
          <w:i/>
          <w:sz w:val="28"/>
          <w:szCs w:val="28"/>
          <w:lang w:val="en-US"/>
        </w:rPr>
        <w:t>dis</w:t>
      </w:r>
      <w:r w:rsidRPr="00B708A8">
        <w:rPr>
          <w:sz w:val="28"/>
          <w:szCs w:val="28"/>
        </w:rPr>
        <w:t xml:space="preserve">-, </w:t>
      </w:r>
      <w:r w:rsidRPr="00B708A8">
        <w:rPr>
          <w:i/>
          <w:sz w:val="28"/>
          <w:szCs w:val="28"/>
          <w:lang w:val="en-US"/>
        </w:rPr>
        <w:t>mis</w:t>
      </w:r>
      <w:r w:rsidRPr="00B708A8">
        <w:rPr>
          <w:sz w:val="28"/>
          <w:szCs w:val="28"/>
        </w:rPr>
        <w:t xml:space="preserve">-, </w:t>
      </w:r>
      <w:r w:rsidRPr="00B708A8">
        <w:rPr>
          <w:i/>
          <w:sz w:val="28"/>
          <w:szCs w:val="28"/>
          <w:lang w:val="en-US"/>
        </w:rPr>
        <w:t>re</w:t>
      </w:r>
      <w:r w:rsidRPr="00B708A8">
        <w:rPr>
          <w:sz w:val="28"/>
          <w:szCs w:val="28"/>
        </w:rPr>
        <w:t>-, -</w:t>
      </w:r>
      <w:r w:rsidRPr="00B708A8">
        <w:rPr>
          <w:i/>
          <w:sz w:val="28"/>
          <w:szCs w:val="28"/>
        </w:rPr>
        <w:t>ze</w:t>
      </w:r>
      <w:r w:rsidRPr="00B708A8">
        <w:rPr>
          <w:sz w:val="28"/>
          <w:szCs w:val="28"/>
        </w:rPr>
        <w:t>/-</w:t>
      </w:r>
      <w:r w:rsidRPr="00B708A8">
        <w:rPr>
          <w:i/>
          <w:sz w:val="28"/>
          <w:szCs w:val="28"/>
        </w:rPr>
        <w:t>ise</w:t>
      </w:r>
      <w:r w:rsidRPr="00B708A8">
        <w:rPr>
          <w:sz w:val="28"/>
          <w:szCs w:val="28"/>
        </w:rPr>
        <w:t xml:space="preserve">; </w:t>
      </w:r>
    </w:p>
    <w:p w:rsidR="009B2CB2" w:rsidRPr="00B708A8" w:rsidRDefault="009B2CB2" w:rsidP="00CC7B8E">
      <w:pPr>
        <w:widowControl/>
        <w:numPr>
          <w:ilvl w:val="0"/>
          <w:numId w:val="12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  <w:lang w:val="en-US"/>
        </w:rPr>
      </w:pPr>
      <w:r w:rsidRPr="00B708A8">
        <w:rPr>
          <w:sz w:val="28"/>
          <w:szCs w:val="28"/>
        </w:rPr>
        <w:t>имена</w:t>
      </w:r>
      <w:r w:rsidRPr="00B708A8">
        <w:rPr>
          <w:sz w:val="28"/>
          <w:szCs w:val="28"/>
          <w:lang w:val="en-US"/>
        </w:rPr>
        <w:t xml:space="preserve"> </w:t>
      </w:r>
      <w:r w:rsidRPr="00B708A8">
        <w:rPr>
          <w:sz w:val="28"/>
          <w:szCs w:val="28"/>
        </w:rPr>
        <w:t>существительные</w:t>
      </w:r>
      <w:r w:rsidRPr="00B708A8">
        <w:rPr>
          <w:sz w:val="28"/>
          <w:szCs w:val="28"/>
          <w:lang w:val="en-US"/>
        </w:rPr>
        <w:t xml:space="preserve"> </w:t>
      </w:r>
      <w:r w:rsidRPr="00B708A8">
        <w:rPr>
          <w:sz w:val="28"/>
          <w:szCs w:val="28"/>
        </w:rPr>
        <w:t>при</w:t>
      </w:r>
      <w:r w:rsidRPr="00B708A8">
        <w:rPr>
          <w:sz w:val="28"/>
          <w:szCs w:val="28"/>
          <w:lang w:val="en-US"/>
        </w:rPr>
        <w:t xml:space="preserve"> </w:t>
      </w:r>
      <w:r w:rsidRPr="00B708A8">
        <w:rPr>
          <w:sz w:val="28"/>
          <w:szCs w:val="28"/>
        </w:rPr>
        <w:t>помощи</w:t>
      </w:r>
      <w:r w:rsidRPr="00B708A8">
        <w:rPr>
          <w:sz w:val="28"/>
          <w:szCs w:val="28"/>
          <w:lang w:val="en-US"/>
        </w:rPr>
        <w:t xml:space="preserve"> </w:t>
      </w:r>
      <w:r w:rsidRPr="00B708A8">
        <w:rPr>
          <w:sz w:val="28"/>
          <w:szCs w:val="28"/>
        </w:rPr>
        <w:t>суффиксов</w:t>
      </w:r>
      <w:r w:rsidRPr="00B708A8">
        <w:rPr>
          <w:sz w:val="28"/>
          <w:szCs w:val="28"/>
          <w:lang w:val="en-US"/>
        </w:rPr>
        <w:t xml:space="preserve"> -</w:t>
      </w:r>
      <w:r w:rsidRPr="00B708A8">
        <w:rPr>
          <w:i/>
          <w:sz w:val="28"/>
          <w:szCs w:val="28"/>
          <w:lang w:val="en-US"/>
        </w:rPr>
        <w:t>or</w:t>
      </w:r>
      <w:r w:rsidRPr="00B708A8">
        <w:rPr>
          <w:sz w:val="28"/>
          <w:szCs w:val="28"/>
          <w:lang w:val="en-US"/>
        </w:rPr>
        <w:t>/ -</w:t>
      </w:r>
      <w:r w:rsidRPr="00B708A8">
        <w:rPr>
          <w:i/>
          <w:sz w:val="28"/>
          <w:szCs w:val="28"/>
          <w:lang w:val="en-US"/>
        </w:rPr>
        <w:t>er</w:t>
      </w:r>
      <w:r w:rsidRPr="00B708A8">
        <w:rPr>
          <w:sz w:val="28"/>
          <w:szCs w:val="28"/>
          <w:lang w:val="en-US"/>
        </w:rPr>
        <w:t>, -</w:t>
      </w:r>
      <w:r w:rsidRPr="00B708A8">
        <w:rPr>
          <w:i/>
          <w:sz w:val="28"/>
          <w:szCs w:val="28"/>
          <w:lang w:val="en-US"/>
        </w:rPr>
        <w:t>ist</w:t>
      </w:r>
      <w:r w:rsidRPr="00B708A8">
        <w:rPr>
          <w:sz w:val="28"/>
          <w:szCs w:val="28"/>
          <w:lang w:val="en-US"/>
        </w:rPr>
        <w:t xml:space="preserve"> , -</w:t>
      </w:r>
      <w:r w:rsidRPr="00B708A8">
        <w:rPr>
          <w:i/>
          <w:sz w:val="28"/>
          <w:szCs w:val="28"/>
          <w:lang w:val="en-US"/>
        </w:rPr>
        <w:t>sion</w:t>
      </w:r>
      <w:r w:rsidRPr="00B708A8">
        <w:rPr>
          <w:sz w:val="28"/>
          <w:szCs w:val="28"/>
          <w:lang w:val="en-US"/>
        </w:rPr>
        <w:t>/-</w:t>
      </w:r>
      <w:r w:rsidRPr="00B708A8">
        <w:rPr>
          <w:i/>
          <w:sz w:val="28"/>
          <w:szCs w:val="28"/>
          <w:lang w:val="en-US"/>
        </w:rPr>
        <w:t>tion</w:t>
      </w:r>
      <w:r w:rsidRPr="00B708A8">
        <w:rPr>
          <w:sz w:val="28"/>
          <w:szCs w:val="28"/>
          <w:lang w:val="en-US"/>
        </w:rPr>
        <w:t>, -</w:t>
      </w:r>
      <w:r w:rsidRPr="00B708A8">
        <w:rPr>
          <w:i/>
          <w:sz w:val="28"/>
          <w:szCs w:val="28"/>
          <w:lang w:val="en-US"/>
        </w:rPr>
        <w:t>nce</w:t>
      </w:r>
      <w:r w:rsidRPr="00B708A8">
        <w:rPr>
          <w:sz w:val="28"/>
          <w:szCs w:val="28"/>
          <w:lang w:val="en-US"/>
        </w:rPr>
        <w:t>/-</w:t>
      </w:r>
      <w:r w:rsidRPr="00B708A8">
        <w:rPr>
          <w:i/>
          <w:sz w:val="28"/>
          <w:szCs w:val="28"/>
          <w:lang w:val="en-US"/>
        </w:rPr>
        <w:t>ence</w:t>
      </w:r>
      <w:r w:rsidRPr="00B708A8">
        <w:rPr>
          <w:sz w:val="28"/>
          <w:szCs w:val="28"/>
          <w:lang w:val="en-US"/>
        </w:rPr>
        <w:t>, -</w:t>
      </w:r>
      <w:r w:rsidRPr="00B708A8">
        <w:rPr>
          <w:i/>
          <w:sz w:val="28"/>
          <w:szCs w:val="28"/>
          <w:lang w:val="en-US"/>
        </w:rPr>
        <w:t>ment</w:t>
      </w:r>
      <w:r w:rsidRPr="00B708A8">
        <w:rPr>
          <w:sz w:val="28"/>
          <w:szCs w:val="28"/>
          <w:lang w:val="en-US"/>
        </w:rPr>
        <w:t>, -</w:t>
      </w:r>
      <w:r w:rsidRPr="00B708A8">
        <w:rPr>
          <w:i/>
          <w:sz w:val="28"/>
          <w:szCs w:val="28"/>
          <w:lang w:val="en-US"/>
        </w:rPr>
        <w:t>ity</w:t>
      </w:r>
      <w:r w:rsidRPr="00B708A8">
        <w:rPr>
          <w:sz w:val="28"/>
          <w:szCs w:val="28"/>
          <w:lang w:val="en-US"/>
        </w:rPr>
        <w:t xml:space="preserve"> , -</w:t>
      </w:r>
      <w:r w:rsidRPr="00B708A8">
        <w:rPr>
          <w:i/>
          <w:sz w:val="28"/>
          <w:szCs w:val="28"/>
          <w:lang w:val="en-US"/>
        </w:rPr>
        <w:t>ness</w:t>
      </w:r>
      <w:r w:rsidRPr="00B708A8">
        <w:rPr>
          <w:sz w:val="28"/>
          <w:szCs w:val="28"/>
          <w:lang w:val="en-US"/>
        </w:rPr>
        <w:t>, -</w:t>
      </w:r>
      <w:r w:rsidRPr="00B708A8">
        <w:rPr>
          <w:i/>
          <w:sz w:val="28"/>
          <w:szCs w:val="28"/>
          <w:lang w:val="en-US"/>
        </w:rPr>
        <w:t>ship</w:t>
      </w:r>
      <w:r w:rsidRPr="00B708A8">
        <w:rPr>
          <w:sz w:val="28"/>
          <w:szCs w:val="28"/>
          <w:lang w:val="en-US"/>
        </w:rPr>
        <w:t>, -</w:t>
      </w:r>
      <w:r w:rsidRPr="00B708A8">
        <w:rPr>
          <w:i/>
          <w:sz w:val="28"/>
          <w:szCs w:val="28"/>
          <w:lang w:val="en-US"/>
        </w:rPr>
        <w:t>ing</w:t>
      </w:r>
      <w:r w:rsidRPr="00B708A8">
        <w:rPr>
          <w:sz w:val="28"/>
          <w:szCs w:val="28"/>
          <w:lang w:val="en-US"/>
        </w:rPr>
        <w:t xml:space="preserve">; </w:t>
      </w:r>
    </w:p>
    <w:p w:rsidR="009B2CB2" w:rsidRPr="00B708A8" w:rsidRDefault="009B2CB2" w:rsidP="00CC7B8E">
      <w:pPr>
        <w:widowControl/>
        <w:numPr>
          <w:ilvl w:val="0"/>
          <w:numId w:val="12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  <w:lang w:val="en-US" w:bidi="en-US"/>
        </w:rPr>
      </w:pPr>
      <w:r w:rsidRPr="00B708A8">
        <w:rPr>
          <w:sz w:val="28"/>
          <w:szCs w:val="28"/>
        </w:rPr>
        <w:t>имена</w:t>
      </w:r>
      <w:r w:rsidRPr="00B708A8">
        <w:rPr>
          <w:sz w:val="28"/>
          <w:szCs w:val="28"/>
          <w:lang w:val="en-US"/>
        </w:rPr>
        <w:t xml:space="preserve"> </w:t>
      </w:r>
      <w:r w:rsidRPr="00B708A8">
        <w:rPr>
          <w:sz w:val="28"/>
          <w:szCs w:val="28"/>
        </w:rPr>
        <w:t>прилагательные</w:t>
      </w:r>
      <w:r w:rsidRPr="00B708A8">
        <w:rPr>
          <w:sz w:val="28"/>
          <w:szCs w:val="28"/>
          <w:lang w:val="en-US"/>
        </w:rPr>
        <w:t xml:space="preserve"> </w:t>
      </w:r>
      <w:r w:rsidRPr="00B708A8">
        <w:rPr>
          <w:sz w:val="28"/>
          <w:szCs w:val="28"/>
        </w:rPr>
        <w:t>при</w:t>
      </w:r>
      <w:r w:rsidRPr="00B708A8">
        <w:rPr>
          <w:sz w:val="28"/>
          <w:szCs w:val="28"/>
          <w:lang w:val="en-US"/>
        </w:rPr>
        <w:t xml:space="preserve"> </w:t>
      </w:r>
      <w:r w:rsidRPr="00B708A8">
        <w:rPr>
          <w:sz w:val="28"/>
          <w:szCs w:val="28"/>
        </w:rPr>
        <w:t>помощи</w:t>
      </w:r>
      <w:r w:rsidRPr="00B708A8">
        <w:rPr>
          <w:sz w:val="28"/>
          <w:szCs w:val="28"/>
          <w:lang w:val="en-US"/>
        </w:rPr>
        <w:t xml:space="preserve"> </w:t>
      </w:r>
      <w:r w:rsidRPr="00B708A8">
        <w:rPr>
          <w:sz w:val="28"/>
          <w:szCs w:val="28"/>
        </w:rPr>
        <w:t>аффиксов</w:t>
      </w:r>
      <w:r w:rsidRPr="00B708A8">
        <w:rPr>
          <w:sz w:val="28"/>
          <w:szCs w:val="28"/>
          <w:lang w:val="en-US"/>
        </w:rPr>
        <w:t xml:space="preserve"> </w:t>
      </w:r>
      <w:r w:rsidRPr="00B708A8">
        <w:rPr>
          <w:i/>
          <w:sz w:val="28"/>
          <w:szCs w:val="28"/>
          <w:lang w:val="en-US" w:bidi="en-US"/>
        </w:rPr>
        <w:t>inter</w:t>
      </w:r>
      <w:r w:rsidRPr="00B708A8">
        <w:rPr>
          <w:sz w:val="28"/>
          <w:szCs w:val="28"/>
          <w:lang w:val="en-US" w:bidi="en-US"/>
        </w:rPr>
        <w:t>-; -</w:t>
      </w:r>
      <w:r w:rsidRPr="00B708A8">
        <w:rPr>
          <w:i/>
          <w:sz w:val="28"/>
          <w:szCs w:val="28"/>
          <w:lang w:val="en-US" w:bidi="en-US"/>
        </w:rPr>
        <w:t>y</w:t>
      </w:r>
      <w:r w:rsidRPr="00B708A8">
        <w:rPr>
          <w:sz w:val="28"/>
          <w:szCs w:val="28"/>
          <w:lang w:val="en-US" w:bidi="en-US"/>
        </w:rPr>
        <w:t>, -</w:t>
      </w:r>
      <w:r w:rsidRPr="00B708A8">
        <w:rPr>
          <w:i/>
          <w:sz w:val="28"/>
          <w:szCs w:val="28"/>
          <w:lang w:val="en-US" w:bidi="en-US"/>
        </w:rPr>
        <w:t>ly</w:t>
      </w:r>
      <w:r w:rsidRPr="00B708A8">
        <w:rPr>
          <w:sz w:val="28"/>
          <w:szCs w:val="28"/>
          <w:lang w:val="en-US" w:bidi="en-US"/>
        </w:rPr>
        <w:t>, -</w:t>
      </w:r>
      <w:r w:rsidRPr="00B708A8">
        <w:rPr>
          <w:i/>
          <w:sz w:val="28"/>
          <w:szCs w:val="28"/>
          <w:lang w:val="en-US" w:bidi="en-US"/>
        </w:rPr>
        <w:t>ful</w:t>
      </w:r>
      <w:r w:rsidRPr="00B708A8">
        <w:rPr>
          <w:sz w:val="28"/>
          <w:szCs w:val="28"/>
          <w:lang w:val="en-US" w:bidi="en-US"/>
        </w:rPr>
        <w:t xml:space="preserve"> , -</w:t>
      </w:r>
      <w:r w:rsidRPr="00B708A8">
        <w:rPr>
          <w:i/>
          <w:sz w:val="28"/>
          <w:szCs w:val="28"/>
          <w:lang w:val="en-US" w:bidi="en-US"/>
        </w:rPr>
        <w:t>al</w:t>
      </w:r>
      <w:r w:rsidRPr="00B708A8">
        <w:rPr>
          <w:sz w:val="28"/>
          <w:szCs w:val="28"/>
          <w:lang w:val="en-US" w:bidi="en-US"/>
        </w:rPr>
        <w:t xml:space="preserve"> , -</w:t>
      </w:r>
      <w:r w:rsidRPr="00B708A8">
        <w:rPr>
          <w:i/>
          <w:sz w:val="28"/>
          <w:szCs w:val="28"/>
          <w:lang w:val="en-US" w:bidi="en-US"/>
        </w:rPr>
        <w:t>ic</w:t>
      </w:r>
      <w:r w:rsidRPr="00B708A8">
        <w:rPr>
          <w:sz w:val="28"/>
          <w:szCs w:val="28"/>
          <w:lang w:val="en-US" w:bidi="en-US"/>
        </w:rPr>
        <w:t>, -</w:t>
      </w:r>
      <w:r w:rsidRPr="00B708A8">
        <w:rPr>
          <w:i/>
          <w:sz w:val="28"/>
          <w:szCs w:val="28"/>
          <w:lang w:val="en-US" w:bidi="en-US"/>
        </w:rPr>
        <w:t>ian</w:t>
      </w:r>
      <w:r w:rsidRPr="00B708A8">
        <w:rPr>
          <w:sz w:val="28"/>
          <w:szCs w:val="28"/>
          <w:lang w:val="en-US" w:bidi="en-US"/>
        </w:rPr>
        <w:t>/</w:t>
      </w:r>
      <w:r w:rsidRPr="00B708A8">
        <w:rPr>
          <w:i/>
          <w:sz w:val="28"/>
          <w:szCs w:val="28"/>
          <w:lang w:val="en-US" w:bidi="en-US"/>
        </w:rPr>
        <w:t>an</w:t>
      </w:r>
      <w:r w:rsidRPr="00B708A8">
        <w:rPr>
          <w:sz w:val="28"/>
          <w:szCs w:val="28"/>
          <w:lang w:val="en-US" w:bidi="en-US"/>
        </w:rPr>
        <w:t>, -</w:t>
      </w:r>
      <w:r w:rsidRPr="00B708A8">
        <w:rPr>
          <w:i/>
          <w:sz w:val="28"/>
          <w:szCs w:val="28"/>
          <w:lang w:val="en-US" w:bidi="en-US"/>
        </w:rPr>
        <w:t>ing</w:t>
      </w:r>
      <w:r w:rsidRPr="00B708A8">
        <w:rPr>
          <w:sz w:val="28"/>
          <w:szCs w:val="28"/>
          <w:lang w:val="en-US" w:bidi="en-US"/>
        </w:rPr>
        <w:t>; -</w:t>
      </w:r>
      <w:r w:rsidRPr="00B708A8">
        <w:rPr>
          <w:i/>
          <w:sz w:val="28"/>
          <w:szCs w:val="28"/>
          <w:lang w:val="en-US" w:bidi="en-US"/>
        </w:rPr>
        <w:t>ous</w:t>
      </w:r>
      <w:r w:rsidRPr="00B708A8">
        <w:rPr>
          <w:sz w:val="28"/>
          <w:szCs w:val="28"/>
          <w:lang w:val="en-US" w:bidi="en-US"/>
        </w:rPr>
        <w:t>, -</w:t>
      </w:r>
      <w:r w:rsidRPr="00B708A8">
        <w:rPr>
          <w:i/>
          <w:sz w:val="28"/>
          <w:szCs w:val="28"/>
          <w:lang w:val="en-US" w:bidi="en-US"/>
        </w:rPr>
        <w:t>able</w:t>
      </w:r>
      <w:r w:rsidRPr="00B708A8">
        <w:rPr>
          <w:sz w:val="28"/>
          <w:szCs w:val="28"/>
          <w:lang w:val="en-US" w:bidi="en-US"/>
        </w:rPr>
        <w:t>/</w:t>
      </w:r>
      <w:r w:rsidRPr="00B708A8">
        <w:rPr>
          <w:i/>
          <w:sz w:val="28"/>
          <w:szCs w:val="28"/>
          <w:lang w:val="en-US" w:bidi="en-US"/>
        </w:rPr>
        <w:t>ible</w:t>
      </w:r>
      <w:r w:rsidRPr="00B708A8">
        <w:rPr>
          <w:sz w:val="28"/>
          <w:szCs w:val="28"/>
          <w:lang w:val="en-US" w:bidi="en-US"/>
        </w:rPr>
        <w:t>, -</w:t>
      </w:r>
      <w:r w:rsidRPr="00B708A8">
        <w:rPr>
          <w:i/>
          <w:sz w:val="28"/>
          <w:szCs w:val="28"/>
          <w:lang w:val="en-US" w:bidi="en-US"/>
        </w:rPr>
        <w:t>less</w:t>
      </w:r>
      <w:r w:rsidRPr="00B708A8">
        <w:rPr>
          <w:sz w:val="28"/>
          <w:szCs w:val="28"/>
          <w:lang w:val="en-US" w:bidi="en-US"/>
        </w:rPr>
        <w:t>, -</w:t>
      </w:r>
      <w:r w:rsidRPr="00B708A8">
        <w:rPr>
          <w:i/>
          <w:sz w:val="28"/>
          <w:szCs w:val="28"/>
          <w:lang w:val="en-US" w:bidi="en-US"/>
        </w:rPr>
        <w:t>ive</w:t>
      </w:r>
      <w:r w:rsidRPr="00B708A8">
        <w:rPr>
          <w:sz w:val="28"/>
          <w:szCs w:val="28"/>
          <w:lang w:val="en-US" w:bidi="en-US"/>
        </w:rPr>
        <w:t>;</w:t>
      </w:r>
    </w:p>
    <w:p w:rsidR="009B2CB2" w:rsidRPr="00B708A8" w:rsidRDefault="009B2CB2" w:rsidP="00CC7B8E">
      <w:pPr>
        <w:widowControl/>
        <w:numPr>
          <w:ilvl w:val="0"/>
          <w:numId w:val="12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наречия при помощи суффикса -</w:t>
      </w:r>
      <w:r w:rsidRPr="00B708A8">
        <w:rPr>
          <w:i/>
          <w:sz w:val="28"/>
          <w:szCs w:val="28"/>
          <w:lang w:val="en-US"/>
        </w:rPr>
        <w:t>ly</w:t>
      </w:r>
      <w:r w:rsidRPr="00B708A8">
        <w:rPr>
          <w:sz w:val="28"/>
          <w:szCs w:val="28"/>
        </w:rPr>
        <w:t>;</w:t>
      </w:r>
      <w:r w:rsidRPr="00B708A8">
        <w:rPr>
          <w:sz w:val="28"/>
          <w:szCs w:val="28"/>
          <w:lang w:bidi="en-US"/>
        </w:rPr>
        <w:t xml:space="preserve"> </w:t>
      </w:r>
    </w:p>
    <w:p w:rsidR="009B2CB2" w:rsidRPr="00B708A8" w:rsidRDefault="009B2CB2" w:rsidP="00CC7B8E">
      <w:pPr>
        <w:widowControl/>
        <w:numPr>
          <w:ilvl w:val="0"/>
          <w:numId w:val="12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имена существительные, имена прилагательные, наречия при помощи отрицательных префиксов</w:t>
      </w:r>
      <w:r w:rsidRPr="00B708A8">
        <w:rPr>
          <w:sz w:val="28"/>
          <w:szCs w:val="28"/>
          <w:lang w:bidi="en-US"/>
        </w:rPr>
        <w:t xml:space="preserve"> </w:t>
      </w:r>
      <w:r w:rsidRPr="00B708A8">
        <w:rPr>
          <w:i/>
          <w:sz w:val="28"/>
          <w:szCs w:val="28"/>
          <w:lang w:val="en-US" w:bidi="en-US"/>
        </w:rPr>
        <w:t>un</w:t>
      </w:r>
      <w:r w:rsidRPr="00B708A8">
        <w:rPr>
          <w:sz w:val="28"/>
          <w:szCs w:val="28"/>
          <w:lang w:bidi="en-US"/>
        </w:rPr>
        <w:t xml:space="preserve">-, </w:t>
      </w:r>
      <w:r w:rsidRPr="00B708A8">
        <w:rPr>
          <w:i/>
          <w:sz w:val="28"/>
          <w:szCs w:val="28"/>
          <w:lang w:val="en-US" w:bidi="en-US"/>
        </w:rPr>
        <w:t>im</w:t>
      </w:r>
      <w:r w:rsidRPr="00B708A8">
        <w:rPr>
          <w:sz w:val="28"/>
          <w:szCs w:val="28"/>
          <w:lang w:bidi="en-US"/>
        </w:rPr>
        <w:t>-/</w:t>
      </w:r>
      <w:r w:rsidRPr="00B708A8">
        <w:rPr>
          <w:i/>
          <w:sz w:val="28"/>
          <w:szCs w:val="28"/>
          <w:lang w:val="en-US" w:bidi="en-US"/>
        </w:rPr>
        <w:t>in</w:t>
      </w:r>
      <w:r w:rsidRPr="00B708A8">
        <w:rPr>
          <w:sz w:val="28"/>
          <w:szCs w:val="28"/>
          <w:lang w:bidi="en-US"/>
        </w:rPr>
        <w:t>-;</w:t>
      </w:r>
    </w:p>
    <w:p w:rsidR="009B2CB2" w:rsidRPr="00B708A8" w:rsidRDefault="009B2CB2" w:rsidP="00CC7B8E">
      <w:pPr>
        <w:widowControl/>
        <w:numPr>
          <w:ilvl w:val="0"/>
          <w:numId w:val="12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числительные при помощи суффиксов -</w:t>
      </w:r>
      <w:r w:rsidRPr="00B708A8">
        <w:rPr>
          <w:i/>
          <w:sz w:val="28"/>
          <w:szCs w:val="28"/>
          <w:lang w:val="en-US"/>
        </w:rPr>
        <w:t>teen</w:t>
      </w:r>
      <w:r w:rsidRPr="00B708A8">
        <w:rPr>
          <w:sz w:val="28"/>
          <w:szCs w:val="28"/>
        </w:rPr>
        <w:t>, -</w:t>
      </w:r>
      <w:r w:rsidRPr="00B708A8">
        <w:rPr>
          <w:i/>
          <w:sz w:val="28"/>
          <w:szCs w:val="28"/>
          <w:lang w:val="en-US"/>
        </w:rPr>
        <w:t>ty</w:t>
      </w:r>
      <w:r w:rsidRPr="00B708A8">
        <w:rPr>
          <w:sz w:val="28"/>
          <w:szCs w:val="28"/>
        </w:rPr>
        <w:t>; -</w:t>
      </w:r>
      <w:r w:rsidRPr="00B708A8">
        <w:rPr>
          <w:i/>
          <w:sz w:val="28"/>
          <w:szCs w:val="28"/>
          <w:lang w:val="en-US"/>
        </w:rPr>
        <w:t>th</w:t>
      </w:r>
      <w:r w:rsidRPr="00B708A8">
        <w:rPr>
          <w:sz w:val="28"/>
          <w:szCs w:val="28"/>
        </w:rPr>
        <w:t>.</w:t>
      </w:r>
    </w:p>
    <w:p w:rsidR="009B2CB2" w:rsidRPr="001361FA" w:rsidRDefault="009B2CB2" w:rsidP="009B2CB2">
      <w:pPr>
        <w:ind w:firstLine="709"/>
        <w:jc w:val="both"/>
        <w:rPr>
          <w:i/>
          <w:sz w:val="28"/>
          <w:szCs w:val="28"/>
        </w:rPr>
      </w:pPr>
      <w:r w:rsidRPr="001361FA">
        <w:rPr>
          <w:i/>
          <w:sz w:val="28"/>
          <w:szCs w:val="28"/>
        </w:rPr>
        <w:t>Выпускник получит возможность научиться:</w:t>
      </w:r>
    </w:p>
    <w:p w:rsidR="009B2CB2" w:rsidRPr="00B708A8" w:rsidRDefault="009B2CB2" w:rsidP="00CC7B8E">
      <w:pPr>
        <w:widowControl/>
        <w:numPr>
          <w:ilvl w:val="0"/>
          <w:numId w:val="12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i/>
          <w:sz w:val="28"/>
          <w:szCs w:val="28"/>
        </w:rPr>
      </w:pPr>
      <w:r w:rsidRPr="00B708A8">
        <w:rPr>
          <w:i/>
          <w:sz w:val="28"/>
          <w:szCs w:val="28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9B2CB2" w:rsidRPr="00B708A8" w:rsidRDefault="009B2CB2" w:rsidP="00CC7B8E">
      <w:pPr>
        <w:widowControl/>
        <w:numPr>
          <w:ilvl w:val="0"/>
          <w:numId w:val="12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i/>
          <w:sz w:val="28"/>
          <w:szCs w:val="28"/>
        </w:rPr>
      </w:pPr>
      <w:r w:rsidRPr="00B708A8">
        <w:rPr>
          <w:i/>
          <w:sz w:val="28"/>
          <w:szCs w:val="28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9B2CB2" w:rsidRPr="00B708A8" w:rsidRDefault="009B2CB2" w:rsidP="00CC7B8E">
      <w:pPr>
        <w:widowControl/>
        <w:numPr>
          <w:ilvl w:val="0"/>
          <w:numId w:val="12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i/>
          <w:sz w:val="28"/>
          <w:szCs w:val="28"/>
        </w:rPr>
      </w:pPr>
      <w:r w:rsidRPr="00B708A8">
        <w:rPr>
          <w:i/>
          <w:sz w:val="28"/>
          <w:szCs w:val="28"/>
        </w:rPr>
        <w:t>распознавать и употреблять в речи наиболее распространенные фразовые глаголы;</w:t>
      </w:r>
    </w:p>
    <w:p w:rsidR="009B2CB2" w:rsidRPr="00B708A8" w:rsidRDefault="009B2CB2" w:rsidP="00CC7B8E">
      <w:pPr>
        <w:widowControl/>
        <w:numPr>
          <w:ilvl w:val="0"/>
          <w:numId w:val="12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i/>
          <w:sz w:val="28"/>
          <w:szCs w:val="28"/>
        </w:rPr>
      </w:pPr>
      <w:r w:rsidRPr="00B708A8">
        <w:rPr>
          <w:i/>
          <w:sz w:val="28"/>
          <w:szCs w:val="28"/>
        </w:rPr>
        <w:t>распознавать принадлежность слов к частям речи по аффиксам;</w:t>
      </w:r>
    </w:p>
    <w:p w:rsidR="009B2CB2" w:rsidRPr="00B708A8" w:rsidRDefault="009B2CB2" w:rsidP="00CC7B8E">
      <w:pPr>
        <w:widowControl/>
        <w:numPr>
          <w:ilvl w:val="0"/>
          <w:numId w:val="12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i/>
          <w:sz w:val="28"/>
          <w:szCs w:val="28"/>
        </w:rPr>
      </w:pPr>
      <w:r w:rsidRPr="00B708A8">
        <w:rPr>
          <w:i/>
          <w:sz w:val="28"/>
          <w:szCs w:val="28"/>
        </w:rPr>
        <w:t>распознавать и употреблять в речи различные средства связи в тексте для обеспечения его целостности (</w:t>
      </w:r>
      <w:r w:rsidRPr="00B708A8">
        <w:rPr>
          <w:i/>
          <w:sz w:val="28"/>
          <w:szCs w:val="28"/>
          <w:lang w:val="en-US"/>
        </w:rPr>
        <w:t>firstly</w:t>
      </w:r>
      <w:r w:rsidRPr="00B708A8">
        <w:rPr>
          <w:i/>
          <w:sz w:val="28"/>
          <w:szCs w:val="28"/>
        </w:rPr>
        <w:t xml:space="preserve">, </w:t>
      </w:r>
      <w:r w:rsidRPr="00B708A8">
        <w:rPr>
          <w:i/>
          <w:sz w:val="28"/>
          <w:szCs w:val="28"/>
          <w:lang w:val="en-US"/>
        </w:rPr>
        <w:t>to</w:t>
      </w:r>
      <w:r w:rsidRPr="00B708A8">
        <w:rPr>
          <w:i/>
          <w:sz w:val="28"/>
          <w:szCs w:val="28"/>
        </w:rPr>
        <w:t xml:space="preserve"> </w:t>
      </w:r>
      <w:r w:rsidRPr="00B708A8">
        <w:rPr>
          <w:i/>
          <w:sz w:val="28"/>
          <w:szCs w:val="28"/>
          <w:lang w:val="en-US"/>
        </w:rPr>
        <w:t>begin</w:t>
      </w:r>
      <w:r w:rsidRPr="00B708A8">
        <w:rPr>
          <w:i/>
          <w:sz w:val="28"/>
          <w:szCs w:val="28"/>
        </w:rPr>
        <w:t xml:space="preserve"> </w:t>
      </w:r>
      <w:r w:rsidRPr="00B708A8">
        <w:rPr>
          <w:i/>
          <w:sz w:val="28"/>
          <w:szCs w:val="28"/>
          <w:lang w:val="en-US"/>
        </w:rPr>
        <w:t>with</w:t>
      </w:r>
      <w:r w:rsidRPr="00B708A8">
        <w:rPr>
          <w:i/>
          <w:sz w:val="28"/>
          <w:szCs w:val="28"/>
        </w:rPr>
        <w:t xml:space="preserve">, </w:t>
      </w:r>
      <w:r w:rsidRPr="00B708A8">
        <w:rPr>
          <w:i/>
          <w:sz w:val="28"/>
          <w:szCs w:val="28"/>
          <w:lang w:val="en-US"/>
        </w:rPr>
        <w:t>however</w:t>
      </w:r>
      <w:r w:rsidRPr="00B708A8">
        <w:rPr>
          <w:i/>
          <w:sz w:val="28"/>
          <w:szCs w:val="28"/>
        </w:rPr>
        <w:t xml:space="preserve">, </w:t>
      </w:r>
      <w:r w:rsidRPr="00B708A8">
        <w:rPr>
          <w:i/>
          <w:sz w:val="28"/>
          <w:szCs w:val="28"/>
          <w:lang w:val="en-US"/>
        </w:rPr>
        <w:t>as</w:t>
      </w:r>
      <w:r w:rsidRPr="00B708A8">
        <w:rPr>
          <w:i/>
          <w:sz w:val="28"/>
          <w:szCs w:val="28"/>
        </w:rPr>
        <w:t xml:space="preserve"> </w:t>
      </w:r>
      <w:r w:rsidRPr="00B708A8">
        <w:rPr>
          <w:i/>
          <w:sz w:val="28"/>
          <w:szCs w:val="28"/>
          <w:lang w:val="en-US"/>
        </w:rPr>
        <w:t>for</w:t>
      </w:r>
      <w:r w:rsidRPr="00B708A8">
        <w:rPr>
          <w:i/>
          <w:sz w:val="28"/>
          <w:szCs w:val="28"/>
        </w:rPr>
        <w:t xml:space="preserve"> </w:t>
      </w:r>
      <w:r w:rsidRPr="00B708A8">
        <w:rPr>
          <w:i/>
          <w:sz w:val="28"/>
          <w:szCs w:val="28"/>
          <w:lang w:val="en-US"/>
        </w:rPr>
        <w:t>me</w:t>
      </w:r>
      <w:r w:rsidRPr="00B708A8">
        <w:rPr>
          <w:i/>
          <w:sz w:val="28"/>
          <w:szCs w:val="28"/>
        </w:rPr>
        <w:t xml:space="preserve">, </w:t>
      </w:r>
      <w:r w:rsidRPr="00B708A8">
        <w:rPr>
          <w:i/>
          <w:sz w:val="28"/>
          <w:szCs w:val="28"/>
          <w:lang w:val="en-US"/>
        </w:rPr>
        <w:t>finally</w:t>
      </w:r>
      <w:r w:rsidRPr="00B708A8">
        <w:rPr>
          <w:i/>
          <w:sz w:val="28"/>
          <w:szCs w:val="28"/>
        </w:rPr>
        <w:t xml:space="preserve">, </w:t>
      </w:r>
      <w:r w:rsidRPr="00B708A8">
        <w:rPr>
          <w:i/>
          <w:sz w:val="28"/>
          <w:szCs w:val="28"/>
          <w:lang w:val="en-US"/>
        </w:rPr>
        <w:t>at</w:t>
      </w:r>
      <w:r w:rsidRPr="00B708A8">
        <w:rPr>
          <w:i/>
          <w:sz w:val="28"/>
          <w:szCs w:val="28"/>
        </w:rPr>
        <w:t xml:space="preserve"> </w:t>
      </w:r>
      <w:r w:rsidRPr="00B708A8">
        <w:rPr>
          <w:i/>
          <w:sz w:val="28"/>
          <w:szCs w:val="28"/>
          <w:lang w:val="en-US"/>
        </w:rPr>
        <w:t>last</w:t>
      </w:r>
      <w:r w:rsidRPr="00B708A8">
        <w:rPr>
          <w:i/>
          <w:sz w:val="28"/>
          <w:szCs w:val="28"/>
        </w:rPr>
        <w:t xml:space="preserve">, </w:t>
      </w:r>
      <w:r w:rsidRPr="00B708A8">
        <w:rPr>
          <w:i/>
          <w:sz w:val="28"/>
          <w:szCs w:val="28"/>
          <w:lang w:val="en-US"/>
        </w:rPr>
        <w:t>etc</w:t>
      </w:r>
      <w:r w:rsidRPr="00B708A8">
        <w:rPr>
          <w:i/>
          <w:sz w:val="28"/>
          <w:szCs w:val="28"/>
        </w:rPr>
        <w:t>.);</w:t>
      </w:r>
    </w:p>
    <w:p w:rsidR="009B2CB2" w:rsidRPr="00B708A8" w:rsidRDefault="009B2CB2" w:rsidP="00CC7B8E">
      <w:pPr>
        <w:widowControl/>
        <w:numPr>
          <w:ilvl w:val="0"/>
          <w:numId w:val="12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i/>
          <w:sz w:val="28"/>
          <w:szCs w:val="28"/>
        </w:rPr>
      </w:pPr>
      <w:r w:rsidRPr="00B708A8">
        <w:rPr>
          <w:i/>
          <w:sz w:val="28"/>
          <w:szCs w:val="28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9B2CB2" w:rsidRPr="00B708A8" w:rsidRDefault="009B2CB2" w:rsidP="009B2CB2">
      <w:pPr>
        <w:ind w:firstLine="709"/>
        <w:jc w:val="both"/>
        <w:rPr>
          <w:b/>
          <w:sz w:val="28"/>
          <w:szCs w:val="28"/>
        </w:rPr>
      </w:pPr>
      <w:r w:rsidRPr="00B708A8">
        <w:rPr>
          <w:b/>
          <w:sz w:val="28"/>
          <w:szCs w:val="28"/>
        </w:rPr>
        <w:t>Грамматическая сторона речи</w:t>
      </w:r>
    </w:p>
    <w:p w:rsidR="009B2CB2" w:rsidRPr="00C4235A" w:rsidRDefault="009B2CB2" w:rsidP="009B2CB2">
      <w:pPr>
        <w:ind w:firstLine="709"/>
        <w:jc w:val="both"/>
        <w:rPr>
          <w:sz w:val="28"/>
          <w:szCs w:val="28"/>
        </w:rPr>
      </w:pPr>
      <w:r w:rsidRPr="00C4235A">
        <w:rPr>
          <w:sz w:val="28"/>
          <w:szCs w:val="28"/>
        </w:rPr>
        <w:t>Выпускник научится:</w:t>
      </w:r>
    </w:p>
    <w:p w:rsidR="009B2CB2" w:rsidRPr="00B708A8" w:rsidRDefault="009B2CB2" w:rsidP="00CC7B8E">
      <w:pPr>
        <w:widowControl/>
        <w:numPr>
          <w:ilvl w:val="0"/>
          <w:numId w:val="13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9B2CB2" w:rsidRPr="00B708A8" w:rsidRDefault="009B2CB2" w:rsidP="00CC7B8E">
      <w:pPr>
        <w:widowControl/>
        <w:numPr>
          <w:ilvl w:val="0"/>
          <w:numId w:val="13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lastRenderedPageBreak/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9B2CB2" w:rsidRPr="00B708A8" w:rsidRDefault="009B2CB2" w:rsidP="00CC7B8E">
      <w:pPr>
        <w:widowControl/>
        <w:numPr>
          <w:ilvl w:val="0"/>
          <w:numId w:val="13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9B2CB2" w:rsidRPr="00B708A8" w:rsidRDefault="009B2CB2" w:rsidP="00CC7B8E">
      <w:pPr>
        <w:widowControl/>
        <w:numPr>
          <w:ilvl w:val="0"/>
          <w:numId w:val="13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 xml:space="preserve">распознавать и употреблять в речи предложения с начальным </w:t>
      </w:r>
      <w:r w:rsidRPr="00B708A8">
        <w:rPr>
          <w:i/>
          <w:sz w:val="28"/>
          <w:szCs w:val="28"/>
        </w:rPr>
        <w:t>It</w:t>
      </w:r>
      <w:r w:rsidRPr="00B708A8">
        <w:rPr>
          <w:sz w:val="28"/>
          <w:szCs w:val="28"/>
        </w:rPr>
        <w:t>;</w:t>
      </w:r>
    </w:p>
    <w:p w:rsidR="009B2CB2" w:rsidRPr="00B708A8" w:rsidRDefault="009B2CB2" w:rsidP="00CC7B8E">
      <w:pPr>
        <w:widowControl/>
        <w:numPr>
          <w:ilvl w:val="0"/>
          <w:numId w:val="13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 xml:space="preserve">распознавать и употреблять в речи предложения с начальным </w:t>
      </w:r>
      <w:r w:rsidRPr="00B708A8">
        <w:rPr>
          <w:i/>
          <w:sz w:val="28"/>
          <w:szCs w:val="28"/>
        </w:rPr>
        <w:t xml:space="preserve">There + </w:t>
      </w:r>
      <w:r w:rsidRPr="00B708A8">
        <w:rPr>
          <w:i/>
          <w:sz w:val="28"/>
          <w:szCs w:val="28"/>
          <w:lang w:val="en-US"/>
        </w:rPr>
        <w:t>to</w:t>
      </w:r>
      <w:r w:rsidRPr="00B708A8">
        <w:rPr>
          <w:i/>
          <w:sz w:val="28"/>
          <w:szCs w:val="28"/>
        </w:rPr>
        <w:t xml:space="preserve"> </w:t>
      </w:r>
      <w:r w:rsidRPr="00B708A8">
        <w:rPr>
          <w:i/>
          <w:sz w:val="28"/>
          <w:szCs w:val="28"/>
          <w:lang w:val="en-US"/>
        </w:rPr>
        <w:t>be</w:t>
      </w:r>
      <w:r w:rsidRPr="00B708A8">
        <w:rPr>
          <w:sz w:val="28"/>
          <w:szCs w:val="28"/>
        </w:rPr>
        <w:t>;</w:t>
      </w:r>
    </w:p>
    <w:p w:rsidR="009B2CB2" w:rsidRPr="00B708A8" w:rsidRDefault="009B2CB2" w:rsidP="00CC7B8E">
      <w:pPr>
        <w:widowControl/>
        <w:numPr>
          <w:ilvl w:val="0"/>
          <w:numId w:val="13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 xml:space="preserve">распознавать и употреблять в речи сложносочиненные предложения с сочинительными союзами </w:t>
      </w:r>
      <w:r w:rsidRPr="00B708A8">
        <w:rPr>
          <w:i/>
          <w:sz w:val="28"/>
          <w:szCs w:val="28"/>
        </w:rPr>
        <w:t>and</w:t>
      </w:r>
      <w:r w:rsidRPr="00B708A8">
        <w:rPr>
          <w:sz w:val="28"/>
          <w:szCs w:val="28"/>
        </w:rPr>
        <w:t>,</w:t>
      </w:r>
      <w:r w:rsidRPr="00B708A8">
        <w:rPr>
          <w:i/>
          <w:sz w:val="28"/>
          <w:szCs w:val="28"/>
        </w:rPr>
        <w:t xml:space="preserve"> but</w:t>
      </w:r>
      <w:r w:rsidRPr="00B708A8">
        <w:rPr>
          <w:sz w:val="28"/>
          <w:szCs w:val="28"/>
        </w:rPr>
        <w:t>,</w:t>
      </w:r>
      <w:r w:rsidRPr="00B708A8">
        <w:rPr>
          <w:i/>
          <w:sz w:val="28"/>
          <w:szCs w:val="28"/>
        </w:rPr>
        <w:t xml:space="preserve"> or</w:t>
      </w:r>
      <w:r w:rsidRPr="00B708A8">
        <w:rPr>
          <w:sz w:val="28"/>
          <w:szCs w:val="28"/>
        </w:rPr>
        <w:t>;</w:t>
      </w:r>
    </w:p>
    <w:p w:rsidR="009B2CB2" w:rsidRPr="00B708A8" w:rsidRDefault="009B2CB2" w:rsidP="00CC7B8E">
      <w:pPr>
        <w:widowControl/>
        <w:numPr>
          <w:ilvl w:val="0"/>
          <w:numId w:val="13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i/>
          <w:sz w:val="28"/>
          <w:szCs w:val="28"/>
        </w:rPr>
      </w:pPr>
      <w:r w:rsidRPr="00B708A8">
        <w:rPr>
          <w:sz w:val="28"/>
          <w:szCs w:val="28"/>
        </w:rPr>
        <w:t xml:space="preserve">распознавать и употреблять в речи сложноподчиненные предложения с союзами и союзными словами </w:t>
      </w:r>
      <w:r w:rsidRPr="00B708A8">
        <w:rPr>
          <w:i/>
          <w:sz w:val="28"/>
          <w:szCs w:val="28"/>
          <w:lang w:val="en-US"/>
        </w:rPr>
        <w:t>because</w:t>
      </w:r>
      <w:r w:rsidRPr="00B708A8">
        <w:rPr>
          <w:sz w:val="28"/>
          <w:szCs w:val="28"/>
        </w:rPr>
        <w:t xml:space="preserve">, </w:t>
      </w:r>
      <w:r w:rsidRPr="00B708A8">
        <w:rPr>
          <w:i/>
          <w:sz w:val="28"/>
          <w:szCs w:val="28"/>
          <w:lang w:val="en-US"/>
        </w:rPr>
        <w:t>if</w:t>
      </w:r>
      <w:r w:rsidRPr="00B708A8">
        <w:rPr>
          <w:sz w:val="28"/>
          <w:szCs w:val="28"/>
        </w:rPr>
        <w:t>,</w:t>
      </w:r>
      <w:r w:rsidRPr="00B708A8">
        <w:rPr>
          <w:i/>
          <w:sz w:val="28"/>
          <w:szCs w:val="28"/>
        </w:rPr>
        <w:t xml:space="preserve"> </w:t>
      </w:r>
      <w:r w:rsidRPr="00B708A8">
        <w:rPr>
          <w:i/>
          <w:sz w:val="28"/>
          <w:szCs w:val="28"/>
          <w:lang w:val="en-US"/>
        </w:rPr>
        <w:t>that</w:t>
      </w:r>
      <w:r w:rsidRPr="00B708A8">
        <w:rPr>
          <w:sz w:val="28"/>
          <w:szCs w:val="28"/>
        </w:rPr>
        <w:t xml:space="preserve">, </w:t>
      </w:r>
      <w:r w:rsidRPr="00B708A8">
        <w:rPr>
          <w:i/>
          <w:sz w:val="28"/>
          <w:szCs w:val="28"/>
          <w:lang w:val="en-US"/>
        </w:rPr>
        <w:t>who</w:t>
      </w:r>
      <w:r w:rsidRPr="00B708A8">
        <w:rPr>
          <w:sz w:val="28"/>
          <w:szCs w:val="28"/>
        </w:rPr>
        <w:t xml:space="preserve">, </w:t>
      </w:r>
      <w:r w:rsidRPr="00B708A8">
        <w:rPr>
          <w:i/>
          <w:sz w:val="28"/>
          <w:szCs w:val="28"/>
          <w:lang w:val="en-US"/>
        </w:rPr>
        <w:t>which</w:t>
      </w:r>
      <w:r w:rsidRPr="00B708A8">
        <w:rPr>
          <w:sz w:val="28"/>
          <w:szCs w:val="28"/>
        </w:rPr>
        <w:t>,</w:t>
      </w:r>
      <w:r w:rsidRPr="00B708A8">
        <w:rPr>
          <w:i/>
          <w:sz w:val="28"/>
          <w:szCs w:val="28"/>
        </w:rPr>
        <w:t xml:space="preserve"> </w:t>
      </w:r>
      <w:r w:rsidRPr="00B708A8">
        <w:rPr>
          <w:i/>
          <w:sz w:val="28"/>
          <w:szCs w:val="28"/>
          <w:lang w:val="en-US"/>
        </w:rPr>
        <w:t>what</w:t>
      </w:r>
      <w:r w:rsidRPr="00B708A8">
        <w:rPr>
          <w:sz w:val="28"/>
          <w:szCs w:val="28"/>
        </w:rPr>
        <w:t xml:space="preserve">, </w:t>
      </w:r>
      <w:r w:rsidRPr="00B708A8">
        <w:rPr>
          <w:i/>
          <w:sz w:val="28"/>
          <w:szCs w:val="28"/>
          <w:lang w:val="en-US"/>
        </w:rPr>
        <w:t>when</w:t>
      </w:r>
      <w:r w:rsidRPr="00B708A8">
        <w:rPr>
          <w:sz w:val="28"/>
          <w:szCs w:val="28"/>
        </w:rPr>
        <w:t xml:space="preserve">, </w:t>
      </w:r>
      <w:r w:rsidRPr="00B708A8">
        <w:rPr>
          <w:i/>
          <w:sz w:val="28"/>
          <w:szCs w:val="28"/>
          <w:lang w:val="en-US"/>
        </w:rPr>
        <w:t>where</w:t>
      </w:r>
      <w:r w:rsidRPr="00B708A8">
        <w:rPr>
          <w:i/>
          <w:sz w:val="28"/>
          <w:szCs w:val="28"/>
        </w:rPr>
        <w:t xml:space="preserve">, </w:t>
      </w:r>
      <w:r w:rsidRPr="00B708A8">
        <w:rPr>
          <w:i/>
          <w:sz w:val="28"/>
          <w:szCs w:val="28"/>
          <w:lang w:val="en-US"/>
        </w:rPr>
        <w:t>how</w:t>
      </w:r>
      <w:r w:rsidRPr="00B708A8">
        <w:rPr>
          <w:i/>
          <w:sz w:val="28"/>
          <w:szCs w:val="28"/>
        </w:rPr>
        <w:t>,</w:t>
      </w:r>
      <w:r w:rsidRPr="00B708A8">
        <w:rPr>
          <w:sz w:val="28"/>
          <w:szCs w:val="28"/>
        </w:rPr>
        <w:t xml:space="preserve"> </w:t>
      </w:r>
      <w:r w:rsidRPr="00B708A8">
        <w:rPr>
          <w:i/>
          <w:sz w:val="28"/>
          <w:szCs w:val="28"/>
          <w:lang w:val="en-US"/>
        </w:rPr>
        <w:t>why</w:t>
      </w:r>
      <w:r w:rsidRPr="00B708A8">
        <w:rPr>
          <w:sz w:val="28"/>
          <w:szCs w:val="28"/>
        </w:rPr>
        <w:t>;</w:t>
      </w:r>
    </w:p>
    <w:p w:rsidR="009B2CB2" w:rsidRPr="00B708A8" w:rsidRDefault="009B2CB2" w:rsidP="00CC7B8E">
      <w:pPr>
        <w:widowControl/>
        <w:numPr>
          <w:ilvl w:val="0"/>
          <w:numId w:val="13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9B2CB2" w:rsidRPr="00B708A8" w:rsidRDefault="009B2CB2" w:rsidP="00CC7B8E">
      <w:pPr>
        <w:widowControl/>
        <w:numPr>
          <w:ilvl w:val="0"/>
          <w:numId w:val="13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i/>
          <w:sz w:val="28"/>
          <w:szCs w:val="28"/>
          <w:lang w:val="en-US"/>
        </w:rPr>
      </w:pPr>
      <w:r w:rsidRPr="00B708A8">
        <w:rPr>
          <w:sz w:val="28"/>
          <w:szCs w:val="28"/>
        </w:rPr>
        <w:t>распознавать</w:t>
      </w:r>
      <w:r w:rsidRPr="00B708A8">
        <w:rPr>
          <w:sz w:val="28"/>
          <w:szCs w:val="28"/>
          <w:lang w:val="en-US"/>
        </w:rPr>
        <w:t xml:space="preserve"> </w:t>
      </w:r>
      <w:r w:rsidRPr="00B708A8">
        <w:rPr>
          <w:sz w:val="28"/>
          <w:szCs w:val="28"/>
        </w:rPr>
        <w:t>и</w:t>
      </w:r>
      <w:r w:rsidRPr="00B708A8">
        <w:rPr>
          <w:sz w:val="28"/>
          <w:szCs w:val="28"/>
          <w:lang w:val="en-US"/>
        </w:rPr>
        <w:t xml:space="preserve"> </w:t>
      </w:r>
      <w:r w:rsidRPr="00B708A8">
        <w:rPr>
          <w:sz w:val="28"/>
          <w:szCs w:val="28"/>
        </w:rPr>
        <w:t>употреблять</w:t>
      </w:r>
      <w:r w:rsidRPr="00B708A8">
        <w:rPr>
          <w:sz w:val="28"/>
          <w:szCs w:val="28"/>
          <w:lang w:val="en-US"/>
        </w:rPr>
        <w:t xml:space="preserve"> </w:t>
      </w:r>
      <w:r w:rsidRPr="00B708A8">
        <w:rPr>
          <w:sz w:val="28"/>
          <w:szCs w:val="28"/>
        </w:rPr>
        <w:t>в</w:t>
      </w:r>
      <w:r w:rsidRPr="00B708A8">
        <w:rPr>
          <w:sz w:val="28"/>
          <w:szCs w:val="28"/>
          <w:lang w:val="en-US"/>
        </w:rPr>
        <w:t xml:space="preserve"> </w:t>
      </w:r>
      <w:r w:rsidRPr="00B708A8">
        <w:rPr>
          <w:sz w:val="28"/>
          <w:szCs w:val="28"/>
        </w:rPr>
        <w:t>речи</w:t>
      </w:r>
      <w:r w:rsidRPr="00B708A8">
        <w:rPr>
          <w:sz w:val="28"/>
          <w:szCs w:val="28"/>
          <w:lang w:val="en-US"/>
        </w:rPr>
        <w:t xml:space="preserve"> </w:t>
      </w:r>
      <w:r w:rsidRPr="00B708A8">
        <w:rPr>
          <w:sz w:val="28"/>
          <w:szCs w:val="28"/>
        </w:rPr>
        <w:t>условные</w:t>
      </w:r>
      <w:r w:rsidRPr="00B708A8">
        <w:rPr>
          <w:sz w:val="28"/>
          <w:szCs w:val="28"/>
          <w:lang w:val="en-US"/>
        </w:rPr>
        <w:t xml:space="preserve"> </w:t>
      </w:r>
      <w:r w:rsidRPr="00B708A8">
        <w:rPr>
          <w:sz w:val="28"/>
          <w:szCs w:val="28"/>
        </w:rPr>
        <w:t>предложения</w:t>
      </w:r>
      <w:r w:rsidRPr="00B708A8">
        <w:rPr>
          <w:sz w:val="28"/>
          <w:szCs w:val="28"/>
          <w:lang w:val="en-US"/>
        </w:rPr>
        <w:t xml:space="preserve"> </w:t>
      </w:r>
      <w:r w:rsidRPr="00B708A8">
        <w:rPr>
          <w:sz w:val="28"/>
          <w:szCs w:val="28"/>
        </w:rPr>
        <w:t>реального</w:t>
      </w:r>
      <w:r w:rsidRPr="00B708A8">
        <w:rPr>
          <w:sz w:val="28"/>
          <w:szCs w:val="28"/>
          <w:lang w:val="en-US"/>
        </w:rPr>
        <w:t xml:space="preserve"> </w:t>
      </w:r>
      <w:r w:rsidRPr="00B708A8">
        <w:rPr>
          <w:sz w:val="28"/>
          <w:szCs w:val="28"/>
        </w:rPr>
        <w:t>характера</w:t>
      </w:r>
      <w:r w:rsidRPr="00B708A8">
        <w:rPr>
          <w:sz w:val="28"/>
          <w:szCs w:val="28"/>
          <w:lang w:val="en-US"/>
        </w:rPr>
        <w:t xml:space="preserve"> (Conditional I – </w:t>
      </w:r>
      <w:r w:rsidRPr="00B708A8">
        <w:rPr>
          <w:i/>
          <w:sz w:val="28"/>
          <w:szCs w:val="28"/>
          <w:lang w:val="en-US"/>
        </w:rPr>
        <w:t>If I see Jim, I’ll invite him to our school party</w:t>
      </w:r>
      <w:r w:rsidRPr="00B708A8">
        <w:rPr>
          <w:sz w:val="28"/>
          <w:szCs w:val="28"/>
          <w:lang w:val="en-US"/>
        </w:rPr>
        <w:t xml:space="preserve">) </w:t>
      </w:r>
      <w:r w:rsidRPr="00B708A8">
        <w:rPr>
          <w:sz w:val="28"/>
          <w:szCs w:val="28"/>
        </w:rPr>
        <w:t>и</w:t>
      </w:r>
      <w:r w:rsidRPr="00B708A8">
        <w:rPr>
          <w:i/>
          <w:sz w:val="28"/>
          <w:szCs w:val="28"/>
          <w:lang w:val="en-US"/>
        </w:rPr>
        <w:t xml:space="preserve"> </w:t>
      </w:r>
      <w:r w:rsidRPr="00B708A8">
        <w:rPr>
          <w:sz w:val="28"/>
          <w:szCs w:val="28"/>
        </w:rPr>
        <w:t>нереального</w:t>
      </w:r>
      <w:r w:rsidRPr="00B708A8">
        <w:rPr>
          <w:sz w:val="28"/>
          <w:szCs w:val="28"/>
          <w:lang w:val="en-US"/>
        </w:rPr>
        <w:t xml:space="preserve"> </w:t>
      </w:r>
      <w:r w:rsidRPr="00B708A8">
        <w:rPr>
          <w:sz w:val="28"/>
          <w:szCs w:val="28"/>
        </w:rPr>
        <w:t>характера</w:t>
      </w:r>
      <w:r w:rsidRPr="00B708A8">
        <w:rPr>
          <w:sz w:val="28"/>
          <w:szCs w:val="28"/>
          <w:lang w:val="en-US"/>
        </w:rPr>
        <w:t xml:space="preserve"> (Conditional II</w:t>
      </w:r>
      <w:r w:rsidRPr="00B708A8">
        <w:rPr>
          <w:i/>
          <w:sz w:val="28"/>
          <w:szCs w:val="28"/>
          <w:lang w:val="en-US"/>
        </w:rPr>
        <w:t xml:space="preserve"> – If I were you, I would start learning French);</w:t>
      </w:r>
    </w:p>
    <w:p w:rsidR="009B2CB2" w:rsidRPr="00B708A8" w:rsidRDefault="009B2CB2" w:rsidP="00CC7B8E">
      <w:pPr>
        <w:widowControl/>
        <w:numPr>
          <w:ilvl w:val="0"/>
          <w:numId w:val="13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9B2CB2" w:rsidRPr="00B708A8" w:rsidRDefault="009B2CB2" w:rsidP="00CC7B8E">
      <w:pPr>
        <w:widowControl/>
        <w:numPr>
          <w:ilvl w:val="0"/>
          <w:numId w:val="13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распознавать и употреблять в речи существительные с определенным/ неопределенным/нулевым артиклем;</w:t>
      </w:r>
    </w:p>
    <w:p w:rsidR="009B2CB2" w:rsidRPr="00B708A8" w:rsidRDefault="009B2CB2" w:rsidP="00CC7B8E">
      <w:pPr>
        <w:widowControl/>
        <w:numPr>
          <w:ilvl w:val="0"/>
          <w:numId w:val="13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9B2CB2" w:rsidRPr="00B708A8" w:rsidRDefault="009B2CB2" w:rsidP="00CC7B8E">
      <w:pPr>
        <w:widowControl/>
        <w:numPr>
          <w:ilvl w:val="0"/>
          <w:numId w:val="13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9B2CB2" w:rsidRPr="00B708A8" w:rsidRDefault="009B2CB2" w:rsidP="00CC7B8E">
      <w:pPr>
        <w:widowControl/>
        <w:numPr>
          <w:ilvl w:val="0"/>
          <w:numId w:val="13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распознавать и употреблять в речи наречия времени и образа действия и слова, выражающие количество (</w:t>
      </w:r>
      <w:r w:rsidRPr="00B708A8">
        <w:rPr>
          <w:i/>
          <w:sz w:val="28"/>
          <w:szCs w:val="28"/>
          <w:lang w:val="en-US"/>
        </w:rPr>
        <w:t>many</w:t>
      </w:r>
      <w:r w:rsidRPr="00B708A8">
        <w:rPr>
          <w:sz w:val="28"/>
          <w:szCs w:val="28"/>
        </w:rPr>
        <w:t>/</w:t>
      </w:r>
      <w:r w:rsidRPr="00B708A8">
        <w:rPr>
          <w:i/>
          <w:sz w:val="28"/>
          <w:szCs w:val="28"/>
          <w:lang w:val="en-US"/>
        </w:rPr>
        <w:t>much</w:t>
      </w:r>
      <w:r w:rsidRPr="00B708A8">
        <w:rPr>
          <w:sz w:val="28"/>
          <w:szCs w:val="28"/>
        </w:rPr>
        <w:t xml:space="preserve">, </w:t>
      </w:r>
      <w:r w:rsidRPr="00B708A8">
        <w:rPr>
          <w:i/>
          <w:sz w:val="28"/>
          <w:szCs w:val="28"/>
          <w:lang w:val="en-US"/>
        </w:rPr>
        <w:t>few</w:t>
      </w:r>
      <w:r w:rsidRPr="00B708A8">
        <w:rPr>
          <w:sz w:val="28"/>
          <w:szCs w:val="28"/>
        </w:rPr>
        <w:t>/</w:t>
      </w:r>
      <w:r w:rsidRPr="00B708A8">
        <w:rPr>
          <w:i/>
          <w:sz w:val="28"/>
          <w:szCs w:val="28"/>
          <w:lang w:val="en-US"/>
        </w:rPr>
        <w:t>a</w:t>
      </w:r>
      <w:r w:rsidRPr="00B708A8">
        <w:rPr>
          <w:i/>
          <w:sz w:val="28"/>
          <w:szCs w:val="28"/>
        </w:rPr>
        <w:t xml:space="preserve"> </w:t>
      </w:r>
      <w:r w:rsidRPr="00B708A8">
        <w:rPr>
          <w:i/>
          <w:sz w:val="28"/>
          <w:szCs w:val="28"/>
          <w:lang w:val="en-US"/>
        </w:rPr>
        <w:t>few</w:t>
      </w:r>
      <w:r w:rsidRPr="00B708A8">
        <w:rPr>
          <w:sz w:val="28"/>
          <w:szCs w:val="28"/>
        </w:rPr>
        <w:t xml:space="preserve">, </w:t>
      </w:r>
      <w:r w:rsidRPr="00B708A8">
        <w:rPr>
          <w:i/>
          <w:sz w:val="28"/>
          <w:szCs w:val="28"/>
          <w:lang w:val="en-US"/>
        </w:rPr>
        <w:t>little</w:t>
      </w:r>
      <w:r w:rsidRPr="00B708A8">
        <w:rPr>
          <w:sz w:val="28"/>
          <w:szCs w:val="28"/>
        </w:rPr>
        <w:t>/</w:t>
      </w:r>
      <w:r w:rsidRPr="00B708A8">
        <w:rPr>
          <w:i/>
          <w:sz w:val="28"/>
          <w:szCs w:val="28"/>
          <w:lang w:val="en-US"/>
        </w:rPr>
        <w:t>a</w:t>
      </w:r>
      <w:r w:rsidRPr="00B708A8">
        <w:rPr>
          <w:i/>
          <w:sz w:val="28"/>
          <w:szCs w:val="28"/>
        </w:rPr>
        <w:t xml:space="preserve"> </w:t>
      </w:r>
      <w:r w:rsidRPr="00B708A8">
        <w:rPr>
          <w:i/>
          <w:sz w:val="28"/>
          <w:szCs w:val="28"/>
          <w:lang w:val="en-US"/>
        </w:rPr>
        <w:t>little</w:t>
      </w:r>
      <w:r w:rsidRPr="00B708A8">
        <w:rPr>
          <w:sz w:val="28"/>
          <w:szCs w:val="28"/>
        </w:rPr>
        <w:t>); наречия в положительной, сравнительной и превосходной степенях, образованные по правилу и исключения;</w:t>
      </w:r>
    </w:p>
    <w:p w:rsidR="009B2CB2" w:rsidRPr="00B708A8" w:rsidRDefault="009B2CB2" w:rsidP="00CC7B8E">
      <w:pPr>
        <w:widowControl/>
        <w:numPr>
          <w:ilvl w:val="0"/>
          <w:numId w:val="13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распознавать и употреблять в речи количественные и порядковые числительные;</w:t>
      </w:r>
    </w:p>
    <w:p w:rsidR="009B2CB2" w:rsidRPr="00B708A8" w:rsidRDefault="009B2CB2" w:rsidP="00CC7B8E">
      <w:pPr>
        <w:widowControl/>
        <w:numPr>
          <w:ilvl w:val="0"/>
          <w:numId w:val="13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i/>
          <w:sz w:val="28"/>
          <w:szCs w:val="28"/>
        </w:rPr>
      </w:pPr>
      <w:r w:rsidRPr="00B708A8">
        <w:rPr>
          <w:sz w:val="28"/>
          <w:szCs w:val="28"/>
        </w:rPr>
        <w:t>распознавать и употреблять в речи глаголы в наиболее употребительных временных формах действительного залога: Present Simple, Future Simple и Past Simple, Present и Past Continuous, Present Perfect;</w:t>
      </w:r>
    </w:p>
    <w:p w:rsidR="009B2CB2" w:rsidRPr="00B708A8" w:rsidRDefault="009B2CB2" w:rsidP="00CC7B8E">
      <w:pPr>
        <w:widowControl/>
        <w:numPr>
          <w:ilvl w:val="0"/>
          <w:numId w:val="13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i/>
          <w:sz w:val="28"/>
          <w:szCs w:val="28"/>
        </w:rPr>
      </w:pPr>
      <w:r w:rsidRPr="00B708A8">
        <w:rPr>
          <w:sz w:val="28"/>
          <w:szCs w:val="28"/>
        </w:rPr>
        <w:lastRenderedPageBreak/>
        <w:t>распознавать и употреблять в речи различные грамматические средства для выражения будущего времени: Simple Future</w:t>
      </w:r>
      <w:r w:rsidRPr="00B708A8">
        <w:rPr>
          <w:i/>
          <w:sz w:val="28"/>
          <w:szCs w:val="28"/>
        </w:rPr>
        <w:t xml:space="preserve">, to be going to, </w:t>
      </w:r>
      <w:r w:rsidRPr="00B708A8">
        <w:rPr>
          <w:sz w:val="28"/>
          <w:szCs w:val="28"/>
        </w:rPr>
        <w:t>Present Continuous</w:t>
      </w:r>
      <w:r w:rsidRPr="00B708A8">
        <w:rPr>
          <w:i/>
          <w:sz w:val="28"/>
          <w:szCs w:val="28"/>
        </w:rPr>
        <w:t>;</w:t>
      </w:r>
    </w:p>
    <w:p w:rsidR="009B2CB2" w:rsidRPr="00B708A8" w:rsidRDefault="009B2CB2" w:rsidP="00CC7B8E">
      <w:pPr>
        <w:widowControl/>
        <w:numPr>
          <w:ilvl w:val="0"/>
          <w:numId w:val="13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распознавать и употреблять в речи модальные глаголы и их эквиваленты (</w:t>
      </w:r>
      <w:r w:rsidRPr="00B708A8">
        <w:rPr>
          <w:i/>
          <w:sz w:val="28"/>
          <w:szCs w:val="28"/>
          <w:lang w:val="en-US"/>
        </w:rPr>
        <w:t>may</w:t>
      </w:r>
      <w:r w:rsidRPr="00B708A8">
        <w:rPr>
          <w:sz w:val="28"/>
          <w:szCs w:val="28"/>
        </w:rPr>
        <w:t>,</w:t>
      </w:r>
      <w:r w:rsidRPr="00B708A8">
        <w:rPr>
          <w:i/>
          <w:sz w:val="28"/>
          <w:szCs w:val="28"/>
        </w:rPr>
        <w:t xml:space="preserve"> </w:t>
      </w:r>
      <w:r w:rsidRPr="00B708A8">
        <w:rPr>
          <w:i/>
          <w:sz w:val="28"/>
          <w:szCs w:val="28"/>
          <w:lang w:val="en-US"/>
        </w:rPr>
        <w:t>can</w:t>
      </w:r>
      <w:r w:rsidRPr="00B708A8">
        <w:rPr>
          <w:sz w:val="28"/>
          <w:szCs w:val="28"/>
        </w:rPr>
        <w:t>,</w:t>
      </w:r>
      <w:r w:rsidRPr="00B708A8">
        <w:rPr>
          <w:i/>
          <w:sz w:val="28"/>
          <w:szCs w:val="28"/>
        </w:rPr>
        <w:t xml:space="preserve"> </w:t>
      </w:r>
      <w:r w:rsidRPr="00B708A8">
        <w:rPr>
          <w:i/>
          <w:sz w:val="28"/>
          <w:szCs w:val="28"/>
          <w:lang w:val="en-US"/>
        </w:rPr>
        <w:t>could</w:t>
      </w:r>
      <w:r w:rsidRPr="00B708A8">
        <w:rPr>
          <w:sz w:val="28"/>
          <w:szCs w:val="28"/>
        </w:rPr>
        <w:t>,</w:t>
      </w:r>
      <w:r w:rsidRPr="00B708A8">
        <w:rPr>
          <w:i/>
          <w:sz w:val="28"/>
          <w:szCs w:val="28"/>
        </w:rPr>
        <w:t xml:space="preserve"> </w:t>
      </w:r>
      <w:r w:rsidRPr="00B708A8">
        <w:rPr>
          <w:i/>
          <w:sz w:val="28"/>
          <w:szCs w:val="28"/>
          <w:lang w:val="en-US"/>
        </w:rPr>
        <w:t>be</w:t>
      </w:r>
      <w:r w:rsidRPr="00B708A8">
        <w:rPr>
          <w:i/>
          <w:sz w:val="28"/>
          <w:szCs w:val="28"/>
        </w:rPr>
        <w:t xml:space="preserve"> </w:t>
      </w:r>
      <w:r w:rsidRPr="00B708A8">
        <w:rPr>
          <w:i/>
          <w:sz w:val="28"/>
          <w:szCs w:val="28"/>
          <w:lang w:val="en-US"/>
        </w:rPr>
        <w:t>able</w:t>
      </w:r>
      <w:r w:rsidRPr="00B708A8">
        <w:rPr>
          <w:i/>
          <w:sz w:val="28"/>
          <w:szCs w:val="28"/>
        </w:rPr>
        <w:t xml:space="preserve"> </w:t>
      </w:r>
      <w:r w:rsidRPr="00B708A8">
        <w:rPr>
          <w:i/>
          <w:sz w:val="28"/>
          <w:szCs w:val="28"/>
          <w:lang w:val="en-US"/>
        </w:rPr>
        <w:t>to</w:t>
      </w:r>
      <w:r w:rsidRPr="00B708A8">
        <w:rPr>
          <w:sz w:val="28"/>
          <w:szCs w:val="28"/>
        </w:rPr>
        <w:t>,</w:t>
      </w:r>
      <w:r w:rsidRPr="00B708A8">
        <w:rPr>
          <w:i/>
          <w:sz w:val="28"/>
          <w:szCs w:val="28"/>
        </w:rPr>
        <w:t xml:space="preserve"> </w:t>
      </w:r>
      <w:r w:rsidRPr="00B708A8">
        <w:rPr>
          <w:i/>
          <w:sz w:val="28"/>
          <w:szCs w:val="28"/>
          <w:lang w:val="en-US"/>
        </w:rPr>
        <w:t>must</w:t>
      </w:r>
      <w:r w:rsidRPr="00B708A8">
        <w:rPr>
          <w:sz w:val="28"/>
          <w:szCs w:val="28"/>
        </w:rPr>
        <w:t>,</w:t>
      </w:r>
      <w:r w:rsidRPr="00B708A8">
        <w:rPr>
          <w:i/>
          <w:sz w:val="28"/>
          <w:szCs w:val="28"/>
        </w:rPr>
        <w:t xml:space="preserve"> </w:t>
      </w:r>
      <w:r w:rsidRPr="00B708A8">
        <w:rPr>
          <w:i/>
          <w:sz w:val="28"/>
          <w:szCs w:val="28"/>
          <w:lang w:val="en-US"/>
        </w:rPr>
        <w:t>have</w:t>
      </w:r>
      <w:r w:rsidRPr="00B708A8">
        <w:rPr>
          <w:i/>
          <w:sz w:val="28"/>
          <w:szCs w:val="28"/>
        </w:rPr>
        <w:t xml:space="preserve"> </w:t>
      </w:r>
      <w:r w:rsidRPr="00B708A8">
        <w:rPr>
          <w:i/>
          <w:sz w:val="28"/>
          <w:szCs w:val="28"/>
          <w:lang w:val="en-US"/>
        </w:rPr>
        <w:t>to</w:t>
      </w:r>
      <w:r w:rsidRPr="00B708A8">
        <w:rPr>
          <w:sz w:val="28"/>
          <w:szCs w:val="28"/>
        </w:rPr>
        <w:t xml:space="preserve">, </w:t>
      </w:r>
      <w:r w:rsidRPr="00B708A8">
        <w:rPr>
          <w:i/>
          <w:sz w:val="28"/>
          <w:szCs w:val="28"/>
          <w:lang w:val="en-US"/>
        </w:rPr>
        <w:t>should</w:t>
      </w:r>
      <w:r w:rsidRPr="00B708A8">
        <w:rPr>
          <w:sz w:val="28"/>
          <w:szCs w:val="28"/>
        </w:rPr>
        <w:t>);</w:t>
      </w:r>
    </w:p>
    <w:p w:rsidR="009B2CB2" w:rsidRPr="00B708A8" w:rsidRDefault="009B2CB2" w:rsidP="00CC7B8E">
      <w:pPr>
        <w:widowControl/>
        <w:numPr>
          <w:ilvl w:val="0"/>
          <w:numId w:val="13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 xml:space="preserve">распознавать и употреблять в речи глаголы в следующих формах страдательного залога: </w:t>
      </w:r>
      <w:r w:rsidRPr="00B708A8">
        <w:rPr>
          <w:sz w:val="28"/>
          <w:szCs w:val="28"/>
          <w:lang w:val="en-US"/>
        </w:rPr>
        <w:t>Present</w:t>
      </w:r>
      <w:r w:rsidRPr="00B708A8">
        <w:rPr>
          <w:sz w:val="28"/>
          <w:szCs w:val="28"/>
        </w:rPr>
        <w:t xml:space="preserve"> </w:t>
      </w:r>
      <w:r w:rsidRPr="00B708A8">
        <w:rPr>
          <w:sz w:val="28"/>
          <w:szCs w:val="28"/>
          <w:lang w:val="en-US"/>
        </w:rPr>
        <w:t>Simple</w:t>
      </w:r>
      <w:r w:rsidRPr="00B708A8">
        <w:rPr>
          <w:sz w:val="28"/>
          <w:szCs w:val="28"/>
        </w:rPr>
        <w:t xml:space="preserve"> </w:t>
      </w:r>
      <w:r w:rsidRPr="00B708A8">
        <w:rPr>
          <w:sz w:val="28"/>
          <w:szCs w:val="28"/>
          <w:lang w:val="en-US"/>
        </w:rPr>
        <w:t>Passive</w:t>
      </w:r>
      <w:r w:rsidRPr="00B708A8">
        <w:rPr>
          <w:sz w:val="28"/>
          <w:szCs w:val="28"/>
        </w:rPr>
        <w:t xml:space="preserve">, </w:t>
      </w:r>
      <w:r w:rsidRPr="00B708A8">
        <w:rPr>
          <w:sz w:val="28"/>
          <w:szCs w:val="28"/>
          <w:lang w:val="en-US"/>
        </w:rPr>
        <w:t>Past</w:t>
      </w:r>
      <w:r w:rsidRPr="00B708A8">
        <w:rPr>
          <w:sz w:val="28"/>
          <w:szCs w:val="28"/>
        </w:rPr>
        <w:t xml:space="preserve"> </w:t>
      </w:r>
      <w:r w:rsidRPr="00B708A8">
        <w:rPr>
          <w:sz w:val="28"/>
          <w:szCs w:val="28"/>
          <w:lang w:val="en-US"/>
        </w:rPr>
        <w:t>Simple</w:t>
      </w:r>
      <w:r w:rsidRPr="00B708A8">
        <w:rPr>
          <w:sz w:val="28"/>
          <w:szCs w:val="28"/>
        </w:rPr>
        <w:t xml:space="preserve"> </w:t>
      </w:r>
      <w:r w:rsidRPr="00B708A8">
        <w:rPr>
          <w:sz w:val="28"/>
          <w:szCs w:val="28"/>
          <w:lang w:val="en-US"/>
        </w:rPr>
        <w:t>Passive</w:t>
      </w:r>
      <w:r w:rsidRPr="00B708A8">
        <w:rPr>
          <w:sz w:val="28"/>
          <w:szCs w:val="28"/>
        </w:rPr>
        <w:t>;</w:t>
      </w:r>
    </w:p>
    <w:p w:rsidR="009B2CB2" w:rsidRPr="00B708A8" w:rsidRDefault="009B2CB2" w:rsidP="00CC7B8E">
      <w:pPr>
        <w:widowControl/>
        <w:numPr>
          <w:ilvl w:val="0"/>
          <w:numId w:val="13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9B2CB2" w:rsidRPr="00B708A8" w:rsidRDefault="009B2CB2" w:rsidP="009B2CB2">
      <w:pPr>
        <w:ind w:firstLine="709"/>
        <w:jc w:val="both"/>
        <w:rPr>
          <w:b/>
          <w:sz w:val="28"/>
          <w:szCs w:val="28"/>
        </w:rPr>
      </w:pPr>
      <w:r w:rsidRPr="00B708A8">
        <w:rPr>
          <w:b/>
          <w:sz w:val="28"/>
          <w:szCs w:val="28"/>
        </w:rPr>
        <w:t>Выпускник получит возможность научиться:</w:t>
      </w:r>
    </w:p>
    <w:p w:rsidR="009B2CB2" w:rsidRPr="00B708A8" w:rsidRDefault="009B2CB2" w:rsidP="00CC7B8E">
      <w:pPr>
        <w:widowControl/>
        <w:numPr>
          <w:ilvl w:val="0"/>
          <w:numId w:val="1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i/>
          <w:sz w:val="28"/>
          <w:szCs w:val="28"/>
        </w:rPr>
      </w:pPr>
      <w:r w:rsidRPr="00B708A8">
        <w:rPr>
          <w:i/>
          <w:sz w:val="28"/>
          <w:szCs w:val="28"/>
        </w:rPr>
        <w:t xml:space="preserve">распознавать сложноподчиненные предложения с придаточными: времени с союзом </w:t>
      </w:r>
      <w:r w:rsidRPr="00B708A8">
        <w:rPr>
          <w:i/>
          <w:sz w:val="28"/>
          <w:szCs w:val="28"/>
          <w:lang w:val="en-US"/>
        </w:rPr>
        <w:t>since</w:t>
      </w:r>
      <w:r w:rsidRPr="00B708A8">
        <w:rPr>
          <w:i/>
          <w:sz w:val="28"/>
          <w:szCs w:val="28"/>
        </w:rPr>
        <w:t xml:space="preserve">; цели с союзом </w:t>
      </w:r>
      <w:r w:rsidRPr="00B708A8">
        <w:rPr>
          <w:i/>
          <w:sz w:val="28"/>
          <w:szCs w:val="28"/>
          <w:lang w:val="en-US"/>
        </w:rPr>
        <w:t>so</w:t>
      </w:r>
      <w:r w:rsidRPr="00B708A8">
        <w:rPr>
          <w:i/>
          <w:sz w:val="28"/>
          <w:szCs w:val="28"/>
        </w:rPr>
        <w:t xml:space="preserve"> </w:t>
      </w:r>
      <w:r w:rsidRPr="00B708A8">
        <w:rPr>
          <w:i/>
          <w:sz w:val="28"/>
          <w:szCs w:val="28"/>
          <w:lang w:val="en-US"/>
        </w:rPr>
        <w:t>that</w:t>
      </w:r>
      <w:r w:rsidRPr="00B708A8">
        <w:rPr>
          <w:i/>
          <w:sz w:val="28"/>
          <w:szCs w:val="28"/>
        </w:rPr>
        <w:t xml:space="preserve">; условия с союзом </w:t>
      </w:r>
      <w:r w:rsidRPr="00B708A8">
        <w:rPr>
          <w:i/>
          <w:sz w:val="28"/>
          <w:szCs w:val="28"/>
          <w:lang w:val="en-US"/>
        </w:rPr>
        <w:t>unless</w:t>
      </w:r>
      <w:r w:rsidRPr="00B708A8">
        <w:rPr>
          <w:i/>
          <w:sz w:val="28"/>
          <w:szCs w:val="28"/>
        </w:rPr>
        <w:t xml:space="preserve">; определительными с союзами </w:t>
      </w:r>
      <w:r w:rsidRPr="00B708A8">
        <w:rPr>
          <w:i/>
          <w:sz w:val="28"/>
          <w:szCs w:val="28"/>
          <w:lang w:val="en-US"/>
        </w:rPr>
        <w:t>who</w:t>
      </w:r>
      <w:r w:rsidRPr="00B708A8">
        <w:rPr>
          <w:i/>
          <w:sz w:val="28"/>
          <w:szCs w:val="28"/>
        </w:rPr>
        <w:t xml:space="preserve">, </w:t>
      </w:r>
      <w:r w:rsidRPr="00B708A8">
        <w:rPr>
          <w:i/>
          <w:sz w:val="28"/>
          <w:szCs w:val="28"/>
          <w:lang w:val="en-US"/>
        </w:rPr>
        <w:t>which</w:t>
      </w:r>
      <w:r w:rsidRPr="00B708A8">
        <w:rPr>
          <w:i/>
          <w:sz w:val="28"/>
          <w:szCs w:val="28"/>
        </w:rPr>
        <w:t xml:space="preserve">, </w:t>
      </w:r>
      <w:r w:rsidRPr="00B708A8">
        <w:rPr>
          <w:i/>
          <w:sz w:val="28"/>
          <w:szCs w:val="28"/>
          <w:lang w:val="en-US"/>
        </w:rPr>
        <w:t>that</w:t>
      </w:r>
      <w:r w:rsidRPr="00B708A8">
        <w:rPr>
          <w:i/>
          <w:sz w:val="28"/>
          <w:szCs w:val="28"/>
        </w:rPr>
        <w:t>;</w:t>
      </w:r>
    </w:p>
    <w:p w:rsidR="009B2CB2" w:rsidRPr="00B708A8" w:rsidRDefault="009B2CB2" w:rsidP="00CC7B8E">
      <w:pPr>
        <w:widowControl/>
        <w:numPr>
          <w:ilvl w:val="0"/>
          <w:numId w:val="1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i/>
          <w:sz w:val="28"/>
          <w:szCs w:val="28"/>
        </w:rPr>
      </w:pPr>
      <w:r w:rsidRPr="00B708A8">
        <w:rPr>
          <w:i/>
          <w:sz w:val="28"/>
          <w:szCs w:val="28"/>
        </w:rPr>
        <w:t>распознавать и употреблять в речи сложноподчиненные предложения с союзами whoever, whatever, however, whenever;</w:t>
      </w:r>
    </w:p>
    <w:p w:rsidR="009B2CB2" w:rsidRPr="00B708A8" w:rsidRDefault="009B2CB2" w:rsidP="00CC7B8E">
      <w:pPr>
        <w:widowControl/>
        <w:numPr>
          <w:ilvl w:val="0"/>
          <w:numId w:val="1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i/>
          <w:sz w:val="28"/>
          <w:szCs w:val="28"/>
        </w:rPr>
      </w:pPr>
      <w:r w:rsidRPr="00B708A8">
        <w:rPr>
          <w:i/>
          <w:sz w:val="28"/>
          <w:szCs w:val="28"/>
        </w:rPr>
        <w:t xml:space="preserve">распознавать и употреблять в речи предложения с конструкциями </w:t>
      </w:r>
      <w:r w:rsidRPr="00B708A8">
        <w:rPr>
          <w:i/>
          <w:sz w:val="28"/>
          <w:szCs w:val="28"/>
          <w:lang w:val="en-US"/>
        </w:rPr>
        <w:t>as</w:t>
      </w:r>
      <w:r w:rsidRPr="00B708A8">
        <w:rPr>
          <w:i/>
          <w:sz w:val="28"/>
          <w:szCs w:val="28"/>
        </w:rPr>
        <w:t xml:space="preserve"> … </w:t>
      </w:r>
      <w:r w:rsidRPr="00B708A8">
        <w:rPr>
          <w:i/>
          <w:sz w:val="28"/>
          <w:szCs w:val="28"/>
          <w:lang w:val="en-US"/>
        </w:rPr>
        <w:t>as</w:t>
      </w:r>
      <w:r w:rsidRPr="00B708A8">
        <w:rPr>
          <w:i/>
          <w:sz w:val="28"/>
          <w:szCs w:val="28"/>
        </w:rPr>
        <w:t xml:space="preserve">; </w:t>
      </w:r>
      <w:r w:rsidRPr="00B708A8">
        <w:rPr>
          <w:i/>
          <w:sz w:val="28"/>
          <w:szCs w:val="28"/>
          <w:lang w:val="en-US"/>
        </w:rPr>
        <w:t>not</w:t>
      </w:r>
      <w:r w:rsidRPr="00B708A8">
        <w:rPr>
          <w:i/>
          <w:sz w:val="28"/>
          <w:szCs w:val="28"/>
        </w:rPr>
        <w:t xml:space="preserve"> </w:t>
      </w:r>
      <w:r w:rsidRPr="00B708A8">
        <w:rPr>
          <w:i/>
          <w:sz w:val="28"/>
          <w:szCs w:val="28"/>
          <w:lang w:val="en-US"/>
        </w:rPr>
        <w:t>so</w:t>
      </w:r>
      <w:r w:rsidRPr="00B708A8">
        <w:rPr>
          <w:i/>
          <w:sz w:val="28"/>
          <w:szCs w:val="28"/>
        </w:rPr>
        <w:t xml:space="preserve"> … </w:t>
      </w:r>
      <w:r w:rsidRPr="00B708A8">
        <w:rPr>
          <w:i/>
          <w:sz w:val="28"/>
          <w:szCs w:val="28"/>
          <w:lang w:val="en-US"/>
        </w:rPr>
        <w:t>as</w:t>
      </w:r>
      <w:r w:rsidRPr="00B708A8">
        <w:rPr>
          <w:i/>
          <w:sz w:val="28"/>
          <w:szCs w:val="28"/>
        </w:rPr>
        <w:t xml:space="preserve">; </w:t>
      </w:r>
      <w:r w:rsidRPr="00B708A8">
        <w:rPr>
          <w:i/>
          <w:sz w:val="28"/>
          <w:szCs w:val="28"/>
          <w:lang w:val="en-US"/>
        </w:rPr>
        <w:t>either</w:t>
      </w:r>
      <w:r w:rsidRPr="00B708A8">
        <w:rPr>
          <w:i/>
          <w:sz w:val="28"/>
          <w:szCs w:val="28"/>
        </w:rPr>
        <w:t xml:space="preserve"> … </w:t>
      </w:r>
      <w:r w:rsidRPr="00B708A8">
        <w:rPr>
          <w:i/>
          <w:sz w:val="28"/>
          <w:szCs w:val="28"/>
          <w:lang w:val="en-US"/>
        </w:rPr>
        <w:t>or</w:t>
      </w:r>
      <w:r w:rsidRPr="00B708A8">
        <w:rPr>
          <w:i/>
          <w:sz w:val="28"/>
          <w:szCs w:val="28"/>
        </w:rPr>
        <w:t xml:space="preserve">; </w:t>
      </w:r>
      <w:r w:rsidRPr="00B708A8">
        <w:rPr>
          <w:i/>
          <w:sz w:val="28"/>
          <w:szCs w:val="28"/>
          <w:lang w:val="en-US"/>
        </w:rPr>
        <w:t>neither</w:t>
      </w:r>
      <w:r w:rsidRPr="00B708A8">
        <w:rPr>
          <w:i/>
          <w:sz w:val="28"/>
          <w:szCs w:val="28"/>
        </w:rPr>
        <w:t xml:space="preserve"> … </w:t>
      </w:r>
      <w:r w:rsidRPr="00B708A8">
        <w:rPr>
          <w:i/>
          <w:sz w:val="28"/>
          <w:szCs w:val="28"/>
          <w:lang w:val="en-US"/>
        </w:rPr>
        <w:t>nor</w:t>
      </w:r>
      <w:r w:rsidRPr="00B708A8">
        <w:rPr>
          <w:i/>
          <w:sz w:val="28"/>
          <w:szCs w:val="28"/>
        </w:rPr>
        <w:t>;</w:t>
      </w:r>
    </w:p>
    <w:p w:rsidR="009B2CB2" w:rsidRPr="00B708A8" w:rsidRDefault="009B2CB2" w:rsidP="00CC7B8E">
      <w:pPr>
        <w:widowControl/>
        <w:numPr>
          <w:ilvl w:val="0"/>
          <w:numId w:val="1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i/>
          <w:sz w:val="28"/>
          <w:szCs w:val="28"/>
        </w:rPr>
      </w:pPr>
      <w:r w:rsidRPr="00B708A8">
        <w:rPr>
          <w:i/>
          <w:sz w:val="28"/>
          <w:szCs w:val="28"/>
        </w:rPr>
        <w:t>распознавать и употреблять в речи предложения с конструкцией I wish;</w:t>
      </w:r>
    </w:p>
    <w:p w:rsidR="009B2CB2" w:rsidRPr="00B708A8" w:rsidRDefault="009B2CB2" w:rsidP="00CC7B8E">
      <w:pPr>
        <w:widowControl/>
        <w:numPr>
          <w:ilvl w:val="0"/>
          <w:numId w:val="1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i/>
          <w:sz w:val="28"/>
          <w:szCs w:val="28"/>
        </w:rPr>
      </w:pPr>
      <w:r w:rsidRPr="00B708A8">
        <w:rPr>
          <w:i/>
          <w:sz w:val="28"/>
          <w:szCs w:val="28"/>
        </w:rPr>
        <w:t>распознавать и употреблять в речи конструкции с глаголами на -ing: to love/hate doing something; Stop talking;</w:t>
      </w:r>
    </w:p>
    <w:p w:rsidR="009B2CB2" w:rsidRPr="00B708A8" w:rsidRDefault="009B2CB2" w:rsidP="00CC7B8E">
      <w:pPr>
        <w:widowControl/>
        <w:numPr>
          <w:ilvl w:val="0"/>
          <w:numId w:val="1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i/>
          <w:sz w:val="28"/>
          <w:szCs w:val="28"/>
          <w:lang w:val="en-US"/>
        </w:rPr>
      </w:pPr>
      <w:r w:rsidRPr="00B708A8">
        <w:rPr>
          <w:i/>
          <w:sz w:val="28"/>
          <w:szCs w:val="28"/>
        </w:rPr>
        <w:t>распознавать</w:t>
      </w:r>
      <w:r w:rsidRPr="00B708A8">
        <w:rPr>
          <w:i/>
          <w:sz w:val="28"/>
          <w:szCs w:val="28"/>
          <w:lang w:val="en-US"/>
        </w:rPr>
        <w:t xml:space="preserve"> </w:t>
      </w:r>
      <w:r w:rsidRPr="00B708A8">
        <w:rPr>
          <w:i/>
          <w:sz w:val="28"/>
          <w:szCs w:val="28"/>
        </w:rPr>
        <w:t>и</w:t>
      </w:r>
      <w:r w:rsidRPr="00B708A8">
        <w:rPr>
          <w:i/>
          <w:sz w:val="28"/>
          <w:szCs w:val="28"/>
          <w:lang w:val="en-US"/>
        </w:rPr>
        <w:t xml:space="preserve"> </w:t>
      </w:r>
      <w:r w:rsidRPr="00B708A8">
        <w:rPr>
          <w:i/>
          <w:sz w:val="28"/>
          <w:szCs w:val="28"/>
        </w:rPr>
        <w:t>употреблять</w:t>
      </w:r>
      <w:r w:rsidRPr="00B708A8">
        <w:rPr>
          <w:i/>
          <w:sz w:val="28"/>
          <w:szCs w:val="28"/>
          <w:lang w:val="en-US"/>
        </w:rPr>
        <w:t xml:space="preserve"> </w:t>
      </w:r>
      <w:r w:rsidRPr="00B708A8">
        <w:rPr>
          <w:i/>
          <w:sz w:val="28"/>
          <w:szCs w:val="28"/>
        </w:rPr>
        <w:t>в</w:t>
      </w:r>
      <w:r w:rsidRPr="00B708A8">
        <w:rPr>
          <w:i/>
          <w:sz w:val="28"/>
          <w:szCs w:val="28"/>
          <w:lang w:val="en-US"/>
        </w:rPr>
        <w:t xml:space="preserve"> </w:t>
      </w:r>
      <w:r w:rsidRPr="00B708A8">
        <w:rPr>
          <w:i/>
          <w:sz w:val="28"/>
          <w:szCs w:val="28"/>
        </w:rPr>
        <w:t>речи</w:t>
      </w:r>
      <w:r w:rsidRPr="00B708A8">
        <w:rPr>
          <w:i/>
          <w:sz w:val="28"/>
          <w:szCs w:val="28"/>
          <w:lang w:val="en-US"/>
        </w:rPr>
        <w:t xml:space="preserve"> </w:t>
      </w:r>
      <w:r w:rsidRPr="00B708A8">
        <w:rPr>
          <w:i/>
          <w:sz w:val="28"/>
          <w:szCs w:val="28"/>
        </w:rPr>
        <w:t>конструкции</w:t>
      </w:r>
      <w:r w:rsidRPr="00B708A8">
        <w:rPr>
          <w:sz w:val="28"/>
          <w:szCs w:val="28"/>
          <w:lang w:val="en-US"/>
        </w:rPr>
        <w:t xml:space="preserve"> </w:t>
      </w:r>
      <w:r w:rsidRPr="00B708A8">
        <w:rPr>
          <w:i/>
          <w:sz w:val="28"/>
          <w:szCs w:val="28"/>
          <w:lang w:val="en-US"/>
        </w:rPr>
        <w:t>It takes me …to do something; to look / feel / be happy;</w:t>
      </w:r>
    </w:p>
    <w:p w:rsidR="009B2CB2" w:rsidRPr="00B708A8" w:rsidRDefault="009B2CB2" w:rsidP="00CC7B8E">
      <w:pPr>
        <w:widowControl/>
        <w:numPr>
          <w:ilvl w:val="0"/>
          <w:numId w:val="1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i/>
          <w:sz w:val="28"/>
          <w:szCs w:val="28"/>
        </w:rPr>
      </w:pPr>
      <w:r w:rsidRPr="00B708A8">
        <w:rPr>
          <w:i/>
          <w:sz w:val="28"/>
          <w:szCs w:val="28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9B2CB2" w:rsidRPr="00B708A8" w:rsidRDefault="009B2CB2" w:rsidP="00CC7B8E">
      <w:pPr>
        <w:widowControl/>
        <w:numPr>
          <w:ilvl w:val="0"/>
          <w:numId w:val="1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i/>
          <w:sz w:val="28"/>
          <w:szCs w:val="28"/>
        </w:rPr>
      </w:pPr>
      <w:r w:rsidRPr="00B708A8">
        <w:rPr>
          <w:i/>
          <w:sz w:val="28"/>
          <w:szCs w:val="28"/>
        </w:rPr>
        <w:t xml:space="preserve">распознавать и употреблять в речи глаголы во временных формах действительного залога: </w:t>
      </w:r>
      <w:r w:rsidRPr="00B708A8">
        <w:rPr>
          <w:i/>
          <w:sz w:val="28"/>
          <w:szCs w:val="28"/>
          <w:lang w:val="en-US"/>
        </w:rPr>
        <w:t>Past</w:t>
      </w:r>
      <w:r w:rsidRPr="00B708A8">
        <w:rPr>
          <w:i/>
          <w:sz w:val="28"/>
          <w:szCs w:val="28"/>
        </w:rPr>
        <w:t xml:space="preserve"> </w:t>
      </w:r>
      <w:r w:rsidRPr="00B708A8">
        <w:rPr>
          <w:i/>
          <w:sz w:val="28"/>
          <w:szCs w:val="28"/>
          <w:lang w:val="en-US"/>
        </w:rPr>
        <w:t>Perfect</w:t>
      </w:r>
      <w:r w:rsidRPr="00B708A8">
        <w:rPr>
          <w:i/>
          <w:sz w:val="28"/>
          <w:szCs w:val="28"/>
        </w:rPr>
        <w:t xml:space="preserve">, </w:t>
      </w:r>
      <w:r w:rsidRPr="00B708A8">
        <w:rPr>
          <w:i/>
          <w:sz w:val="28"/>
          <w:szCs w:val="28"/>
          <w:lang w:val="de-DE"/>
        </w:rPr>
        <w:t xml:space="preserve">Present </w:t>
      </w:r>
      <w:r w:rsidRPr="00B708A8">
        <w:rPr>
          <w:i/>
          <w:sz w:val="28"/>
          <w:szCs w:val="28"/>
          <w:lang w:val="en-US"/>
        </w:rPr>
        <w:t>Perfect</w:t>
      </w:r>
      <w:r w:rsidRPr="00B708A8">
        <w:rPr>
          <w:i/>
          <w:sz w:val="28"/>
          <w:szCs w:val="28"/>
        </w:rPr>
        <w:t xml:space="preserve"> </w:t>
      </w:r>
      <w:r w:rsidRPr="00B708A8">
        <w:rPr>
          <w:i/>
          <w:sz w:val="28"/>
          <w:szCs w:val="28"/>
          <w:lang w:val="en-US"/>
        </w:rPr>
        <w:t>Continuous</w:t>
      </w:r>
      <w:r w:rsidRPr="00B708A8">
        <w:rPr>
          <w:i/>
          <w:sz w:val="28"/>
          <w:szCs w:val="28"/>
        </w:rPr>
        <w:t xml:space="preserve">, </w:t>
      </w:r>
      <w:r w:rsidRPr="00B708A8">
        <w:rPr>
          <w:i/>
          <w:sz w:val="28"/>
          <w:szCs w:val="28"/>
          <w:lang w:val="en-US"/>
        </w:rPr>
        <w:t>Future</w:t>
      </w:r>
      <w:r w:rsidRPr="00B708A8">
        <w:rPr>
          <w:i/>
          <w:sz w:val="28"/>
          <w:szCs w:val="28"/>
        </w:rPr>
        <w:t>-</w:t>
      </w:r>
      <w:r w:rsidRPr="00B708A8">
        <w:rPr>
          <w:i/>
          <w:sz w:val="28"/>
          <w:szCs w:val="28"/>
          <w:lang w:val="en-US"/>
        </w:rPr>
        <w:t>in</w:t>
      </w:r>
      <w:r w:rsidRPr="00B708A8">
        <w:rPr>
          <w:i/>
          <w:sz w:val="28"/>
          <w:szCs w:val="28"/>
        </w:rPr>
        <w:t>-</w:t>
      </w:r>
      <w:r w:rsidRPr="00B708A8">
        <w:rPr>
          <w:i/>
          <w:sz w:val="28"/>
          <w:szCs w:val="28"/>
          <w:lang w:val="en-US"/>
        </w:rPr>
        <w:t>the</w:t>
      </w:r>
      <w:r w:rsidRPr="00B708A8">
        <w:rPr>
          <w:i/>
          <w:sz w:val="28"/>
          <w:szCs w:val="28"/>
        </w:rPr>
        <w:t>-</w:t>
      </w:r>
      <w:r w:rsidRPr="00B708A8">
        <w:rPr>
          <w:i/>
          <w:sz w:val="28"/>
          <w:szCs w:val="28"/>
          <w:lang w:val="en-US"/>
        </w:rPr>
        <w:t>Past</w:t>
      </w:r>
      <w:r w:rsidRPr="00B708A8">
        <w:rPr>
          <w:i/>
          <w:sz w:val="28"/>
          <w:szCs w:val="28"/>
        </w:rPr>
        <w:t>;</w:t>
      </w:r>
    </w:p>
    <w:p w:rsidR="009B2CB2" w:rsidRPr="00B708A8" w:rsidRDefault="009B2CB2" w:rsidP="00CC7B8E">
      <w:pPr>
        <w:widowControl/>
        <w:numPr>
          <w:ilvl w:val="0"/>
          <w:numId w:val="1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i/>
          <w:sz w:val="28"/>
          <w:szCs w:val="28"/>
        </w:rPr>
      </w:pPr>
      <w:r w:rsidRPr="00B708A8">
        <w:rPr>
          <w:i/>
          <w:sz w:val="28"/>
          <w:szCs w:val="28"/>
        </w:rPr>
        <w:t xml:space="preserve">распознавать и употреблять в речи глаголы в формах страдательного залога Future Simple Passive, </w:t>
      </w:r>
      <w:r w:rsidRPr="00B708A8">
        <w:rPr>
          <w:i/>
          <w:sz w:val="28"/>
          <w:szCs w:val="28"/>
          <w:lang w:val="en-US"/>
        </w:rPr>
        <w:t>Present</w:t>
      </w:r>
      <w:r w:rsidRPr="00B708A8">
        <w:rPr>
          <w:i/>
          <w:sz w:val="28"/>
          <w:szCs w:val="28"/>
        </w:rPr>
        <w:t xml:space="preserve"> </w:t>
      </w:r>
      <w:r w:rsidRPr="00B708A8">
        <w:rPr>
          <w:i/>
          <w:sz w:val="28"/>
          <w:szCs w:val="28"/>
          <w:lang w:val="en-US"/>
        </w:rPr>
        <w:t>Perfect</w:t>
      </w:r>
      <w:r w:rsidRPr="00B708A8">
        <w:rPr>
          <w:i/>
          <w:sz w:val="28"/>
          <w:szCs w:val="28"/>
        </w:rPr>
        <w:t xml:space="preserve"> Passive;</w:t>
      </w:r>
    </w:p>
    <w:p w:rsidR="009B2CB2" w:rsidRPr="00B708A8" w:rsidRDefault="009B2CB2" w:rsidP="00CC7B8E">
      <w:pPr>
        <w:widowControl/>
        <w:numPr>
          <w:ilvl w:val="0"/>
          <w:numId w:val="1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i/>
          <w:sz w:val="28"/>
          <w:szCs w:val="28"/>
        </w:rPr>
      </w:pPr>
      <w:r w:rsidRPr="00B708A8">
        <w:rPr>
          <w:i/>
          <w:sz w:val="28"/>
          <w:szCs w:val="28"/>
        </w:rPr>
        <w:t xml:space="preserve">распознавать и употреблять в речи модальные глаголы </w:t>
      </w:r>
      <w:r w:rsidRPr="00B708A8">
        <w:rPr>
          <w:i/>
          <w:sz w:val="28"/>
          <w:szCs w:val="28"/>
          <w:lang w:val="en-US"/>
        </w:rPr>
        <w:t>need</w:t>
      </w:r>
      <w:r w:rsidRPr="00B708A8">
        <w:rPr>
          <w:i/>
          <w:sz w:val="28"/>
          <w:szCs w:val="28"/>
        </w:rPr>
        <w:t xml:space="preserve">, </w:t>
      </w:r>
      <w:r w:rsidRPr="00B708A8">
        <w:rPr>
          <w:i/>
          <w:sz w:val="28"/>
          <w:szCs w:val="28"/>
          <w:lang w:val="en-US"/>
        </w:rPr>
        <w:t>shall</w:t>
      </w:r>
      <w:r w:rsidRPr="00B708A8">
        <w:rPr>
          <w:i/>
          <w:sz w:val="28"/>
          <w:szCs w:val="28"/>
        </w:rPr>
        <w:t xml:space="preserve">, </w:t>
      </w:r>
      <w:r w:rsidRPr="00B708A8">
        <w:rPr>
          <w:i/>
          <w:sz w:val="28"/>
          <w:szCs w:val="28"/>
          <w:lang w:val="en-US"/>
        </w:rPr>
        <w:t>might</w:t>
      </w:r>
      <w:r w:rsidRPr="00B708A8">
        <w:rPr>
          <w:i/>
          <w:sz w:val="28"/>
          <w:szCs w:val="28"/>
        </w:rPr>
        <w:t xml:space="preserve">, </w:t>
      </w:r>
      <w:r w:rsidRPr="00B708A8">
        <w:rPr>
          <w:i/>
          <w:sz w:val="28"/>
          <w:szCs w:val="28"/>
          <w:lang w:val="en-US"/>
        </w:rPr>
        <w:t>would</w:t>
      </w:r>
      <w:r w:rsidRPr="00B708A8">
        <w:rPr>
          <w:i/>
          <w:sz w:val="28"/>
          <w:szCs w:val="28"/>
        </w:rPr>
        <w:t>;</w:t>
      </w:r>
    </w:p>
    <w:p w:rsidR="009B2CB2" w:rsidRPr="00B708A8" w:rsidRDefault="009B2CB2" w:rsidP="00CC7B8E">
      <w:pPr>
        <w:widowControl/>
        <w:numPr>
          <w:ilvl w:val="0"/>
          <w:numId w:val="1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i/>
          <w:sz w:val="28"/>
          <w:szCs w:val="28"/>
        </w:rPr>
      </w:pPr>
      <w:r w:rsidRPr="00B708A8">
        <w:rPr>
          <w:i/>
          <w:sz w:val="28"/>
          <w:szCs w:val="28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r w:rsidRPr="00B708A8">
        <w:rPr>
          <w:i/>
          <w:sz w:val="28"/>
          <w:szCs w:val="28"/>
          <w:lang w:val="en-US"/>
        </w:rPr>
        <w:t>I</w:t>
      </w:r>
      <w:r w:rsidRPr="00B708A8">
        <w:rPr>
          <w:i/>
          <w:sz w:val="28"/>
          <w:szCs w:val="28"/>
        </w:rPr>
        <w:t xml:space="preserve"> и </w:t>
      </w:r>
      <w:r w:rsidRPr="00B708A8">
        <w:rPr>
          <w:i/>
          <w:sz w:val="28"/>
          <w:szCs w:val="28"/>
          <w:lang w:val="en-US"/>
        </w:rPr>
        <w:t>II</w:t>
      </w:r>
      <w:r w:rsidRPr="00B708A8">
        <w:rPr>
          <w:i/>
          <w:sz w:val="28"/>
          <w:szCs w:val="28"/>
        </w:rPr>
        <w:t>, отглагольного существительного) без различения их функций и употреблять их в речи;</w:t>
      </w:r>
    </w:p>
    <w:p w:rsidR="009B2CB2" w:rsidRPr="00B708A8" w:rsidRDefault="009B2CB2" w:rsidP="00CC7B8E">
      <w:pPr>
        <w:widowControl/>
        <w:numPr>
          <w:ilvl w:val="0"/>
          <w:numId w:val="1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i/>
          <w:sz w:val="28"/>
          <w:szCs w:val="28"/>
        </w:rPr>
      </w:pPr>
      <w:r w:rsidRPr="00B708A8">
        <w:rPr>
          <w:i/>
          <w:sz w:val="28"/>
          <w:szCs w:val="28"/>
        </w:rPr>
        <w:lastRenderedPageBreak/>
        <w:t xml:space="preserve">распознавать и употреблять в речи словосочетания «Причастие </w:t>
      </w:r>
      <w:r w:rsidRPr="00B708A8">
        <w:rPr>
          <w:i/>
          <w:sz w:val="28"/>
          <w:szCs w:val="28"/>
          <w:lang w:val="en-US"/>
        </w:rPr>
        <w:t>I</w:t>
      </w:r>
      <w:r w:rsidRPr="00B708A8">
        <w:rPr>
          <w:i/>
          <w:sz w:val="28"/>
          <w:szCs w:val="28"/>
        </w:rPr>
        <w:t>+существительное» (</w:t>
      </w:r>
      <w:r w:rsidRPr="00B708A8">
        <w:rPr>
          <w:i/>
          <w:sz w:val="28"/>
          <w:szCs w:val="28"/>
          <w:lang w:val="en-US"/>
        </w:rPr>
        <w:t>a</w:t>
      </w:r>
      <w:r w:rsidRPr="00B708A8">
        <w:rPr>
          <w:i/>
          <w:sz w:val="28"/>
          <w:szCs w:val="28"/>
        </w:rPr>
        <w:t xml:space="preserve"> </w:t>
      </w:r>
      <w:r w:rsidRPr="00B708A8">
        <w:rPr>
          <w:i/>
          <w:sz w:val="28"/>
          <w:szCs w:val="28"/>
          <w:lang w:val="en-US"/>
        </w:rPr>
        <w:t>playing</w:t>
      </w:r>
      <w:r w:rsidRPr="00B708A8">
        <w:rPr>
          <w:i/>
          <w:sz w:val="28"/>
          <w:szCs w:val="28"/>
        </w:rPr>
        <w:t xml:space="preserve"> </w:t>
      </w:r>
      <w:r w:rsidRPr="00B708A8">
        <w:rPr>
          <w:i/>
          <w:sz w:val="28"/>
          <w:szCs w:val="28"/>
          <w:lang w:val="en-US"/>
        </w:rPr>
        <w:t>child</w:t>
      </w:r>
      <w:r w:rsidRPr="00B708A8">
        <w:rPr>
          <w:i/>
          <w:sz w:val="28"/>
          <w:szCs w:val="28"/>
        </w:rPr>
        <w:t xml:space="preserve">) и «Причастие </w:t>
      </w:r>
      <w:r w:rsidRPr="00B708A8">
        <w:rPr>
          <w:i/>
          <w:sz w:val="28"/>
          <w:szCs w:val="28"/>
          <w:lang w:val="en-US"/>
        </w:rPr>
        <w:t>II</w:t>
      </w:r>
      <w:r w:rsidRPr="00B708A8">
        <w:rPr>
          <w:i/>
          <w:sz w:val="28"/>
          <w:szCs w:val="28"/>
        </w:rPr>
        <w:t>+существительное» (</w:t>
      </w:r>
      <w:r w:rsidRPr="00B708A8">
        <w:rPr>
          <w:i/>
          <w:sz w:val="28"/>
          <w:szCs w:val="28"/>
          <w:lang w:val="en-US"/>
        </w:rPr>
        <w:t>a</w:t>
      </w:r>
      <w:r w:rsidRPr="00B708A8">
        <w:rPr>
          <w:i/>
          <w:sz w:val="28"/>
          <w:szCs w:val="28"/>
        </w:rPr>
        <w:t xml:space="preserve"> </w:t>
      </w:r>
      <w:r w:rsidRPr="00B708A8">
        <w:rPr>
          <w:i/>
          <w:sz w:val="28"/>
          <w:szCs w:val="28"/>
          <w:lang w:val="en-US"/>
        </w:rPr>
        <w:t>written</w:t>
      </w:r>
      <w:r w:rsidRPr="00B708A8">
        <w:rPr>
          <w:i/>
          <w:sz w:val="28"/>
          <w:szCs w:val="28"/>
        </w:rPr>
        <w:t xml:space="preserve"> </w:t>
      </w:r>
      <w:r w:rsidRPr="00B708A8">
        <w:rPr>
          <w:i/>
          <w:sz w:val="28"/>
          <w:szCs w:val="28"/>
          <w:lang w:val="en-US"/>
        </w:rPr>
        <w:t>poem</w:t>
      </w:r>
      <w:r w:rsidRPr="00B708A8">
        <w:rPr>
          <w:i/>
          <w:sz w:val="28"/>
          <w:szCs w:val="28"/>
        </w:rPr>
        <w:t>).</w:t>
      </w:r>
    </w:p>
    <w:p w:rsidR="009B2CB2" w:rsidRPr="00B708A8" w:rsidRDefault="009B2CB2" w:rsidP="009B2CB2">
      <w:pPr>
        <w:ind w:firstLine="709"/>
        <w:jc w:val="both"/>
        <w:rPr>
          <w:b/>
          <w:sz w:val="28"/>
          <w:szCs w:val="28"/>
        </w:rPr>
      </w:pPr>
      <w:r w:rsidRPr="00B708A8">
        <w:rPr>
          <w:b/>
          <w:sz w:val="28"/>
          <w:szCs w:val="28"/>
        </w:rPr>
        <w:t>Социокультурные знания и умения</w:t>
      </w:r>
    </w:p>
    <w:p w:rsidR="009B2CB2" w:rsidRPr="00C4235A" w:rsidRDefault="009B2CB2" w:rsidP="009B2CB2">
      <w:pPr>
        <w:ind w:firstLine="709"/>
        <w:jc w:val="both"/>
        <w:rPr>
          <w:i/>
          <w:sz w:val="28"/>
          <w:szCs w:val="28"/>
        </w:rPr>
      </w:pPr>
      <w:r w:rsidRPr="00C4235A">
        <w:rPr>
          <w:i/>
          <w:sz w:val="28"/>
          <w:szCs w:val="28"/>
        </w:rPr>
        <w:t>Выпускник научится:</w:t>
      </w:r>
    </w:p>
    <w:p w:rsidR="009B2CB2" w:rsidRPr="00B708A8" w:rsidRDefault="009B2CB2" w:rsidP="00CC7B8E">
      <w:pPr>
        <w:widowControl/>
        <w:numPr>
          <w:ilvl w:val="0"/>
          <w:numId w:val="13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Arial Unicode MS"/>
          <w:sz w:val="28"/>
          <w:szCs w:val="28"/>
          <w:lang w:eastAsia="ar-SA"/>
        </w:rPr>
      </w:pPr>
      <w:r w:rsidRPr="00B708A8">
        <w:rPr>
          <w:rFonts w:eastAsia="Arial Unicode MS"/>
          <w:sz w:val="28"/>
          <w:szCs w:val="28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9B2CB2" w:rsidRPr="00B708A8" w:rsidRDefault="009B2CB2" w:rsidP="00CC7B8E">
      <w:pPr>
        <w:widowControl/>
        <w:numPr>
          <w:ilvl w:val="0"/>
          <w:numId w:val="13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Arial Unicode MS"/>
          <w:sz w:val="28"/>
          <w:szCs w:val="28"/>
          <w:lang w:eastAsia="ar-SA"/>
        </w:rPr>
      </w:pPr>
      <w:r w:rsidRPr="00B708A8">
        <w:rPr>
          <w:rFonts w:eastAsia="Arial Unicode MS"/>
          <w:sz w:val="28"/>
          <w:szCs w:val="28"/>
          <w:lang w:eastAsia="ar-SA"/>
        </w:rPr>
        <w:t>представлять родную страну и культуру на английском языке;</w:t>
      </w:r>
    </w:p>
    <w:p w:rsidR="009B2CB2" w:rsidRPr="00B708A8" w:rsidRDefault="009B2CB2" w:rsidP="00CC7B8E">
      <w:pPr>
        <w:widowControl/>
        <w:numPr>
          <w:ilvl w:val="0"/>
          <w:numId w:val="13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Arial Unicode MS"/>
          <w:sz w:val="28"/>
          <w:szCs w:val="28"/>
          <w:lang w:eastAsia="ar-SA"/>
        </w:rPr>
      </w:pPr>
      <w:r w:rsidRPr="00B708A8">
        <w:rPr>
          <w:rFonts w:eastAsia="Arial Unicode MS"/>
          <w:sz w:val="28"/>
          <w:szCs w:val="28"/>
          <w:lang w:eastAsia="ar-SA"/>
        </w:rPr>
        <w:t>понимать социокультурные реалии при чтении и аудировании в рамках изученного материала.</w:t>
      </w:r>
    </w:p>
    <w:p w:rsidR="009B2CB2" w:rsidRPr="00C4235A" w:rsidRDefault="009B2CB2" w:rsidP="009B2CB2">
      <w:pPr>
        <w:ind w:firstLine="709"/>
        <w:jc w:val="both"/>
        <w:rPr>
          <w:rFonts w:eastAsia="Arial Unicode MS"/>
          <w:i/>
          <w:sz w:val="28"/>
          <w:szCs w:val="28"/>
          <w:lang w:eastAsia="ar-SA"/>
        </w:rPr>
      </w:pPr>
      <w:r w:rsidRPr="00C4235A">
        <w:rPr>
          <w:i/>
          <w:sz w:val="28"/>
          <w:szCs w:val="28"/>
        </w:rPr>
        <w:t>Выпускник получит возможность научиться:</w:t>
      </w:r>
      <w:r w:rsidRPr="00C4235A">
        <w:rPr>
          <w:rFonts w:eastAsia="Arial Unicode MS"/>
          <w:i/>
          <w:sz w:val="28"/>
          <w:szCs w:val="28"/>
          <w:lang w:eastAsia="ar-SA"/>
        </w:rPr>
        <w:t xml:space="preserve"> </w:t>
      </w:r>
    </w:p>
    <w:p w:rsidR="009B2CB2" w:rsidRPr="00B708A8" w:rsidRDefault="009B2CB2" w:rsidP="00CC7B8E">
      <w:pPr>
        <w:widowControl/>
        <w:numPr>
          <w:ilvl w:val="0"/>
          <w:numId w:val="13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b/>
          <w:i/>
          <w:sz w:val="28"/>
          <w:szCs w:val="28"/>
        </w:rPr>
      </w:pPr>
      <w:r w:rsidRPr="00B708A8">
        <w:rPr>
          <w:rFonts w:eastAsia="Arial Unicode MS"/>
          <w:i/>
          <w:sz w:val="28"/>
          <w:szCs w:val="28"/>
          <w:lang w:eastAsia="ar-SA"/>
        </w:rPr>
        <w:t>использовать социокультурные реалии при создании устных и письменных высказываний;</w:t>
      </w:r>
    </w:p>
    <w:p w:rsidR="009B2CB2" w:rsidRPr="00B708A8" w:rsidRDefault="009B2CB2" w:rsidP="00CC7B8E">
      <w:pPr>
        <w:widowControl/>
        <w:numPr>
          <w:ilvl w:val="0"/>
          <w:numId w:val="13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b/>
          <w:i/>
          <w:sz w:val="28"/>
          <w:szCs w:val="28"/>
        </w:rPr>
      </w:pPr>
      <w:r w:rsidRPr="00B708A8">
        <w:rPr>
          <w:rFonts w:eastAsia="Arial Unicode MS"/>
          <w:i/>
          <w:sz w:val="28"/>
          <w:szCs w:val="28"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9B2CB2" w:rsidRPr="00B708A8" w:rsidRDefault="009B2CB2" w:rsidP="009B2CB2">
      <w:pPr>
        <w:ind w:firstLine="709"/>
        <w:jc w:val="both"/>
        <w:rPr>
          <w:rFonts w:eastAsia="Arial Unicode MS"/>
          <w:b/>
          <w:sz w:val="28"/>
          <w:szCs w:val="28"/>
          <w:lang w:eastAsia="ar-SA"/>
        </w:rPr>
      </w:pPr>
      <w:r w:rsidRPr="00B708A8">
        <w:rPr>
          <w:rFonts w:eastAsia="Arial Unicode MS"/>
          <w:b/>
          <w:sz w:val="28"/>
          <w:szCs w:val="28"/>
          <w:lang w:eastAsia="ar-SA"/>
        </w:rPr>
        <w:t>Компенсаторные умения</w:t>
      </w:r>
    </w:p>
    <w:p w:rsidR="009B2CB2" w:rsidRPr="00B708A8" w:rsidRDefault="009B2CB2" w:rsidP="009B2CB2">
      <w:pPr>
        <w:ind w:firstLine="709"/>
        <w:jc w:val="both"/>
        <w:rPr>
          <w:b/>
          <w:sz w:val="28"/>
          <w:szCs w:val="28"/>
        </w:rPr>
      </w:pPr>
      <w:r w:rsidRPr="00B708A8">
        <w:rPr>
          <w:b/>
          <w:sz w:val="28"/>
          <w:szCs w:val="28"/>
        </w:rPr>
        <w:t>Выпускник научится:</w:t>
      </w:r>
    </w:p>
    <w:p w:rsidR="009B2CB2" w:rsidRPr="00B708A8" w:rsidRDefault="009B2CB2" w:rsidP="00CC7B8E">
      <w:pPr>
        <w:widowControl/>
        <w:numPr>
          <w:ilvl w:val="0"/>
          <w:numId w:val="13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b/>
          <w:sz w:val="28"/>
          <w:szCs w:val="28"/>
        </w:rPr>
      </w:pPr>
      <w:r w:rsidRPr="00B708A8">
        <w:rPr>
          <w:rFonts w:eastAsia="Arial Unicode MS"/>
          <w:sz w:val="28"/>
          <w:szCs w:val="28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9B2CB2" w:rsidRPr="00C4235A" w:rsidRDefault="009B2CB2" w:rsidP="009B2CB2">
      <w:pPr>
        <w:ind w:firstLine="709"/>
        <w:jc w:val="both"/>
        <w:rPr>
          <w:rFonts w:eastAsia="Arial Unicode MS"/>
          <w:i/>
          <w:sz w:val="28"/>
          <w:szCs w:val="28"/>
          <w:lang w:eastAsia="ar-SA"/>
        </w:rPr>
      </w:pPr>
      <w:r w:rsidRPr="00C4235A">
        <w:rPr>
          <w:i/>
          <w:sz w:val="28"/>
          <w:szCs w:val="28"/>
        </w:rPr>
        <w:t>Выпускник получит возможность научиться:</w:t>
      </w:r>
      <w:r w:rsidRPr="00C4235A">
        <w:rPr>
          <w:rFonts w:eastAsia="Arial Unicode MS"/>
          <w:i/>
          <w:sz w:val="28"/>
          <w:szCs w:val="28"/>
          <w:lang w:eastAsia="ar-SA"/>
        </w:rPr>
        <w:t xml:space="preserve"> </w:t>
      </w:r>
    </w:p>
    <w:p w:rsidR="009B2CB2" w:rsidRPr="00B708A8" w:rsidRDefault="009B2CB2" w:rsidP="00CC7B8E">
      <w:pPr>
        <w:widowControl/>
        <w:numPr>
          <w:ilvl w:val="0"/>
          <w:numId w:val="13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Arial Unicode MS"/>
          <w:i/>
          <w:sz w:val="28"/>
          <w:szCs w:val="28"/>
          <w:lang w:eastAsia="ar-SA"/>
        </w:rPr>
      </w:pPr>
      <w:r w:rsidRPr="00B708A8">
        <w:rPr>
          <w:rFonts w:eastAsia="Arial Unicode MS"/>
          <w:i/>
          <w:sz w:val="28"/>
          <w:szCs w:val="28"/>
          <w:lang w:eastAsia="ar-SA"/>
        </w:rPr>
        <w:t>использовать перифраз, синонимические и антонимические средства при говорении;</w:t>
      </w:r>
    </w:p>
    <w:p w:rsidR="009B2CB2" w:rsidRPr="00B708A8" w:rsidRDefault="009B2CB2" w:rsidP="00CC7B8E">
      <w:pPr>
        <w:widowControl/>
        <w:numPr>
          <w:ilvl w:val="0"/>
          <w:numId w:val="13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b/>
          <w:sz w:val="28"/>
          <w:szCs w:val="28"/>
        </w:rPr>
      </w:pPr>
      <w:r w:rsidRPr="00B708A8">
        <w:rPr>
          <w:rFonts w:eastAsia="Arial Unicode MS"/>
          <w:i/>
          <w:sz w:val="28"/>
          <w:szCs w:val="28"/>
          <w:lang w:eastAsia="ar-SA"/>
        </w:rPr>
        <w:t>пользоваться языковой и контекстуальной догадкой при аудировании и чтении.</w:t>
      </w:r>
    </w:p>
    <w:p w:rsidR="009B2CB2" w:rsidRDefault="009B2CB2" w:rsidP="000577DB">
      <w:pPr>
        <w:overflowPunct w:val="0"/>
        <w:ind w:firstLine="851"/>
        <w:jc w:val="both"/>
        <w:textAlignment w:val="baseline"/>
        <w:rPr>
          <w:b/>
          <w:sz w:val="28"/>
          <w:szCs w:val="28"/>
        </w:rPr>
      </w:pPr>
    </w:p>
    <w:p w:rsidR="00A17B8E" w:rsidRDefault="00A17B8E" w:rsidP="000577DB">
      <w:pPr>
        <w:overflowPunct w:val="0"/>
        <w:ind w:firstLine="851"/>
        <w:jc w:val="both"/>
        <w:textAlignment w:val="baseline"/>
        <w:rPr>
          <w:b/>
          <w:sz w:val="28"/>
          <w:szCs w:val="28"/>
        </w:rPr>
      </w:pPr>
    </w:p>
    <w:p w:rsidR="004F762C" w:rsidRDefault="004F762C" w:rsidP="000577DB">
      <w:pPr>
        <w:overflowPunct w:val="0"/>
        <w:ind w:firstLine="851"/>
        <w:jc w:val="both"/>
        <w:textAlignment w:val="baseline"/>
        <w:rPr>
          <w:b/>
          <w:sz w:val="28"/>
          <w:szCs w:val="28"/>
        </w:rPr>
      </w:pPr>
    </w:p>
    <w:p w:rsidR="004F762C" w:rsidRDefault="004F762C" w:rsidP="000577DB">
      <w:pPr>
        <w:overflowPunct w:val="0"/>
        <w:ind w:firstLine="851"/>
        <w:jc w:val="both"/>
        <w:textAlignment w:val="baseline"/>
        <w:rPr>
          <w:b/>
          <w:sz w:val="28"/>
          <w:szCs w:val="28"/>
        </w:rPr>
      </w:pPr>
    </w:p>
    <w:p w:rsidR="004F762C" w:rsidRDefault="004F762C" w:rsidP="000577DB">
      <w:pPr>
        <w:overflowPunct w:val="0"/>
        <w:ind w:firstLine="851"/>
        <w:jc w:val="both"/>
        <w:textAlignment w:val="baseline"/>
        <w:rPr>
          <w:b/>
          <w:sz w:val="28"/>
          <w:szCs w:val="28"/>
        </w:rPr>
      </w:pPr>
    </w:p>
    <w:p w:rsidR="004F762C" w:rsidRDefault="004F762C" w:rsidP="000577DB">
      <w:pPr>
        <w:overflowPunct w:val="0"/>
        <w:ind w:firstLine="851"/>
        <w:jc w:val="both"/>
        <w:textAlignment w:val="baseline"/>
        <w:rPr>
          <w:b/>
          <w:sz w:val="28"/>
          <w:szCs w:val="28"/>
        </w:rPr>
      </w:pPr>
    </w:p>
    <w:p w:rsidR="004F762C" w:rsidRDefault="004F762C" w:rsidP="000577DB">
      <w:pPr>
        <w:overflowPunct w:val="0"/>
        <w:ind w:firstLine="851"/>
        <w:jc w:val="both"/>
        <w:textAlignment w:val="baseline"/>
        <w:rPr>
          <w:b/>
          <w:sz w:val="28"/>
          <w:szCs w:val="28"/>
        </w:rPr>
      </w:pPr>
    </w:p>
    <w:p w:rsidR="00A57044" w:rsidRDefault="00015889" w:rsidP="00693576">
      <w:pPr>
        <w:overflowPunct w:val="0"/>
        <w:ind w:firstLine="851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1136A" w:rsidRPr="0041136A">
        <w:rPr>
          <w:b/>
          <w:sz w:val="28"/>
          <w:szCs w:val="28"/>
        </w:rPr>
        <w:t xml:space="preserve">. Содержание </w:t>
      </w:r>
      <w:r w:rsidR="00A86583">
        <w:rPr>
          <w:b/>
          <w:sz w:val="28"/>
          <w:szCs w:val="28"/>
        </w:rPr>
        <w:t>учебного предмета</w:t>
      </w:r>
    </w:p>
    <w:p w:rsidR="00FA4495" w:rsidRPr="00212A9B" w:rsidRDefault="00FA4495" w:rsidP="00FA4495">
      <w:pPr>
        <w:shd w:val="clear" w:color="auto" w:fill="FFFFFF"/>
        <w:spacing w:before="100" w:beforeAutospacing="1" w:after="100" w:afterAutospacing="1"/>
        <w:ind w:firstLine="708"/>
        <w:rPr>
          <w:color w:val="000000"/>
          <w:sz w:val="28"/>
          <w:szCs w:val="28"/>
        </w:rPr>
      </w:pPr>
      <w:r w:rsidRPr="00212A9B">
        <w:rPr>
          <w:color w:val="000000"/>
          <w:sz w:val="28"/>
          <w:szCs w:val="28"/>
        </w:rPr>
        <w:t>В связи с тем, что примерное тематическое планирование рассчитано на 525 часов (35 учебных недель/3 ч/н), Инвариативная часть-395 ч, что составляет 75 % от 525 ч, а примерный учебный план- на 510 часов (34 учебных недели/3ч/н), количество часов, отводимое на изучение темы, распределено следующим образом:</w:t>
      </w:r>
    </w:p>
    <w:p w:rsidR="00FA4495" w:rsidRDefault="00FA4495" w:rsidP="000577DB">
      <w:pPr>
        <w:overflowPunct w:val="0"/>
        <w:ind w:firstLine="851"/>
        <w:jc w:val="both"/>
        <w:textAlignment w:val="baseline"/>
        <w:rPr>
          <w:b/>
          <w:sz w:val="28"/>
          <w:szCs w:val="28"/>
        </w:rPr>
      </w:pPr>
    </w:p>
    <w:p w:rsidR="0040629A" w:rsidRDefault="0040629A" w:rsidP="000577DB">
      <w:pPr>
        <w:overflowPunct w:val="0"/>
        <w:ind w:firstLine="851"/>
        <w:jc w:val="both"/>
        <w:textAlignment w:val="baseline"/>
        <w:rPr>
          <w:b/>
          <w:sz w:val="28"/>
          <w:szCs w:val="28"/>
        </w:rPr>
      </w:pPr>
    </w:p>
    <w:p w:rsidR="004F762C" w:rsidRDefault="004F762C" w:rsidP="000577DB">
      <w:pPr>
        <w:overflowPunct w:val="0"/>
        <w:ind w:firstLine="851"/>
        <w:jc w:val="both"/>
        <w:textAlignment w:val="baseline"/>
        <w:rPr>
          <w:b/>
          <w:sz w:val="28"/>
          <w:szCs w:val="28"/>
        </w:rPr>
      </w:pPr>
    </w:p>
    <w:p w:rsidR="00A17B8E" w:rsidRPr="00212A9B" w:rsidRDefault="00A17B8E" w:rsidP="00A17B8E">
      <w:pPr>
        <w:shd w:val="clear" w:color="auto" w:fill="FFFFFF"/>
        <w:spacing w:before="100" w:beforeAutospacing="1" w:after="199"/>
        <w:ind w:firstLine="708"/>
        <w:jc w:val="both"/>
        <w:rPr>
          <w:color w:val="000000"/>
          <w:sz w:val="24"/>
          <w:szCs w:val="24"/>
        </w:rPr>
      </w:pPr>
      <w:r w:rsidRPr="00212A9B">
        <w:rPr>
          <w:b/>
          <w:bCs/>
          <w:color w:val="000000"/>
          <w:sz w:val="24"/>
          <w:szCs w:val="24"/>
        </w:rPr>
        <w:t xml:space="preserve">ТАБЛИЦА ТЕМАТИЧЕСКОГО РАСПРЕДЕЛЕНИЯ ЧАСОВ. 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34"/>
        <w:gridCol w:w="1417"/>
        <w:gridCol w:w="1418"/>
        <w:gridCol w:w="1276"/>
        <w:gridCol w:w="1276"/>
        <w:gridCol w:w="1276"/>
        <w:gridCol w:w="1418"/>
        <w:gridCol w:w="217"/>
      </w:tblGrid>
      <w:tr w:rsidR="002966F4" w:rsidRPr="00212A9B" w:rsidTr="002966F4">
        <w:trPr>
          <w:gridAfter w:val="1"/>
          <w:wAfter w:w="73" w:type="pct"/>
          <w:trHeight w:val="942"/>
        </w:trPr>
        <w:tc>
          <w:tcPr>
            <w:tcW w:w="220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66F4" w:rsidRPr="00212A9B" w:rsidRDefault="002966F4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66F4" w:rsidRPr="00212A9B" w:rsidRDefault="002966F4" w:rsidP="002966F4">
            <w:pPr>
              <w:spacing w:before="100" w:beforeAutospacing="1" w:after="199"/>
              <w:ind w:firstLine="708"/>
              <w:jc w:val="center"/>
              <w:rPr>
                <w:color w:val="000000"/>
                <w:sz w:val="24"/>
                <w:szCs w:val="24"/>
              </w:rPr>
            </w:pPr>
            <w:r w:rsidRPr="00212A9B">
              <w:rPr>
                <w:color w:val="000000"/>
                <w:sz w:val="24"/>
                <w:szCs w:val="24"/>
              </w:rPr>
              <w:t>Кол-во ч. по примерной программе</w:t>
            </w:r>
          </w:p>
        </w:tc>
        <w:tc>
          <w:tcPr>
            <w:tcW w:w="224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66F4" w:rsidRPr="00212A9B" w:rsidRDefault="002966F4" w:rsidP="002966F4">
            <w:pPr>
              <w:spacing w:before="100" w:beforeAutospacing="1" w:after="199"/>
              <w:ind w:firstLine="708"/>
              <w:jc w:val="center"/>
              <w:rPr>
                <w:color w:val="000000"/>
                <w:sz w:val="24"/>
                <w:szCs w:val="24"/>
              </w:rPr>
            </w:pPr>
            <w:r w:rsidRPr="00212A9B">
              <w:rPr>
                <w:color w:val="000000"/>
                <w:sz w:val="24"/>
                <w:szCs w:val="24"/>
              </w:rPr>
              <w:t>Кол-во ч. по рабочей программе</w:t>
            </w:r>
          </w:p>
        </w:tc>
      </w:tr>
      <w:tr w:rsidR="002966F4" w:rsidRPr="00212A9B" w:rsidTr="002966F4">
        <w:tc>
          <w:tcPr>
            <w:tcW w:w="22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66F4" w:rsidRPr="00212A9B" w:rsidRDefault="002966F4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66F4" w:rsidRPr="00212A9B" w:rsidRDefault="002966F4" w:rsidP="002966F4">
            <w:pPr>
              <w:spacing w:before="100" w:beforeAutospacing="1" w:after="199"/>
              <w:ind w:firstLine="708"/>
              <w:jc w:val="center"/>
              <w:rPr>
                <w:color w:val="000000"/>
                <w:sz w:val="24"/>
                <w:szCs w:val="24"/>
              </w:rPr>
            </w:pPr>
            <w:r w:rsidRPr="00212A9B">
              <w:rPr>
                <w:color w:val="000000"/>
                <w:sz w:val="24"/>
                <w:szCs w:val="24"/>
              </w:rPr>
              <w:t>5-9 класс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66F4" w:rsidRPr="00212A9B" w:rsidRDefault="002966F4" w:rsidP="002966F4">
            <w:pPr>
              <w:spacing w:before="100" w:beforeAutospacing="1" w:after="199"/>
              <w:ind w:firstLine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212A9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43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966F4" w:rsidRPr="00212A9B" w:rsidRDefault="002966F4" w:rsidP="002966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43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966F4" w:rsidRPr="00212A9B" w:rsidRDefault="002966F4" w:rsidP="002966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43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966F4" w:rsidRPr="00212A9B" w:rsidRDefault="002966F4" w:rsidP="002966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478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966F4" w:rsidRPr="00212A9B" w:rsidRDefault="002966F4" w:rsidP="002966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73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966F4" w:rsidRPr="00212A9B" w:rsidRDefault="002966F4" w:rsidP="005038D8">
            <w:pPr>
              <w:rPr>
                <w:color w:val="000000"/>
                <w:sz w:val="24"/>
                <w:szCs w:val="24"/>
              </w:rPr>
            </w:pPr>
          </w:p>
        </w:tc>
      </w:tr>
      <w:tr w:rsidR="002966F4" w:rsidRPr="00212A9B" w:rsidTr="002966F4">
        <w:trPr>
          <w:trHeight w:val="475"/>
        </w:trPr>
        <w:tc>
          <w:tcPr>
            <w:tcW w:w="2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66F4" w:rsidRPr="00212A9B" w:rsidRDefault="002966F4" w:rsidP="005038D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212A9B">
              <w:rPr>
                <w:b/>
                <w:bCs/>
                <w:color w:val="000000"/>
                <w:sz w:val="24"/>
                <w:szCs w:val="24"/>
              </w:rPr>
              <w:t>1.Школьное образование, школьная жизнь, изучаемые предметы и отношение к ним. Международные школьные обмены. Переписка с зарубежными сверстниками. Каникулы в различное время года.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66F4" w:rsidRPr="00FC699A" w:rsidRDefault="00FC699A" w:rsidP="005038D8">
            <w:pPr>
              <w:spacing w:before="100" w:beforeAutospacing="1" w:after="199"/>
              <w:ind w:firstLine="708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66F4" w:rsidRPr="00212A9B" w:rsidRDefault="002966F4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966F4" w:rsidRPr="00212A9B" w:rsidRDefault="002966F4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966F4" w:rsidRPr="00212A9B" w:rsidRDefault="002966F4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966F4" w:rsidRPr="00212A9B" w:rsidRDefault="002966F4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966F4" w:rsidRPr="00212A9B" w:rsidRDefault="002966F4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966F4" w:rsidRPr="00212A9B" w:rsidRDefault="002966F4" w:rsidP="005038D8">
            <w:pPr>
              <w:rPr>
                <w:color w:val="000000"/>
                <w:sz w:val="24"/>
                <w:szCs w:val="24"/>
              </w:rPr>
            </w:pPr>
          </w:p>
        </w:tc>
      </w:tr>
      <w:tr w:rsidR="002966F4" w:rsidRPr="00212A9B" w:rsidTr="002966F4">
        <w:trPr>
          <w:trHeight w:val="475"/>
        </w:trPr>
        <w:tc>
          <w:tcPr>
            <w:tcW w:w="2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66F4" w:rsidRPr="00212A9B" w:rsidRDefault="002966F4" w:rsidP="005038D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212A9B">
              <w:rPr>
                <w:color w:val="000000"/>
                <w:sz w:val="24"/>
                <w:szCs w:val="24"/>
              </w:rPr>
              <w:t>1.1 Каникулы в различное время года.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66F4" w:rsidRPr="00212A9B" w:rsidRDefault="002966F4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6F4" w:rsidRPr="00212A9B" w:rsidRDefault="002966F4" w:rsidP="005038D8">
            <w:pPr>
              <w:spacing w:before="100" w:beforeAutospacing="1" w:after="199"/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212A9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966F4" w:rsidRPr="00212A9B" w:rsidRDefault="002966F4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966F4" w:rsidRPr="00212A9B" w:rsidRDefault="002966F4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966F4" w:rsidRPr="00212A9B" w:rsidRDefault="002966F4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966F4" w:rsidRPr="00FC699A" w:rsidRDefault="002966F4" w:rsidP="005038D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3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966F4" w:rsidRPr="00212A9B" w:rsidRDefault="002966F4" w:rsidP="005038D8">
            <w:pPr>
              <w:rPr>
                <w:color w:val="000000"/>
                <w:sz w:val="24"/>
                <w:szCs w:val="24"/>
              </w:rPr>
            </w:pPr>
          </w:p>
        </w:tc>
      </w:tr>
      <w:tr w:rsidR="00DD72C0" w:rsidRPr="00212A9B" w:rsidTr="002966F4">
        <w:trPr>
          <w:trHeight w:val="475"/>
        </w:trPr>
        <w:tc>
          <w:tcPr>
            <w:tcW w:w="2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2C0" w:rsidRPr="00A17B8E" w:rsidRDefault="00DD72C0" w:rsidP="00DD72C0">
            <w:pPr>
              <w:pStyle w:val="af6"/>
              <w:spacing w:before="0"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1</w:t>
            </w:r>
            <w:r w:rsidRPr="00A17B8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Pr="00A17B8E">
              <w:rPr>
                <w:rFonts w:ascii="Times New Roman" w:hAnsi="Times New Roman"/>
              </w:rPr>
              <w:t>.Школьная жизнь, изучаемые предметы и отношение к ним.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2C0" w:rsidRPr="00212A9B" w:rsidRDefault="00DD72C0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2C0" w:rsidRPr="00212A9B" w:rsidRDefault="00DD72C0" w:rsidP="005038D8">
            <w:pPr>
              <w:spacing w:before="100" w:beforeAutospacing="1" w:after="199"/>
              <w:ind w:firstLine="70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D72C0" w:rsidRPr="00401030" w:rsidRDefault="00DD72C0" w:rsidP="00623CAD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401030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3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D72C0" w:rsidRPr="00212A9B" w:rsidRDefault="006F253E" w:rsidP="005038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D72C0" w:rsidRPr="007D1308" w:rsidRDefault="007D1308" w:rsidP="005038D8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78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D72C0" w:rsidRPr="00212A9B" w:rsidRDefault="00DD72C0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72C0" w:rsidRPr="00212A9B" w:rsidRDefault="00DD72C0" w:rsidP="005038D8">
            <w:pPr>
              <w:rPr>
                <w:color w:val="000000"/>
                <w:sz w:val="24"/>
                <w:szCs w:val="24"/>
              </w:rPr>
            </w:pPr>
          </w:p>
        </w:tc>
      </w:tr>
      <w:tr w:rsidR="00DD72C0" w:rsidRPr="00212A9B" w:rsidTr="002966F4">
        <w:trPr>
          <w:trHeight w:val="475"/>
        </w:trPr>
        <w:tc>
          <w:tcPr>
            <w:tcW w:w="2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2C0" w:rsidRPr="00A17B8E" w:rsidRDefault="00DD72C0" w:rsidP="00DD72C0">
            <w:pPr>
              <w:pStyle w:val="af6"/>
              <w:spacing w:before="0" w:after="0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</w:rPr>
              <w:t>1</w:t>
            </w:r>
            <w:r w:rsidRPr="00A17B8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 w:rsidRPr="00A17B8E">
              <w:rPr>
                <w:rFonts w:ascii="Times New Roman" w:hAnsi="Times New Roman"/>
              </w:rPr>
              <w:t>.Переписка с зарубежными</w:t>
            </w:r>
            <w:r w:rsidR="00653551">
              <w:rPr>
                <w:rFonts w:ascii="Times New Roman" w:hAnsi="Times New Roman"/>
              </w:rPr>
              <w:t xml:space="preserve"> сверстниками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2C0" w:rsidRPr="00212A9B" w:rsidRDefault="00DD72C0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2C0" w:rsidRPr="00212A9B" w:rsidRDefault="00DD72C0" w:rsidP="005038D8">
            <w:pPr>
              <w:spacing w:before="100" w:beforeAutospacing="1" w:after="199"/>
              <w:ind w:firstLine="70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D72C0" w:rsidRPr="00401030" w:rsidRDefault="00DD72C0" w:rsidP="00623CAD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401030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3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D72C0" w:rsidRPr="00212A9B" w:rsidRDefault="00DD72C0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D72C0" w:rsidRPr="00212A9B" w:rsidRDefault="00DD72C0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D72C0" w:rsidRPr="00FC699A" w:rsidRDefault="00FC699A" w:rsidP="005038D8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73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72C0" w:rsidRPr="00212A9B" w:rsidRDefault="00DD72C0" w:rsidP="005038D8">
            <w:pPr>
              <w:rPr>
                <w:color w:val="000000"/>
                <w:sz w:val="24"/>
                <w:szCs w:val="24"/>
              </w:rPr>
            </w:pPr>
          </w:p>
        </w:tc>
      </w:tr>
      <w:tr w:rsidR="00DD72C0" w:rsidRPr="00212A9B" w:rsidTr="002966F4">
        <w:trPr>
          <w:trHeight w:val="475"/>
        </w:trPr>
        <w:tc>
          <w:tcPr>
            <w:tcW w:w="2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2C0" w:rsidRPr="00A17B8E" w:rsidRDefault="00DD72C0" w:rsidP="00DD72C0">
            <w:pPr>
              <w:pStyle w:val="af6"/>
              <w:spacing w:before="0"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1</w:t>
            </w:r>
            <w:r w:rsidRPr="00A17B8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</w:t>
            </w:r>
            <w:r w:rsidRPr="00A17B8E">
              <w:rPr>
                <w:rFonts w:ascii="Times New Roman" w:hAnsi="Times New Roman"/>
              </w:rPr>
              <w:t>.Школьное образование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2C0" w:rsidRPr="00212A9B" w:rsidRDefault="00DD72C0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2C0" w:rsidRPr="00212A9B" w:rsidRDefault="00DD72C0" w:rsidP="005038D8">
            <w:pPr>
              <w:spacing w:before="100" w:beforeAutospacing="1" w:after="199"/>
              <w:ind w:firstLine="70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D72C0" w:rsidRPr="00401030" w:rsidRDefault="00DD72C0" w:rsidP="00623CAD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401030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3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D72C0" w:rsidRPr="00212A9B" w:rsidRDefault="006F253E" w:rsidP="005038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D72C0" w:rsidRPr="00212A9B" w:rsidRDefault="00DD72C0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D72C0" w:rsidRPr="00FC699A" w:rsidRDefault="00FC699A" w:rsidP="005038D8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3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72C0" w:rsidRPr="00212A9B" w:rsidRDefault="00DD72C0" w:rsidP="005038D8">
            <w:pPr>
              <w:rPr>
                <w:color w:val="000000"/>
                <w:sz w:val="24"/>
                <w:szCs w:val="24"/>
              </w:rPr>
            </w:pPr>
          </w:p>
        </w:tc>
      </w:tr>
      <w:tr w:rsidR="006F253E" w:rsidRPr="00212A9B" w:rsidTr="002966F4">
        <w:trPr>
          <w:trHeight w:val="475"/>
        </w:trPr>
        <w:tc>
          <w:tcPr>
            <w:tcW w:w="2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53E" w:rsidRDefault="006F253E" w:rsidP="006F253E">
            <w:pPr>
              <w:pStyle w:val="af6"/>
              <w:spacing w:before="0" w:after="0"/>
              <w:rPr>
                <w:rFonts w:ascii="Times New Roman" w:hAnsi="Times New Roman"/>
              </w:rPr>
            </w:pPr>
            <w:r w:rsidRPr="00A33103">
              <w:t>1.</w:t>
            </w:r>
            <w:r>
              <w:t>5</w:t>
            </w:r>
            <w:r w:rsidRPr="00A33103">
              <w:t>.Международные школьные обмены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53E" w:rsidRPr="00212A9B" w:rsidRDefault="006F253E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53E" w:rsidRPr="00212A9B" w:rsidRDefault="006F253E" w:rsidP="005038D8">
            <w:pPr>
              <w:spacing w:before="100" w:beforeAutospacing="1" w:after="199"/>
              <w:ind w:firstLine="70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F253E" w:rsidRPr="00401030" w:rsidRDefault="006F253E" w:rsidP="00623CAD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43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F253E" w:rsidRDefault="006F253E" w:rsidP="005038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F253E" w:rsidRPr="00212A9B" w:rsidRDefault="006F253E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F253E" w:rsidRPr="00212A9B" w:rsidRDefault="006F253E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F253E" w:rsidRPr="00212A9B" w:rsidRDefault="006F253E" w:rsidP="005038D8">
            <w:pPr>
              <w:rPr>
                <w:color w:val="000000"/>
                <w:sz w:val="24"/>
                <w:szCs w:val="24"/>
              </w:rPr>
            </w:pPr>
          </w:p>
        </w:tc>
      </w:tr>
      <w:tr w:rsidR="00DD72C0" w:rsidRPr="00212A9B" w:rsidTr="002966F4">
        <w:trPr>
          <w:trHeight w:val="475"/>
        </w:trPr>
        <w:tc>
          <w:tcPr>
            <w:tcW w:w="2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2C0" w:rsidRPr="00212A9B" w:rsidRDefault="00DD72C0" w:rsidP="005038D8">
            <w:pPr>
              <w:spacing w:before="99" w:after="99"/>
              <w:rPr>
                <w:color w:val="000000"/>
                <w:sz w:val="24"/>
                <w:szCs w:val="24"/>
              </w:rPr>
            </w:pPr>
            <w:r w:rsidRPr="00212A9B">
              <w:rPr>
                <w:b/>
                <w:bCs/>
                <w:color w:val="000000"/>
                <w:sz w:val="24"/>
                <w:szCs w:val="24"/>
              </w:rPr>
              <w:t>2.Досуг и увлечения (чтение, кино, театр, музей, музыка). Виды отдыха, путешествия. Молодежная мода. Покупки. Карманные деньги.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2C0" w:rsidRPr="00FC699A" w:rsidRDefault="00FC699A" w:rsidP="00FC699A">
            <w:pPr>
              <w:spacing w:before="100" w:beforeAutospacing="1" w:after="199"/>
              <w:ind w:firstLine="708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85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2C0" w:rsidRPr="00212A9B" w:rsidRDefault="00DD72C0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D72C0" w:rsidRPr="00212A9B" w:rsidRDefault="00DD72C0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D72C0" w:rsidRPr="00212A9B" w:rsidRDefault="00DD72C0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D72C0" w:rsidRPr="00212A9B" w:rsidRDefault="00DD72C0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D72C0" w:rsidRPr="00212A9B" w:rsidRDefault="00DD72C0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72C0" w:rsidRPr="00212A9B" w:rsidRDefault="00DD72C0" w:rsidP="005038D8">
            <w:pPr>
              <w:rPr>
                <w:color w:val="000000"/>
                <w:sz w:val="24"/>
                <w:szCs w:val="24"/>
              </w:rPr>
            </w:pPr>
          </w:p>
        </w:tc>
      </w:tr>
      <w:tr w:rsidR="00DD72C0" w:rsidRPr="00212A9B" w:rsidTr="002966F4">
        <w:trPr>
          <w:trHeight w:val="475"/>
        </w:trPr>
        <w:tc>
          <w:tcPr>
            <w:tcW w:w="2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2C0" w:rsidRPr="00212A9B" w:rsidRDefault="00DD72C0" w:rsidP="005038D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212A9B">
              <w:rPr>
                <w:color w:val="000000"/>
                <w:sz w:val="24"/>
                <w:szCs w:val="24"/>
              </w:rPr>
              <w:t>2.1.Досуг и увлечения (чтение и фотография).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2C0" w:rsidRPr="00212A9B" w:rsidRDefault="00DD72C0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2C0" w:rsidRPr="00212A9B" w:rsidRDefault="00DD72C0" w:rsidP="005038D8">
            <w:pPr>
              <w:spacing w:before="100" w:beforeAutospacing="1" w:after="199"/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212A9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D72C0" w:rsidRPr="00212A9B" w:rsidRDefault="00DD72C0" w:rsidP="005038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D72C0" w:rsidRPr="00212A9B" w:rsidRDefault="00935706" w:rsidP="005038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D72C0" w:rsidRPr="00212A9B" w:rsidRDefault="00DD72C0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D72C0" w:rsidRPr="00212A9B" w:rsidRDefault="00DD72C0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72C0" w:rsidRPr="00212A9B" w:rsidRDefault="00DD72C0" w:rsidP="005038D8">
            <w:pPr>
              <w:rPr>
                <w:color w:val="000000"/>
                <w:sz w:val="24"/>
                <w:szCs w:val="24"/>
              </w:rPr>
            </w:pPr>
          </w:p>
        </w:tc>
      </w:tr>
      <w:tr w:rsidR="00DD72C0" w:rsidRPr="00212A9B" w:rsidTr="002966F4">
        <w:trPr>
          <w:trHeight w:val="475"/>
        </w:trPr>
        <w:tc>
          <w:tcPr>
            <w:tcW w:w="2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2C0" w:rsidRPr="00212A9B" w:rsidRDefault="00DD72C0" w:rsidP="005038D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212A9B">
              <w:rPr>
                <w:color w:val="000000"/>
                <w:sz w:val="24"/>
                <w:szCs w:val="24"/>
              </w:rPr>
              <w:lastRenderedPageBreak/>
              <w:t>2.2.Кино.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2C0" w:rsidRPr="00212A9B" w:rsidRDefault="00DD72C0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2C0" w:rsidRPr="00212A9B" w:rsidRDefault="00DD72C0" w:rsidP="005038D8">
            <w:pPr>
              <w:spacing w:before="100" w:beforeAutospacing="1" w:after="199"/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212A9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D72C0" w:rsidRPr="00212A9B" w:rsidRDefault="00DD72C0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D72C0" w:rsidRPr="00212A9B" w:rsidRDefault="00DD72C0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D72C0" w:rsidRPr="00212A9B" w:rsidRDefault="00DD72C0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D72C0" w:rsidRPr="00212A9B" w:rsidRDefault="00DD72C0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72C0" w:rsidRPr="00212A9B" w:rsidRDefault="00DD72C0" w:rsidP="005038D8">
            <w:pPr>
              <w:rPr>
                <w:color w:val="000000"/>
                <w:sz w:val="24"/>
                <w:szCs w:val="24"/>
              </w:rPr>
            </w:pPr>
          </w:p>
        </w:tc>
      </w:tr>
      <w:tr w:rsidR="00DD72C0" w:rsidRPr="00212A9B" w:rsidTr="002966F4">
        <w:trPr>
          <w:trHeight w:val="475"/>
        </w:trPr>
        <w:tc>
          <w:tcPr>
            <w:tcW w:w="2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2C0" w:rsidRPr="00212A9B" w:rsidRDefault="00DD72C0" w:rsidP="005038D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212A9B">
              <w:rPr>
                <w:color w:val="000000"/>
                <w:sz w:val="24"/>
                <w:szCs w:val="24"/>
              </w:rPr>
              <w:t>2.3.Виды отдыха.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2C0" w:rsidRPr="00212A9B" w:rsidRDefault="00DD72C0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2C0" w:rsidRPr="00212A9B" w:rsidRDefault="00935706" w:rsidP="005038D8">
            <w:pPr>
              <w:spacing w:before="100" w:beforeAutospacing="1" w:after="199"/>
              <w:ind w:firstLine="7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3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D72C0" w:rsidRPr="00212A9B" w:rsidRDefault="00DD72C0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D72C0" w:rsidRPr="00212A9B" w:rsidRDefault="00935706" w:rsidP="005038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3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D72C0" w:rsidRPr="007D1308" w:rsidRDefault="007D1308" w:rsidP="005038D8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478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D72C0" w:rsidRPr="00212A9B" w:rsidRDefault="00DD72C0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72C0" w:rsidRPr="00212A9B" w:rsidRDefault="00DD72C0" w:rsidP="005038D8">
            <w:pPr>
              <w:rPr>
                <w:color w:val="000000"/>
                <w:sz w:val="24"/>
                <w:szCs w:val="24"/>
              </w:rPr>
            </w:pPr>
          </w:p>
        </w:tc>
      </w:tr>
      <w:tr w:rsidR="00DD72C0" w:rsidRPr="00212A9B" w:rsidTr="002966F4">
        <w:trPr>
          <w:trHeight w:val="475"/>
        </w:trPr>
        <w:tc>
          <w:tcPr>
            <w:tcW w:w="2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2C0" w:rsidRPr="00212A9B" w:rsidRDefault="00DD72C0" w:rsidP="005038D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212A9B">
              <w:rPr>
                <w:color w:val="000000"/>
                <w:sz w:val="24"/>
                <w:szCs w:val="24"/>
              </w:rPr>
              <w:t>2.4.Досуг и увлечения (Музыка).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2C0" w:rsidRPr="00212A9B" w:rsidRDefault="00DD72C0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2C0" w:rsidRPr="00212A9B" w:rsidRDefault="00DD72C0" w:rsidP="005038D8">
            <w:pPr>
              <w:spacing w:before="100" w:beforeAutospacing="1" w:after="199"/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212A9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D72C0" w:rsidRPr="00212A9B" w:rsidRDefault="00DD72C0" w:rsidP="005038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3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D72C0" w:rsidRPr="00212A9B" w:rsidRDefault="00DD72C0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D72C0" w:rsidRPr="00212A9B" w:rsidRDefault="00DD72C0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D72C0" w:rsidRPr="00FC699A" w:rsidRDefault="00DD72C0" w:rsidP="005038D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3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72C0" w:rsidRPr="00212A9B" w:rsidRDefault="00DD72C0" w:rsidP="005038D8">
            <w:pPr>
              <w:rPr>
                <w:color w:val="000000"/>
                <w:sz w:val="24"/>
                <w:szCs w:val="24"/>
              </w:rPr>
            </w:pPr>
          </w:p>
        </w:tc>
      </w:tr>
      <w:tr w:rsidR="00DD72C0" w:rsidRPr="00212A9B" w:rsidTr="002966F4">
        <w:trPr>
          <w:trHeight w:val="475"/>
        </w:trPr>
        <w:tc>
          <w:tcPr>
            <w:tcW w:w="2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2C0" w:rsidRPr="00212A9B" w:rsidRDefault="00DD72C0" w:rsidP="005038D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212A9B">
              <w:rPr>
                <w:color w:val="000000"/>
                <w:sz w:val="24"/>
                <w:szCs w:val="24"/>
              </w:rPr>
              <w:t>2.5.Путешествия.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2C0" w:rsidRPr="00212A9B" w:rsidRDefault="00DD72C0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2C0" w:rsidRPr="00212A9B" w:rsidRDefault="00DD72C0" w:rsidP="005038D8">
            <w:pPr>
              <w:spacing w:before="100" w:beforeAutospacing="1" w:after="199"/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212A9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D72C0" w:rsidRPr="00212A9B" w:rsidRDefault="00DD72C0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D72C0" w:rsidRPr="00212A9B" w:rsidRDefault="00DD72C0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D72C0" w:rsidRPr="00212A9B" w:rsidRDefault="00DD72C0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D72C0" w:rsidRPr="00FC699A" w:rsidRDefault="00DD72C0" w:rsidP="005038D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3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72C0" w:rsidRPr="00212A9B" w:rsidRDefault="00DD72C0" w:rsidP="005038D8">
            <w:pPr>
              <w:rPr>
                <w:color w:val="000000"/>
                <w:sz w:val="24"/>
                <w:szCs w:val="24"/>
              </w:rPr>
            </w:pPr>
          </w:p>
        </w:tc>
      </w:tr>
      <w:tr w:rsidR="00DD72C0" w:rsidRPr="00212A9B" w:rsidTr="002966F4">
        <w:trPr>
          <w:trHeight w:val="475"/>
        </w:trPr>
        <w:tc>
          <w:tcPr>
            <w:tcW w:w="2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2C0" w:rsidRPr="00212A9B" w:rsidRDefault="00DD72C0" w:rsidP="005038D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2.6.</w:t>
            </w:r>
            <w:r w:rsidRPr="00A17B8E">
              <w:rPr>
                <w:sz w:val="24"/>
                <w:szCs w:val="24"/>
                <w:lang w:eastAsia="ar-SA"/>
              </w:rPr>
              <w:t xml:space="preserve"> Покупки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2C0" w:rsidRPr="00212A9B" w:rsidRDefault="00DD72C0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2C0" w:rsidRPr="00212A9B" w:rsidRDefault="00DD72C0" w:rsidP="005038D8">
            <w:pPr>
              <w:spacing w:before="100" w:beforeAutospacing="1" w:after="199"/>
              <w:ind w:firstLine="70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D72C0" w:rsidRPr="00212A9B" w:rsidRDefault="00DD72C0" w:rsidP="005038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D72C0" w:rsidRPr="00212A9B" w:rsidRDefault="00DD72C0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D72C0" w:rsidRPr="00212A9B" w:rsidRDefault="00DD72C0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D72C0" w:rsidRPr="00212A9B" w:rsidRDefault="00DD72C0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72C0" w:rsidRPr="00212A9B" w:rsidRDefault="00DD72C0" w:rsidP="005038D8">
            <w:pPr>
              <w:rPr>
                <w:color w:val="000000"/>
                <w:sz w:val="24"/>
                <w:szCs w:val="24"/>
              </w:rPr>
            </w:pPr>
          </w:p>
        </w:tc>
      </w:tr>
      <w:tr w:rsidR="00935706" w:rsidRPr="00212A9B" w:rsidTr="002966F4">
        <w:trPr>
          <w:trHeight w:val="475"/>
        </w:trPr>
        <w:tc>
          <w:tcPr>
            <w:tcW w:w="2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5706" w:rsidRDefault="00935706" w:rsidP="0093570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3310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</w:t>
            </w:r>
            <w:r w:rsidRPr="00A33103">
              <w:rPr>
                <w:sz w:val="24"/>
                <w:szCs w:val="24"/>
              </w:rPr>
              <w:t>.Карманные деньги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5706" w:rsidRPr="00212A9B" w:rsidRDefault="00935706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5706" w:rsidRPr="00212A9B" w:rsidRDefault="00935706" w:rsidP="005038D8">
            <w:pPr>
              <w:spacing w:before="100" w:beforeAutospacing="1" w:after="199"/>
              <w:ind w:firstLine="70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35706" w:rsidRDefault="00935706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35706" w:rsidRPr="00212A9B" w:rsidRDefault="00935706" w:rsidP="005038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35706" w:rsidRPr="00212A9B" w:rsidRDefault="00935706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35706" w:rsidRPr="00212A9B" w:rsidRDefault="00935706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35706" w:rsidRPr="00212A9B" w:rsidRDefault="00935706" w:rsidP="005038D8">
            <w:pPr>
              <w:rPr>
                <w:color w:val="000000"/>
                <w:sz w:val="24"/>
                <w:szCs w:val="24"/>
              </w:rPr>
            </w:pPr>
          </w:p>
        </w:tc>
      </w:tr>
      <w:tr w:rsidR="00DD72C0" w:rsidRPr="00212A9B" w:rsidTr="002966F4">
        <w:trPr>
          <w:trHeight w:val="475"/>
        </w:trPr>
        <w:tc>
          <w:tcPr>
            <w:tcW w:w="2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2C0" w:rsidRPr="00212A9B" w:rsidRDefault="00DD72C0" w:rsidP="005038D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212A9B">
              <w:rPr>
                <w:b/>
                <w:bCs/>
                <w:color w:val="000000"/>
                <w:sz w:val="24"/>
                <w:szCs w:val="24"/>
              </w:rPr>
              <w:t>3.Средства массовой информации и коммуникации (пресса, телевидение, радио, Интернет).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2C0" w:rsidRPr="00212A9B" w:rsidRDefault="00DD72C0" w:rsidP="005038D8">
            <w:pPr>
              <w:spacing w:before="100" w:beforeAutospacing="1" w:after="199"/>
              <w:ind w:firstLine="7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2C0" w:rsidRPr="00212A9B" w:rsidRDefault="00DD72C0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D72C0" w:rsidRPr="00212A9B" w:rsidRDefault="00DD72C0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D72C0" w:rsidRPr="00212A9B" w:rsidRDefault="00DD72C0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D72C0" w:rsidRPr="00212A9B" w:rsidRDefault="00DD72C0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D72C0" w:rsidRPr="00212A9B" w:rsidRDefault="00DD72C0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72C0" w:rsidRPr="00212A9B" w:rsidRDefault="00DD72C0" w:rsidP="005038D8">
            <w:pPr>
              <w:rPr>
                <w:color w:val="000000"/>
                <w:sz w:val="24"/>
                <w:szCs w:val="24"/>
              </w:rPr>
            </w:pPr>
          </w:p>
        </w:tc>
      </w:tr>
      <w:tr w:rsidR="00DD72C0" w:rsidRPr="00212A9B" w:rsidTr="002966F4">
        <w:trPr>
          <w:trHeight w:val="475"/>
        </w:trPr>
        <w:tc>
          <w:tcPr>
            <w:tcW w:w="2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2C0" w:rsidRPr="00212A9B" w:rsidRDefault="00DD72C0" w:rsidP="005038D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212A9B">
              <w:rPr>
                <w:color w:val="000000"/>
                <w:sz w:val="24"/>
                <w:szCs w:val="24"/>
              </w:rPr>
              <w:t>3.1Средства массовой информации и коммуникации (Пресса).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2C0" w:rsidRPr="00212A9B" w:rsidRDefault="00DD72C0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2C0" w:rsidRPr="00212A9B" w:rsidRDefault="00DD72C0" w:rsidP="005038D8">
            <w:pPr>
              <w:spacing w:before="100" w:beforeAutospacing="1" w:after="199"/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212A9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D72C0" w:rsidRPr="00212A9B" w:rsidRDefault="00DD72C0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D72C0" w:rsidRPr="00212A9B" w:rsidRDefault="00DD72C0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D72C0" w:rsidRPr="00FC699A" w:rsidRDefault="00FC699A" w:rsidP="005038D8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D72C0" w:rsidRPr="00FC699A" w:rsidRDefault="00FC699A" w:rsidP="005038D8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3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72C0" w:rsidRPr="00212A9B" w:rsidRDefault="00DD72C0" w:rsidP="005038D8">
            <w:pPr>
              <w:rPr>
                <w:color w:val="000000"/>
                <w:sz w:val="24"/>
                <w:szCs w:val="24"/>
              </w:rPr>
            </w:pPr>
          </w:p>
        </w:tc>
      </w:tr>
      <w:tr w:rsidR="00935706" w:rsidRPr="00212A9B" w:rsidTr="002966F4">
        <w:trPr>
          <w:trHeight w:val="475"/>
        </w:trPr>
        <w:tc>
          <w:tcPr>
            <w:tcW w:w="2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5706" w:rsidRPr="00212A9B" w:rsidRDefault="00935706" w:rsidP="005038D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3.2Интернет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5706" w:rsidRPr="00212A9B" w:rsidRDefault="00935706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5706" w:rsidRPr="00212A9B" w:rsidRDefault="00935706" w:rsidP="005038D8">
            <w:pPr>
              <w:spacing w:before="100" w:beforeAutospacing="1" w:after="199"/>
              <w:ind w:firstLine="70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35706" w:rsidRPr="00212A9B" w:rsidRDefault="00935706" w:rsidP="005038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35706" w:rsidRPr="00212A9B" w:rsidRDefault="00935706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35706" w:rsidRPr="00212A9B" w:rsidRDefault="00935706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35706" w:rsidRPr="00FC699A" w:rsidRDefault="00FC699A" w:rsidP="005038D8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73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35706" w:rsidRPr="00212A9B" w:rsidRDefault="00935706" w:rsidP="005038D8">
            <w:pPr>
              <w:rPr>
                <w:color w:val="000000"/>
                <w:sz w:val="24"/>
                <w:szCs w:val="24"/>
              </w:rPr>
            </w:pPr>
          </w:p>
        </w:tc>
      </w:tr>
      <w:tr w:rsidR="00935706" w:rsidRPr="00212A9B" w:rsidTr="002966F4">
        <w:trPr>
          <w:trHeight w:val="475"/>
        </w:trPr>
        <w:tc>
          <w:tcPr>
            <w:tcW w:w="2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5706" w:rsidRPr="00212A9B" w:rsidRDefault="00935706" w:rsidP="005038D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3.3Телевидение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5706" w:rsidRPr="00212A9B" w:rsidRDefault="00935706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5706" w:rsidRPr="00212A9B" w:rsidRDefault="00935706" w:rsidP="005038D8">
            <w:pPr>
              <w:spacing w:before="100" w:beforeAutospacing="1" w:after="199"/>
              <w:ind w:firstLine="70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35706" w:rsidRPr="00212A9B" w:rsidRDefault="00935706" w:rsidP="005038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35706" w:rsidRPr="00212A9B" w:rsidRDefault="00935706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35706" w:rsidRPr="00212A9B" w:rsidRDefault="00935706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35706" w:rsidRPr="00212A9B" w:rsidRDefault="00935706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35706" w:rsidRPr="00212A9B" w:rsidRDefault="00935706" w:rsidP="005038D8">
            <w:pPr>
              <w:rPr>
                <w:color w:val="000000"/>
                <w:sz w:val="24"/>
                <w:szCs w:val="24"/>
              </w:rPr>
            </w:pPr>
          </w:p>
        </w:tc>
      </w:tr>
      <w:tr w:rsidR="00DD72C0" w:rsidRPr="00212A9B" w:rsidTr="002966F4">
        <w:trPr>
          <w:trHeight w:val="475"/>
        </w:trPr>
        <w:tc>
          <w:tcPr>
            <w:tcW w:w="2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2C0" w:rsidRPr="00212A9B" w:rsidRDefault="00DD72C0" w:rsidP="005038D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212A9B">
              <w:rPr>
                <w:b/>
                <w:bCs/>
                <w:color w:val="000000"/>
                <w:sz w:val="24"/>
                <w:szCs w:val="24"/>
              </w:rPr>
              <w:t>4.Вселенная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2C0" w:rsidRPr="00212A9B" w:rsidRDefault="00FC699A" w:rsidP="005038D8">
            <w:pPr>
              <w:spacing w:before="100" w:beforeAutospacing="1" w:after="199"/>
              <w:ind w:firstLine="7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 w:rsidR="00DD72C0" w:rsidRPr="00212A9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2C0" w:rsidRPr="00212A9B" w:rsidRDefault="00DD72C0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D72C0" w:rsidRPr="00212A9B" w:rsidRDefault="00DD72C0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D72C0" w:rsidRPr="00212A9B" w:rsidRDefault="00DD72C0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D72C0" w:rsidRPr="00212A9B" w:rsidRDefault="00DD72C0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D72C0" w:rsidRPr="00212A9B" w:rsidRDefault="00DD72C0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72C0" w:rsidRPr="00212A9B" w:rsidRDefault="00DD72C0" w:rsidP="005038D8">
            <w:pPr>
              <w:rPr>
                <w:color w:val="000000"/>
                <w:sz w:val="24"/>
                <w:szCs w:val="24"/>
              </w:rPr>
            </w:pPr>
          </w:p>
        </w:tc>
      </w:tr>
      <w:tr w:rsidR="00DD72C0" w:rsidRPr="00212A9B" w:rsidTr="002966F4">
        <w:trPr>
          <w:trHeight w:val="475"/>
        </w:trPr>
        <w:tc>
          <w:tcPr>
            <w:tcW w:w="2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2C0" w:rsidRPr="00212A9B" w:rsidRDefault="00DD72C0" w:rsidP="005038D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212A9B">
              <w:rPr>
                <w:color w:val="000000"/>
                <w:sz w:val="24"/>
                <w:szCs w:val="24"/>
              </w:rPr>
              <w:t>4.1.Вселенная и человек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2C0" w:rsidRPr="00212A9B" w:rsidRDefault="00DD72C0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2C0" w:rsidRPr="00212A9B" w:rsidRDefault="00935706" w:rsidP="005038D8">
            <w:pPr>
              <w:spacing w:before="100" w:beforeAutospacing="1" w:after="199"/>
              <w:ind w:firstLine="7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D72C0" w:rsidRPr="00212A9B" w:rsidRDefault="00DD72C0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D72C0" w:rsidRPr="00212A9B" w:rsidRDefault="006F253E" w:rsidP="005038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D72C0" w:rsidRPr="007D1308" w:rsidRDefault="007D1308" w:rsidP="005038D8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D72C0" w:rsidRPr="00212A9B" w:rsidRDefault="00DD72C0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72C0" w:rsidRPr="00212A9B" w:rsidRDefault="00DD72C0" w:rsidP="005038D8">
            <w:pPr>
              <w:rPr>
                <w:color w:val="000000"/>
                <w:sz w:val="24"/>
                <w:szCs w:val="24"/>
              </w:rPr>
            </w:pPr>
          </w:p>
        </w:tc>
      </w:tr>
      <w:tr w:rsidR="00DD72C0" w:rsidRPr="00212A9B" w:rsidTr="002966F4">
        <w:trPr>
          <w:trHeight w:val="475"/>
        </w:trPr>
        <w:tc>
          <w:tcPr>
            <w:tcW w:w="2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2C0" w:rsidRPr="00212A9B" w:rsidRDefault="00DD72C0" w:rsidP="005038D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212A9B">
              <w:rPr>
                <w:color w:val="000000"/>
                <w:sz w:val="24"/>
                <w:szCs w:val="24"/>
              </w:rPr>
              <w:t>4.2. Транспорт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2C0" w:rsidRPr="00212A9B" w:rsidRDefault="00DD72C0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2C0" w:rsidRPr="00212A9B" w:rsidRDefault="00DD72C0" w:rsidP="005038D8">
            <w:pPr>
              <w:spacing w:before="100" w:beforeAutospacing="1" w:after="199"/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212A9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D72C0" w:rsidRPr="00212A9B" w:rsidRDefault="00DD72C0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D72C0" w:rsidRPr="00212A9B" w:rsidRDefault="006F253E" w:rsidP="005038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D72C0" w:rsidRPr="00212A9B" w:rsidRDefault="00DD72C0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D72C0" w:rsidRPr="00212A9B" w:rsidRDefault="00DD72C0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72C0" w:rsidRPr="00212A9B" w:rsidRDefault="00DD72C0" w:rsidP="005038D8">
            <w:pPr>
              <w:rPr>
                <w:color w:val="000000"/>
                <w:sz w:val="24"/>
                <w:szCs w:val="24"/>
              </w:rPr>
            </w:pPr>
          </w:p>
        </w:tc>
      </w:tr>
      <w:tr w:rsidR="00DD72C0" w:rsidRPr="00212A9B" w:rsidTr="002966F4">
        <w:trPr>
          <w:trHeight w:val="475"/>
        </w:trPr>
        <w:tc>
          <w:tcPr>
            <w:tcW w:w="2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2C0" w:rsidRPr="00212A9B" w:rsidRDefault="00DD72C0" w:rsidP="005038D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212A9B">
              <w:rPr>
                <w:color w:val="000000"/>
                <w:sz w:val="24"/>
                <w:szCs w:val="24"/>
              </w:rPr>
              <w:t>4.3.Условия проживания в городской/сельской местности.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2C0" w:rsidRPr="00212A9B" w:rsidRDefault="00DD72C0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2C0" w:rsidRPr="00212A9B" w:rsidRDefault="00DD72C0" w:rsidP="005038D8">
            <w:pPr>
              <w:spacing w:before="100" w:beforeAutospacing="1" w:after="199"/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212A9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D72C0" w:rsidRPr="00212A9B" w:rsidRDefault="00653551" w:rsidP="005038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D72C0" w:rsidRPr="00212A9B" w:rsidRDefault="00DD72C0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D72C0" w:rsidRPr="007D1308" w:rsidRDefault="007D1308" w:rsidP="005038D8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D72C0" w:rsidRPr="00212A9B" w:rsidRDefault="00DD72C0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72C0" w:rsidRPr="00212A9B" w:rsidRDefault="00DD72C0" w:rsidP="005038D8">
            <w:pPr>
              <w:rPr>
                <w:color w:val="000000"/>
                <w:sz w:val="24"/>
                <w:szCs w:val="24"/>
              </w:rPr>
            </w:pPr>
          </w:p>
        </w:tc>
      </w:tr>
      <w:tr w:rsidR="00653551" w:rsidRPr="00212A9B" w:rsidTr="002966F4">
        <w:trPr>
          <w:trHeight w:val="475"/>
        </w:trPr>
        <w:tc>
          <w:tcPr>
            <w:tcW w:w="2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3551" w:rsidRPr="00A17B8E" w:rsidRDefault="00653551" w:rsidP="00653551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</w:t>
            </w:r>
            <w:r w:rsidRPr="00A17B8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A17B8E">
              <w:rPr>
                <w:sz w:val="24"/>
                <w:szCs w:val="24"/>
              </w:rPr>
              <w:t>.Природа: флора и фауна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3551" w:rsidRPr="00212A9B" w:rsidRDefault="00653551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3551" w:rsidRPr="00212A9B" w:rsidRDefault="00653551" w:rsidP="005038D8">
            <w:pPr>
              <w:spacing w:before="100" w:beforeAutospacing="1" w:after="199"/>
              <w:ind w:firstLine="70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3551" w:rsidRPr="00212A9B" w:rsidRDefault="00653551" w:rsidP="005038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3551" w:rsidRPr="00212A9B" w:rsidRDefault="00653551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3551" w:rsidRPr="00212A9B" w:rsidRDefault="00653551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3551" w:rsidRPr="00212A9B" w:rsidRDefault="00653551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53551" w:rsidRPr="00212A9B" w:rsidRDefault="00653551" w:rsidP="005038D8">
            <w:pPr>
              <w:rPr>
                <w:color w:val="000000"/>
                <w:sz w:val="24"/>
                <w:szCs w:val="24"/>
              </w:rPr>
            </w:pPr>
          </w:p>
        </w:tc>
      </w:tr>
      <w:tr w:rsidR="006F253E" w:rsidRPr="00212A9B" w:rsidTr="002966F4">
        <w:trPr>
          <w:trHeight w:val="475"/>
        </w:trPr>
        <w:tc>
          <w:tcPr>
            <w:tcW w:w="2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53E" w:rsidRPr="006F253E" w:rsidRDefault="006F253E" w:rsidP="006F253E">
            <w:pPr>
              <w:suppressAutoHyphens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F253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6F253E">
              <w:rPr>
                <w:sz w:val="24"/>
                <w:szCs w:val="24"/>
              </w:rPr>
              <w:t>.Проблемы экологии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53E" w:rsidRPr="00212A9B" w:rsidRDefault="006F253E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53E" w:rsidRPr="00212A9B" w:rsidRDefault="006F253E" w:rsidP="005038D8">
            <w:pPr>
              <w:spacing w:before="100" w:beforeAutospacing="1" w:after="199"/>
              <w:ind w:firstLine="70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F253E" w:rsidRDefault="006F253E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F253E" w:rsidRPr="00212A9B" w:rsidRDefault="006F253E" w:rsidP="005038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F253E" w:rsidRPr="00FC699A" w:rsidRDefault="00FC699A" w:rsidP="005038D8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F253E" w:rsidRPr="00FC699A" w:rsidRDefault="00FC699A" w:rsidP="005038D8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73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F253E" w:rsidRPr="00212A9B" w:rsidRDefault="006F253E" w:rsidP="005038D8">
            <w:pPr>
              <w:rPr>
                <w:color w:val="000000"/>
                <w:sz w:val="24"/>
                <w:szCs w:val="24"/>
              </w:rPr>
            </w:pPr>
          </w:p>
        </w:tc>
      </w:tr>
      <w:tr w:rsidR="00653551" w:rsidRPr="00212A9B" w:rsidTr="002966F4">
        <w:trPr>
          <w:trHeight w:val="475"/>
        </w:trPr>
        <w:tc>
          <w:tcPr>
            <w:tcW w:w="2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3551" w:rsidRPr="00212A9B" w:rsidRDefault="00653551" w:rsidP="005038D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212A9B">
              <w:rPr>
                <w:b/>
                <w:bCs/>
                <w:color w:val="000000"/>
                <w:sz w:val="24"/>
                <w:szCs w:val="24"/>
              </w:rPr>
              <w:lastRenderedPageBreak/>
              <w:t>5.Страны/страна изучаемого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 Политическая система.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3551" w:rsidRPr="00212A9B" w:rsidRDefault="00653551" w:rsidP="005038D8">
            <w:pPr>
              <w:spacing w:before="100" w:beforeAutospacing="1" w:after="199"/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212A9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3551" w:rsidRPr="00212A9B" w:rsidRDefault="00653551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3551" w:rsidRPr="00212A9B" w:rsidRDefault="00653551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3551" w:rsidRPr="00212A9B" w:rsidRDefault="00653551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3551" w:rsidRPr="00212A9B" w:rsidRDefault="00653551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3551" w:rsidRPr="00212A9B" w:rsidRDefault="00653551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53551" w:rsidRPr="00212A9B" w:rsidRDefault="00653551" w:rsidP="005038D8">
            <w:pPr>
              <w:rPr>
                <w:color w:val="000000"/>
                <w:sz w:val="24"/>
                <w:szCs w:val="24"/>
              </w:rPr>
            </w:pPr>
          </w:p>
        </w:tc>
      </w:tr>
      <w:tr w:rsidR="00653551" w:rsidRPr="00212A9B" w:rsidTr="002966F4">
        <w:trPr>
          <w:trHeight w:val="475"/>
        </w:trPr>
        <w:tc>
          <w:tcPr>
            <w:tcW w:w="2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3551" w:rsidRPr="00212A9B" w:rsidRDefault="00653551" w:rsidP="005038D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212A9B">
              <w:rPr>
                <w:color w:val="000000"/>
                <w:sz w:val="24"/>
                <w:szCs w:val="24"/>
              </w:rPr>
              <w:t>5.1Страницы истории.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3551" w:rsidRPr="00212A9B" w:rsidRDefault="00653551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3551" w:rsidRPr="00212A9B" w:rsidRDefault="00653551" w:rsidP="005038D8">
            <w:pPr>
              <w:spacing w:before="100" w:beforeAutospacing="1" w:after="199"/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212A9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3551" w:rsidRPr="00212A9B" w:rsidRDefault="00653551" w:rsidP="005038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3551" w:rsidRPr="00212A9B" w:rsidRDefault="006F253E" w:rsidP="005038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3551" w:rsidRPr="00212A9B" w:rsidRDefault="00653551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3551" w:rsidRPr="00212A9B" w:rsidRDefault="00653551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53551" w:rsidRPr="00212A9B" w:rsidRDefault="00653551" w:rsidP="005038D8">
            <w:pPr>
              <w:rPr>
                <w:color w:val="000000"/>
                <w:sz w:val="24"/>
                <w:szCs w:val="24"/>
              </w:rPr>
            </w:pPr>
          </w:p>
        </w:tc>
      </w:tr>
      <w:tr w:rsidR="00653551" w:rsidRPr="00212A9B" w:rsidTr="002966F4">
        <w:trPr>
          <w:trHeight w:val="475"/>
        </w:trPr>
        <w:tc>
          <w:tcPr>
            <w:tcW w:w="2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3551" w:rsidRPr="00212A9B" w:rsidRDefault="00653551" w:rsidP="005038D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212A9B">
              <w:rPr>
                <w:color w:val="000000"/>
                <w:sz w:val="24"/>
                <w:szCs w:val="24"/>
              </w:rPr>
              <w:t>5.2. Национальные праздники.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3551" w:rsidRPr="00212A9B" w:rsidRDefault="00653551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3551" w:rsidRPr="00212A9B" w:rsidRDefault="00653551" w:rsidP="005038D8">
            <w:pPr>
              <w:spacing w:before="100" w:beforeAutospacing="1" w:after="199"/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212A9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3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3551" w:rsidRPr="00212A9B" w:rsidRDefault="00653551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3551" w:rsidRPr="00212A9B" w:rsidRDefault="00653551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3551" w:rsidRPr="00212A9B" w:rsidRDefault="00653551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3551" w:rsidRPr="00212A9B" w:rsidRDefault="00653551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53551" w:rsidRPr="00212A9B" w:rsidRDefault="00653551" w:rsidP="005038D8">
            <w:pPr>
              <w:rPr>
                <w:color w:val="000000"/>
                <w:sz w:val="24"/>
                <w:szCs w:val="24"/>
              </w:rPr>
            </w:pPr>
          </w:p>
        </w:tc>
      </w:tr>
      <w:tr w:rsidR="00653551" w:rsidRPr="00212A9B" w:rsidTr="002966F4">
        <w:trPr>
          <w:trHeight w:val="475"/>
        </w:trPr>
        <w:tc>
          <w:tcPr>
            <w:tcW w:w="2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3551" w:rsidRPr="00212A9B" w:rsidRDefault="00653551" w:rsidP="005038D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212A9B">
              <w:rPr>
                <w:color w:val="000000"/>
                <w:sz w:val="24"/>
                <w:szCs w:val="24"/>
              </w:rPr>
              <w:t>5.3.Традиции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3551" w:rsidRPr="00212A9B" w:rsidRDefault="00653551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3551" w:rsidRPr="00212A9B" w:rsidRDefault="00653551" w:rsidP="005038D8">
            <w:pPr>
              <w:spacing w:before="100" w:beforeAutospacing="1" w:after="199"/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212A9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3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3551" w:rsidRPr="00212A9B" w:rsidRDefault="00653551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3551" w:rsidRPr="00212A9B" w:rsidRDefault="00653551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3551" w:rsidRPr="00212A9B" w:rsidRDefault="00653551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3551" w:rsidRPr="00212A9B" w:rsidRDefault="00653551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53551" w:rsidRPr="00212A9B" w:rsidRDefault="00653551" w:rsidP="005038D8">
            <w:pPr>
              <w:rPr>
                <w:color w:val="000000"/>
                <w:sz w:val="24"/>
                <w:szCs w:val="24"/>
              </w:rPr>
            </w:pPr>
          </w:p>
        </w:tc>
      </w:tr>
      <w:tr w:rsidR="00653551" w:rsidRPr="00212A9B" w:rsidTr="002966F4">
        <w:trPr>
          <w:trHeight w:val="475"/>
        </w:trPr>
        <w:tc>
          <w:tcPr>
            <w:tcW w:w="2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3551" w:rsidRPr="00212A9B" w:rsidRDefault="00653551" w:rsidP="005038D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212A9B">
              <w:rPr>
                <w:color w:val="000000"/>
                <w:sz w:val="24"/>
                <w:szCs w:val="24"/>
              </w:rPr>
              <w:t>5.4.Страна/страны изучаемого языка, их географическое положение.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3551" w:rsidRPr="00212A9B" w:rsidRDefault="00653551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3551" w:rsidRPr="00212A9B" w:rsidRDefault="00653551" w:rsidP="005038D8">
            <w:pPr>
              <w:spacing w:before="100" w:beforeAutospacing="1" w:after="199"/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212A9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3551" w:rsidRPr="00212A9B" w:rsidRDefault="00653551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3551" w:rsidRPr="00212A9B" w:rsidRDefault="006F253E" w:rsidP="005038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3551" w:rsidRPr="00212A9B" w:rsidRDefault="00653551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3551" w:rsidRPr="00212A9B" w:rsidRDefault="00653551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53551" w:rsidRPr="00212A9B" w:rsidRDefault="00653551" w:rsidP="005038D8">
            <w:pPr>
              <w:rPr>
                <w:color w:val="000000"/>
                <w:sz w:val="24"/>
                <w:szCs w:val="24"/>
              </w:rPr>
            </w:pPr>
          </w:p>
        </w:tc>
      </w:tr>
      <w:tr w:rsidR="00653551" w:rsidRPr="00212A9B" w:rsidTr="002966F4">
        <w:trPr>
          <w:trHeight w:val="475"/>
        </w:trPr>
        <w:tc>
          <w:tcPr>
            <w:tcW w:w="2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3551" w:rsidRPr="00212A9B" w:rsidRDefault="00653551" w:rsidP="00DD72C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17B8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A17B8E">
              <w:rPr>
                <w:sz w:val="24"/>
                <w:szCs w:val="24"/>
              </w:rPr>
              <w:t>.Культурные особенности (знаменательные даты, традиции, обычаи)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3551" w:rsidRPr="00212A9B" w:rsidRDefault="00653551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3551" w:rsidRPr="00212A9B" w:rsidRDefault="00653551" w:rsidP="005038D8">
            <w:pPr>
              <w:spacing w:before="100" w:beforeAutospacing="1" w:after="199"/>
              <w:ind w:firstLine="70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3551" w:rsidRPr="00212A9B" w:rsidRDefault="00653551" w:rsidP="005038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3551" w:rsidRPr="00212A9B" w:rsidRDefault="00653551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3551" w:rsidRPr="00212A9B" w:rsidRDefault="00653551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3551" w:rsidRPr="00212A9B" w:rsidRDefault="00653551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53551" w:rsidRPr="00212A9B" w:rsidRDefault="00653551" w:rsidP="005038D8">
            <w:pPr>
              <w:rPr>
                <w:color w:val="000000"/>
                <w:sz w:val="24"/>
                <w:szCs w:val="24"/>
              </w:rPr>
            </w:pPr>
          </w:p>
        </w:tc>
      </w:tr>
      <w:tr w:rsidR="00653551" w:rsidRPr="00212A9B" w:rsidTr="002966F4">
        <w:trPr>
          <w:trHeight w:val="475"/>
        </w:trPr>
        <w:tc>
          <w:tcPr>
            <w:tcW w:w="2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3551" w:rsidRPr="00A17B8E" w:rsidRDefault="00653551" w:rsidP="00DD72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  <w:r w:rsidRPr="00A17B8E">
              <w:rPr>
                <w:sz w:val="24"/>
                <w:szCs w:val="24"/>
              </w:rPr>
              <w:t>.Выдающиеся люди, их вклад в мировую культуру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3551" w:rsidRPr="00212A9B" w:rsidRDefault="00653551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3551" w:rsidRPr="00212A9B" w:rsidRDefault="00653551" w:rsidP="005038D8">
            <w:pPr>
              <w:spacing w:before="100" w:beforeAutospacing="1" w:after="199"/>
              <w:ind w:firstLine="70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3551" w:rsidRDefault="00653551" w:rsidP="005038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3551" w:rsidRPr="00212A9B" w:rsidRDefault="00935706" w:rsidP="005038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3551" w:rsidRPr="007D1308" w:rsidRDefault="007D1308" w:rsidP="005038D8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3551" w:rsidRPr="00212A9B" w:rsidRDefault="00653551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53551" w:rsidRPr="00212A9B" w:rsidRDefault="00653551" w:rsidP="005038D8">
            <w:pPr>
              <w:rPr>
                <w:color w:val="000000"/>
                <w:sz w:val="24"/>
                <w:szCs w:val="24"/>
              </w:rPr>
            </w:pPr>
          </w:p>
        </w:tc>
      </w:tr>
      <w:tr w:rsidR="00653551" w:rsidRPr="00212A9B" w:rsidTr="002966F4">
        <w:trPr>
          <w:trHeight w:val="475"/>
        </w:trPr>
        <w:tc>
          <w:tcPr>
            <w:tcW w:w="2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3551" w:rsidRPr="00A17B8E" w:rsidRDefault="00653551" w:rsidP="00DD72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17B8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</w:t>
            </w:r>
            <w:r w:rsidRPr="00A17B8E">
              <w:rPr>
                <w:sz w:val="24"/>
                <w:szCs w:val="24"/>
              </w:rPr>
              <w:t>.Географическое положение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3551" w:rsidRPr="00212A9B" w:rsidRDefault="00653551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3551" w:rsidRPr="00212A9B" w:rsidRDefault="00653551" w:rsidP="005038D8">
            <w:pPr>
              <w:spacing w:before="100" w:beforeAutospacing="1" w:after="199"/>
              <w:ind w:firstLine="70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3551" w:rsidRDefault="00653551" w:rsidP="005038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3551" w:rsidRPr="00212A9B" w:rsidRDefault="006F253E" w:rsidP="005038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3551" w:rsidRPr="00212A9B" w:rsidRDefault="00653551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3551" w:rsidRPr="00212A9B" w:rsidRDefault="00653551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53551" w:rsidRPr="00212A9B" w:rsidRDefault="00653551" w:rsidP="005038D8">
            <w:pPr>
              <w:rPr>
                <w:color w:val="000000"/>
                <w:sz w:val="24"/>
                <w:szCs w:val="24"/>
              </w:rPr>
            </w:pPr>
          </w:p>
        </w:tc>
      </w:tr>
      <w:tr w:rsidR="00653551" w:rsidRPr="00212A9B" w:rsidTr="002966F4">
        <w:trPr>
          <w:trHeight w:val="475"/>
        </w:trPr>
        <w:tc>
          <w:tcPr>
            <w:tcW w:w="2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3551" w:rsidRPr="00DD72C0" w:rsidRDefault="00653551" w:rsidP="00DD72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5.8.</w:t>
            </w:r>
            <w:r w:rsidRPr="00DD72C0">
              <w:rPr>
                <w:sz w:val="24"/>
                <w:szCs w:val="24"/>
              </w:rPr>
              <w:t>Столицы и крупные города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3551" w:rsidRPr="00212A9B" w:rsidRDefault="00653551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3551" w:rsidRPr="00212A9B" w:rsidRDefault="00653551" w:rsidP="005038D8">
            <w:pPr>
              <w:spacing w:before="100" w:beforeAutospacing="1" w:after="199"/>
              <w:ind w:firstLine="70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3551" w:rsidRDefault="00653551" w:rsidP="005038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3551" w:rsidRPr="00212A9B" w:rsidRDefault="006F253E" w:rsidP="005038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3551" w:rsidRPr="00212A9B" w:rsidRDefault="00653551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3551" w:rsidRPr="00212A9B" w:rsidRDefault="00653551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53551" w:rsidRPr="00212A9B" w:rsidRDefault="00653551" w:rsidP="005038D8">
            <w:pPr>
              <w:rPr>
                <w:color w:val="000000"/>
                <w:sz w:val="24"/>
                <w:szCs w:val="24"/>
              </w:rPr>
            </w:pPr>
          </w:p>
        </w:tc>
      </w:tr>
      <w:tr w:rsidR="006F253E" w:rsidRPr="00212A9B" w:rsidTr="002966F4">
        <w:trPr>
          <w:trHeight w:val="475"/>
        </w:trPr>
        <w:tc>
          <w:tcPr>
            <w:tcW w:w="2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53E" w:rsidRPr="00A33103" w:rsidRDefault="006F253E" w:rsidP="006F253E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Pr="00A33103">
              <w:rPr>
                <w:sz w:val="24"/>
                <w:szCs w:val="24"/>
                <w:lang w:eastAsia="ar-SA"/>
              </w:rPr>
              <w:t>.</w:t>
            </w:r>
            <w:r>
              <w:rPr>
                <w:sz w:val="24"/>
                <w:szCs w:val="24"/>
                <w:lang w:eastAsia="ar-SA"/>
              </w:rPr>
              <w:t>9</w:t>
            </w:r>
            <w:r w:rsidRPr="00A33103">
              <w:rPr>
                <w:sz w:val="24"/>
                <w:szCs w:val="24"/>
                <w:lang w:eastAsia="ar-SA"/>
              </w:rPr>
              <w:t>.Политическая система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53E" w:rsidRPr="00212A9B" w:rsidRDefault="006F253E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53E" w:rsidRPr="00212A9B" w:rsidRDefault="006F253E" w:rsidP="005038D8">
            <w:pPr>
              <w:spacing w:before="100" w:beforeAutospacing="1" w:after="199"/>
              <w:ind w:firstLine="70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F253E" w:rsidRDefault="006F253E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F253E" w:rsidRDefault="00935706" w:rsidP="005038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F253E" w:rsidRPr="00212A9B" w:rsidRDefault="006F253E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F253E" w:rsidRPr="00212A9B" w:rsidRDefault="006F253E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F253E" w:rsidRPr="00212A9B" w:rsidRDefault="006F253E" w:rsidP="005038D8">
            <w:pPr>
              <w:rPr>
                <w:color w:val="000000"/>
                <w:sz w:val="24"/>
                <w:szCs w:val="24"/>
              </w:rPr>
            </w:pPr>
          </w:p>
        </w:tc>
      </w:tr>
      <w:tr w:rsidR="006F253E" w:rsidRPr="00212A9B" w:rsidTr="002966F4">
        <w:trPr>
          <w:trHeight w:val="475"/>
        </w:trPr>
        <w:tc>
          <w:tcPr>
            <w:tcW w:w="2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53E" w:rsidRPr="00212A9B" w:rsidRDefault="006F253E" w:rsidP="005038D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212A9B">
              <w:rPr>
                <w:b/>
                <w:bCs/>
                <w:color w:val="000000"/>
                <w:sz w:val="24"/>
                <w:szCs w:val="24"/>
              </w:rPr>
              <w:t>6.Межличностные отношения в семье, со сверстниками; решение конфликтных ситуаций. Внешность и характеристики человека.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53E" w:rsidRPr="00212A9B" w:rsidRDefault="006F253E" w:rsidP="00DF440E">
            <w:pPr>
              <w:spacing w:before="100" w:beforeAutospacing="1" w:after="199"/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212A9B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53E" w:rsidRPr="00212A9B" w:rsidRDefault="006F253E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F253E" w:rsidRPr="00212A9B" w:rsidRDefault="006F253E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F253E" w:rsidRPr="00212A9B" w:rsidRDefault="006F253E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F253E" w:rsidRPr="00212A9B" w:rsidRDefault="006F253E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F253E" w:rsidRPr="00212A9B" w:rsidRDefault="006F253E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F253E" w:rsidRPr="00212A9B" w:rsidRDefault="006F253E" w:rsidP="005038D8">
            <w:pPr>
              <w:rPr>
                <w:color w:val="000000"/>
                <w:sz w:val="24"/>
                <w:szCs w:val="24"/>
              </w:rPr>
            </w:pPr>
          </w:p>
        </w:tc>
      </w:tr>
      <w:tr w:rsidR="006F253E" w:rsidRPr="00212A9B" w:rsidTr="002966F4">
        <w:trPr>
          <w:trHeight w:val="475"/>
        </w:trPr>
        <w:tc>
          <w:tcPr>
            <w:tcW w:w="2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53E" w:rsidRPr="00212A9B" w:rsidRDefault="006F253E" w:rsidP="005038D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212A9B">
              <w:rPr>
                <w:color w:val="000000"/>
                <w:sz w:val="24"/>
                <w:szCs w:val="24"/>
              </w:rPr>
              <w:t>6.1.Межличностные отношения в семье, со сверстниками.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53E" w:rsidRPr="00212A9B" w:rsidRDefault="006F253E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53E" w:rsidRPr="00212A9B" w:rsidRDefault="006F253E" w:rsidP="005038D8">
            <w:pPr>
              <w:spacing w:before="100" w:beforeAutospacing="1" w:after="199"/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212A9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F253E" w:rsidRPr="00212A9B" w:rsidRDefault="006F253E" w:rsidP="005038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F253E" w:rsidRPr="00212A9B" w:rsidRDefault="00B14054" w:rsidP="005038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F253E" w:rsidRPr="00212A9B" w:rsidRDefault="006F253E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F253E" w:rsidRPr="00212A9B" w:rsidRDefault="0040629A" w:rsidP="005038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F253E" w:rsidRPr="00212A9B" w:rsidRDefault="006F253E" w:rsidP="005038D8">
            <w:pPr>
              <w:rPr>
                <w:color w:val="000000"/>
                <w:sz w:val="24"/>
                <w:szCs w:val="24"/>
              </w:rPr>
            </w:pPr>
          </w:p>
        </w:tc>
      </w:tr>
      <w:tr w:rsidR="00B14054" w:rsidRPr="00212A9B" w:rsidTr="002966F4">
        <w:trPr>
          <w:trHeight w:val="475"/>
        </w:trPr>
        <w:tc>
          <w:tcPr>
            <w:tcW w:w="2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054" w:rsidRPr="00A33103" w:rsidRDefault="00B14054" w:rsidP="00623CAD">
            <w:pPr>
              <w:pStyle w:val="af6"/>
              <w:spacing w:before="0" w:after="0"/>
            </w:pPr>
            <w:r w:rsidRPr="00A33103">
              <w:t>6.2.Решение конфликтных ситуаций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054" w:rsidRPr="00212A9B" w:rsidRDefault="00B14054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054" w:rsidRPr="00212A9B" w:rsidRDefault="00B14054" w:rsidP="005038D8">
            <w:pPr>
              <w:spacing w:before="100" w:beforeAutospacing="1" w:after="199"/>
              <w:ind w:firstLine="70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14054" w:rsidRDefault="00B14054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14054" w:rsidRDefault="00B14054" w:rsidP="005038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14054" w:rsidRPr="007D1308" w:rsidRDefault="007D1308" w:rsidP="005038D8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14054" w:rsidRPr="00212A9B" w:rsidRDefault="0040629A" w:rsidP="005038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3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14054" w:rsidRPr="00212A9B" w:rsidRDefault="00B14054" w:rsidP="005038D8">
            <w:pPr>
              <w:rPr>
                <w:color w:val="000000"/>
                <w:sz w:val="24"/>
                <w:szCs w:val="24"/>
              </w:rPr>
            </w:pPr>
          </w:p>
        </w:tc>
      </w:tr>
      <w:tr w:rsidR="00B14054" w:rsidRPr="00212A9B" w:rsidTr="002966F4">
        <w:trPr>
          <w:trHeight w:val="475"/>
        </w:trPr>
        <w:tc>
          <w:tcPr>
            <w:tcW w:w="2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054" w:rsidRPr="00A33103" w:rsidRDefault="00B14054" w:rsidP="00623CAD">
            <w:pPr>
              <w:pStyle w:val="af6"/>
              <w:spacing w:before="0" w:after="0"/>
            </w:pPr>
            <w:r w:rsidRPr="00A33103">
              <w:t>6.3.Внешность и характеристики человека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054" w:rsidRPr="00212A9B" w:rsidRDefault="00B14054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054" w:rsidRPr="00212A9B" w:rsidRDefault="00B14054" w:rsidP="005038D8">
            <w:pPr>
              <w:spacing w:before="100" w:beforeAutospacing="1" w:after="199"/>
              <w:ind w:firstLine="70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14054" w:rsidRDefault="00B14054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14054" w:rsidRDefault="00B14054" w:rsidP="005038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14054" w:rsidRPr="007D1308" w:rsidRDefault="007D1308" w:rsidP="005038D8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14054" w:rsidRPr="00212A9B" w:rsidRDefault="00B14054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14054" w:rsidRPr="00212A9B" w:rsidRDefault="00B14054" w:rsidP="005038D8">
            <w:pPr>
              <w:rPr>
                <w:color w:val="000000"/>
                <w:sz w:val="24"/>
                <w:szCs w:val="24"/>
              </w:rPr>
            </w:pPr>
          </w:p>
        </w:tc>
      </w:tr>
      <w:tr w:rsidR="00B14054" w:rsidRPr="00212A9B" w:rsidTr="002966F4">
        <w:trPr>
          <w:trHeight w:val="475"/>
        </w:trPr>
        <w:tc>
          <w:tcPr>
            <w:tcW w:w="2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054" w:rsidRPr="00A17B8E" w:rsidRDefault="00B14054" w:rsidP="00623CAD">
            <w:pPr>
              <w:pStyle w:val="af6"/>
              <w:spacing w:before="0" w:after="0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lastRenderedPageBreak/>
              <w:t>7</w:t>
            </w:r>
            <w:r w:rsidRPr="00A17B8E">
              <w:rPr>
                <w:rFonts w:ascii="Times New Roman" w:hAnsi="Times New Roman"/>
                <w:b/>
                <w:lang w:eastAsia="ar-SA"/>
              </w:rPr>
              <w:t xml:space="preserve">. </w:t>
            </w:r>
            <w:r w:rsidRPr="00A17B8E">
              <w:rPr>
                <w:rFonts w:ascii="Times New Roman" w:hAnsi="Times New Roman"/>
                <w:b/>
              </w:rPr>
              <w:t>Здоровый образ жизни: режим труда и отдыха, спорт, сбалансированное питание, отказ от вредных привычек.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054" w:rsidRPr="0040629A" w:rsidRDefault="0040629A" w:rsidP="004062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054" w:rsidRPr="00212A9B" w:rsidRDefault="00B14054" w:rsidP="005038D8">
            <w:pPr>
              <w:spacing w:before="100" w:beforeAutospacing="1" w:after="199"/>
              <w:ind w:firstLine="70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14054" w:rsidRDefault="00B14054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14054" w:rsidRPr="00212A9B" w:rsidRDefault="00B14054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14054" w:rsidRPr="00212A9B" w:rsidRDefault="00B14054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14054" w:rsidRPr="00212A9B" w:rsidRDefault="00B14054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14054" w:rsidRPr="00212A9B" w:rsidRDefault="00B14054" w:rsidP="005038D8">
            <w:pPr>
              <w:rPr>
                <w:color w:val="000000"/>
                <w:sz w:val="24"/>
                <w:szCs w:val="24"/>
              </w:rPr>
            </w:pPr>
          </w:p>
        </w:tc>
      </w:tr>
      <w:tr w:rsidR="00B14054" w:rsidRPr="00212A9B" w:rsidTr="002966F4">
        <w:trPr>
          <w:trHeight w:val="475"/>
        </w:trPr>
        <w:tc>
          <w:tcPr>
            <w:tcW w:w="2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054" w:rsidRPr="00A17B8E" w:rsidRDefault="00B14054" w:rsidP="00623CAD">
            <w:pPr>
              <w:pStyle w:val="af6"/>
              <w:spacing w:before="0"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7</w:t>
            </w:r>
            <w:r w:rsidRPr="00A17B8E">
              <w:rPr>
                <w:rFonts w:ascii="Times New Roman" w:hAnsi="Times New Roman"/>
              </w:rPr>
              <w:t>.1.Сбалансированное питание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054" w:rsidRPr="00212A9B" w:rsidRDefault="00B14054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054" w:rsidRPr="00212A9B" w:rsidRDefault="00B14054" w:rsidP="005038D8">
            <w:pPr>
              <w:spacing w:before="100" w:beforeAutospacing="1" w:after="199"/>
              <w:ind w:firstLine="70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14054" w:rsidRPr="00401030" w:rsidRDefault="00B14054" w:rsidP="00623CAD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401030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14054" w:rsidRPr="00212A9B" w:rsidRDefault="00B14054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14054" w:rsidRPr="00FC699A" w:rsidRDefault="00FC699A" w:rsidP="005038D8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14054" w:rsidRPr="00212A9B" w:rsidRDefault="0040629A" w:rsidP="005038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3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14054" w:rsidRPr="00212A9B" w:rsidRDefault="00B14054" w:rsidP="005038D8">
            <w:pPr>
              <w:rPr>
                <w:color w:val="000000"/>
                <w:sz w:val="24"/>
                <w:szCs w:val="24"/>
              </w:rPr>
            </w:pPr>
          </w:p>
        </w:tc>
      </w:tr>
      <w:tr w:rsidR="0040629A" w:rsidRPr="00212A9B" w:rsidTr="002966F4">
        <w:trPr>
          <w:trHeight w:val="475"/>
        </w:trPr>
        <w:tc>
          <w:tcPr>
            <w:tcW w:w="2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9A" w:rsidRPr="0040629A" w:rsidRDefault="0040629A" w:rsidP="0040629A">
            <w:pPr>
              <w:pStyle w:val="af6"/>
              <w:spacing w:before="0" w:after="0"/>
              <w:rPr>
                <w:rFonts w:ascii="Times New Roman" w:hAnsi="Times New Roman"/>
              </w:rPr>
            </w:pPr>
            <w:r w:rsidRPr="0040629A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.2 Спорт, отказ от вредных привычек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9A" w:rsidRPr="00212A9B" w:rsidRDefault="0040629A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9A" w:rsidRPr="00212A9B" w:rsidRDefault="0040629A" w:rsidP="005038D8">
            <w:pPr>
              <w:spacing w:before="100" w:beforeAutospacing="1" w:after="199"/>
              <w:ind w:firstLine="70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0629A" w:rsidRPr="00401030" w:rsidRDefault="0040629A" w:rsidP="00623CAD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0629A" w:rsidRPr="00212A9B" w:rsidRDefault="0040629A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0629A" w:rsidRPr="0040629A" w:rsidRDefault="0040629A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0629A" w:rsidRPr="00212A9B" w:rsidRDefault="0040629A" w:rsidP="005038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3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0629A" w:rsidRPr="00212A9B" w:rsidRDefault="0040629A" w:rsidP="005038D8">
            <w:pPr>
              <w:rPr>
                <w:color w:val="000000"/>
                <w:sz w:val="24"/>
                <w:szCs w:val="24"/>
              </w:rPr>
            </w:pPr>
          </w:p>
        </w:tc>
      </w:tr>
      <w:tr w:rsidR="00B14054" w:rsidRPr="00212A9B" w:rsidTr="002966F4">
        <w:trPr>
          <w:trHeight w:val="475"/>
        </w:trPr>
        <w:tc>
          <w:tcPr>
            <w:tcW w:w="2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054" w:rsidRPr="00A33103" w:rsidRDefault="00B14054" w:rsidP="00623CAD">
            <w:pPr>
              <w:pStyle w:val="af6"/>
              <w:spacing w:before="0" w:after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8</w:t>
            </w:r>
            <w:r w:rsidRPr="00A33103">
              <w:rPr>
                <w:b/>
                <w:lang w:eastAsia="ar-SA"/>
              </w:rPr>
              <w:t>.</w:t>
            </w:r>
            <w:r w:rsidRPr="00A33103">
              <w:rPr>
                <w:b/>
              </w:rPr>
              <w:t xml:space="preserve"> Мир профессий. Проблемы выбора профессии. Роль иностранного языка в планах на будущее.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054" w:rsidRPr="0040629A" w:rsidRDefault="0040629A" w:rsidP="005038D8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054" w:rsidRPr="00212A9B" w:rsidRDefault="00B14054" w:rsidP="005038D8">
            <w:pPr>
              <w:spacing w:before="100" w:beforeAutospacing="1" w:after="199"/>
              <w:ind w:firstLine="70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14054" w:rsidRPr="00401030" w:rsidRDefault="00B14054" w:rsidP="00623CAD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14054" w:rsidRPr="00212A9B" w:rsidRDefault="00B14054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14054" w:rsidRPr="00212A9B" w:rsidRDefault="00B14054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14054" w:rsidRPr="00212A9B" w:rsidRDefault="00B14054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14054" w:rsidRPr="00212A9B" w:rsidRDefault="00B14054" w:rsidP="005038D8">
            <w:pPr>
              <w:rPr>
                <w:color w:val="000000"/>
                <w:sz w:val="24"/>
                <w:szCs w:val="24"/>
              </w:rPr>
            </w:pPr>
          </w:p>
        </w:tc>
      </w:tr>
      <w:tr w:rsidR="00B14054" w:rsidRPr="00212A9B" w:rsidTr="002966F4">
        <w:trPr>
          <w:trHeight w:val="475"/>
        </w:trPr>
        <w:tc>
          <w:tcPr>
            <w:tcW w:w="2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054" w:rsidRPr="00A33103" w:rsidRDefault="00B14054" w:rsidP="00623CAD">
            <w:pPr>
              <w:pStyle w:val="af6"/>
              <w:spacing w:before="0" w:after="0"/>
              <w:rPr>
                <w:lang w:eastAsia="ar-SA"/>
              </w:rPr>
            </w:pPr>
            <w:r>
              <w:t>8</w:t>
            </w:r>
            <w:r w:rsidRPr="00A33103">
              <w:t>.1.Проблемы выбора профессии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054" w:rsidRPr="00212A9B" w:rsidRDefault="00B14054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054" w:rsidRPr="00212A9B" w:rsidRDefault="00B14054" w:rsidP="005038D8">
            <w:pPr>
              <w:spacing w:before="100" w:beforeAutospacing="1" w:after="199"/>
              <w:ind w:firstLine="70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14054" w:rsidRPr="00401030" w:rsidRDefault="00B14054" w:rsidP="00623CAD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14054" w:rsidRPr="00212A9B" w:rsidRDefault="00B14054" w:rsidP="005038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14054" w:rsidRPr="007D1308" w:rsidRDefault="007D1308" w:rsidP="005038D8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14054" w:rsidRPr="00212A9B" w:rsidRDefault="0040629A" w:rsidP="005038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3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14054" w:rsidRPr="00212A9B" w:rsidRDefault="00B14054" w:rsidP="005038D8">
            <w:pPr>
              <w:rPr>
                <w:color w:val="000000"/>
                <w:sz w:val="24"/>
                <w:szCs w:val="24"/>
              </w:rPr>
            </w:pPr>
          </w:p>
        </w:tc>
      </w:tr>
      <w:tr w:rsidR="00B14054" w:rsidRPr="00212A9B" w:rsidTr="002966F4">
        <w:trPr>
          <w:trHeight w:val="475"/>
        </w:trPr>
        <w:tc>
          <w:tcPr>
            <w:tcW w:w="2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054" w:rsidRPr="00A33103" w:rsidRDefault="00B14054" w:rsidP="00623CAD">
            <w:pPr>
              <w:pStyle w:val="af6"/>
              <w:spacing w:before="0" w:after="0"/>
              <w:rPr>
                <w:lang w:eastAsia="ar-SA"/>
              </w:rPr>
            </w:pPr>
            <w:r>
              <w:t>8</w:t>
            </w:r>
            <w:r w:rsidRPr="00A33103">
              <w:t>.2.Мир профессий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054" w:rsidRPr="00212A9B" w:rsidRDefault="00B14054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054" w:rsidRPr="00212A9B" w:rsidRDefault="00B14054" w:rsidP="005038D8">
            <w:pPr>
              <w:spacing w:before="100" w:beforeAutospacing="1" w:after="199"/>
              <w:ind w:firstLine="70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14054" w:rsidRPr="00401030" w:rsidRDefault="00B14054" w:rsidP="00623CAD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14054" w:rsidRPr="00212A9B" w:rsidRDefault="00B14054" w:rsidP="005038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14054" w:rsidRPr="00212A9B" w:rsidRDefault="00B14054" w:rsidP="005038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14054" w:rsidRPr="00212A9B" w:rsidRDefault="0040629A" w:rsidP="005038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3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14054" w:rsidRPr="00212A9B" w:rsidRDefault="00B14054" w:rsidP="005038D8">
            <w:pPr>
              <w:rPr>
                <w:color w:val="000000"/>
                <w:sz w:val="24"/>
                <w:szCs w:val="24"/>
              </w:rPr>
            </w:pPr>
          </w:p>
        </w:tc>
      </w:tr>
      <w:tr w:rsidR="00B14054" w:rsidRPr="00212A9B" w:rsidTr="002966F4">
        <w:trPr>
          <w:trHeight w:val="475"/>
        </w:trPr>
        <w:tc>
          <w:tcPr>
            <w:tcW w:w="2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054" w:rsidRPr="00212A9B" w:rsidRDefault="00B14054" w:rsidP="005038D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212A9B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054" w:rsidRPr="0040629A" w:rsidRDefault="0040629A" w:rsidP="005038D8">
            <w:pPr>
              <w:rPr>
                <w:b/>
                <w:color w:val="000000"/>
                <w:sz w:val="24"/>
                <w:szCs w:val="24"/>
              </w:rPr>
            </w:pPr>
            <w:r w:rsidRPr="0040629A">
              <w:rPr>
                <w:b/>
                <w:color w:val="000000"/>
                <w:sz w:val="24"/>
                <w:szCs w:val="24"/>
              </w:rPr>
              <w:t>510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054" w:rsidRPr="00212A9B" w:rsidRDefault="00B14054" w:rsidP="005038D8">
            <w:pPr>
              <w:spacing w:before="100" w:beforeAutospacing="1" w:after="199"/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212A9B">
              <w:rPr>
                <w:b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3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14054" w:rsidRPr="00212A9B" w:rsidRDefault="00B14054" w:rsidP="005038D8">
            <w:pPr>
              <w:rPr>
                <w:color w:val="000000"/>
                <w:sz w:val="24"/>
                <w:szCs w:val="24"/>
              </w:rPr>
            </w:pPr>
            <w:r w:rsidRPr="00212A9B">
              <w:rPr>
                <w:b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3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14054" w:rsidRPr="00B14054" w:rsidRDefault="00B14054" w:rsidP="005038D8">
            <w:pPr>
              <w:rPr>
                <w:b/>
                <w:color w:val="000000"/>
                <w:sz w:val="24"/>
                <w:szCs w:val="24"/>
              </w:rPr>
            </w:pPr>
            <w:r w:rsidRPr="00B14054">
              <w:rPr>
                <w:b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3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14054" w:rsidRPr="00212A9B" w:rsidRDefault="00FC699A" w:rsidP="005038D8">
            <w:pPr>
              <w:rPr>
                <w:color w:val="000000"/>
                <w:sz w:val="24"/>
                <w:szCs w:val="24"/>
              </w:rPr>
            </w:pPr>
            <w:r w:rsidRPr="00B14054">
              <w:rPr>
                <w:b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78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14054" w:rsidRPr="00212A9B" w:rsidRDefault="0040629A" w:rsidP="005038D8">
            <w:pPr>
              <w:rPr>
                <w:color w:val="000000"/>
                <w:sz w:val="24"/>
                <w:szCs w:val="24"/>
              </w:rPr>
            </w:pPr>
            <w:r w:rsidRPr="00B14054">
              <w:rPr>
                <w:b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3" w:type="pc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14054" w:rsidRPr="00212A9B" w:rsidRDefault="00B14054" w:rsidP="005038D8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17B8E" w:rsidRPr="00BB57E8" w:rsidRDefault="00A17B8E" w:rsidP="000577DB">
      <w:pPr>
        <w:overflowPunct w:val="0"/>
        <w:ind w:firstLine="851"/>
        <w:jc w:val="both"/>
        <w:textAlignment w:val="baseline"/>
        <w:rPr>
          <w:b/>
          <w:sz w:val="28"/>
          <w:szCs w:val="28"/>
        </w:rPr>
      </w:pPr>
    </w:p>
    <w:p w:rsidR="00BB57E8" w:rsidRPr="000042FF" w:rsidRDefault="000042FF" w:rsidP="00BF6871">
      <w:pPr>
        <w:widowControl/>
        <w:ind w:firstLine="709"/>
        <w:jc w:val="both"/>
        <w:rPr>
          <w:sz w:val="28"/>
          <w:szCs w:val="28"/>
        </w:rPr>
      </w:pPr>
      <w:r w:rsidRPr="000042FF">
        <w:rPr>
          <w:sz w:val="28"/>
          <w:szCs w:val="28"/>
        </w:rPr>
        <w:t>5-</w:t>
      </w:r>
      <w:r w:rsidR="003D7D6A">
        <w:rPr>
          <w:sz w:val="28"/>
          <w:szCs w:val="28"/>
        </w:rPr>
        <w:t>6</w:t>
      </w:r>
      <w:r w:rsidRPr="000042FF">
        <w:rPr>
          <w:sz w:val="28"/>
          <w:szCs w:val="28"/>
        </w:rPr>
        <w:t xml:space="preserve"> классы– </w:t>
      </w:r>
      <w:r w:rsidR="003E3203">
        <w:rPr>
          <w:sz w:val="28"/>
          <w:szCs w:val="28"/>
        </w:rPr>
        <w:t xml:space="preserve">комплексные контрольные работы, </w:t>
      </w:r>
      <w:r w:rsidR="003E3203" w:rsidRPr="00E0743F">
        <w:rPr>
          <w:sz w:val="28"/>
          <w:szCs w:val="28"/>
        </w:rPr>
        <w:t>предложенны</w:t>
      </w:r>
      <w:r w:rsidR="003E3203">
        <w:rPr>
          <w:sz w:val="28"/>
          <w:szCs w:val="28"/>
        </w:rPr>
        <w:t xml:space="preserve">е </w:t>
      </w:r>
      <w:r w:rsidR="003E3203" w:rsidRPr="00E0743F">
        <w:rPr>
          <w:sz w:val="28"/>
          <w:szCs w:val="28"/>
        </w:rPr>
        <w:t>ав</w:t>
      </w:r>
      <w:r w:rsidR="003E3203">
        <w:rPr>
          <w:sz w:val="28"/>
          <w:szCs w:val="28"/>
        </w:rPr>
        <w:t xml:space="preserve">торами УМК в конце изучения каждого раздела </w:t>
      </w:r>
      <w:r w:rsidR="003E3203" w:rsidRPr="00E0743F">
        <w:rPr>
          <w:sz w:val="28"/>
          <w:szCs w:val="28"/>
        </w:rPr>
        <w:t>(контролируется владение учащимися основными видами речевой деятельности: говорением, чтением, письмом, аудированием)</w:t>
      </w:r>
      <w:r w:rsidRPr="000042FF">
        <w:rPr>
          <w:sz w:val="28"/>
          <w:szCs w:val="28"/>
        </w:rPr>
        <w:t>, кроме 1 четверти в 5 классе, с целью адаптации учащихся при</w:t>
      </w:r>
      <w:r w:rsidR="006B27AB">
        <w:rPr>
          <w:sz w:val="28"/>
          <w:szCs w:val="28"/>
        </w:rPr>
        <w:t xml:space="preserve"> </w:t>
      </w:r>
      <w:r w:rsidRPr="000042FF">
        <w:rPr>
          <w:sz w:val="28"/>
          <w:szCs w:val="28"/>
        </w:rPr>
        <w:t>переходе из начальной школы в среднюю.</w:t>
      </w:r>
      <w:r w:rsidR="006B27AB">
        <w:rPr>
          <w:sz w:val="28"/>
          <w:szCs w:val="28"/>
        </w:rPr>
        <w:t xml:space="preserve"> </w:t>
      </w:r>
      <w:r w:rsidR="00565F0B">
        <w:rPr>
          <w:sz w:val="28"/>
          <w:szCs w:val="28"/>
        </w:rPr>
        <w:t>В</w:t>
      </w:r>
      <w:r w:rsidR="003D7D6A">
        <w:rPr>
          <w:sz w:val="28"/>
          <w:szCs w:val="28"/>
        </w:rPr>
        <w:t xml:space="preserve"> 7 классе контрольные работы разделены по видам и проводятся в течение всей четверти, в</w:t>
      </w:r>
      <w:r w:rsidR="00565F0B">
        <w:rPr>
          <w:sz w:val="28"/>
          <w:szCs w:val="28"/>
        </w:rPr>
        <w:t xml:space="preserve"> 8-9 классах комплексные контрольные работы, </w:t>
      </w:r>
      <w:r w:rsidR="00565F0B" w:rsidRPr="00E0743F">
        <w:rPr>
          <w:sz w:val="28"/>
          <w:szCs w:val="28"/>
        </w:rPr>
        <w:t>предложенны</w:t>
      </w:r>
      <w:r w:rsidR="00565F0B">
        <w:rPr>
          <w:sz w:val="28"/>
          <w:szCs w:val="28"/>
        </w:rPr>
        <w:t xml:space="preserve">е </w:t>
      </w:r>
      <w:r w:rsidR="00565F0B" w:rsidRPr="00E0743F">
        <w:rPr>
          <w:sz w:val="28"/>
          <w:szCs w:val="28"/>
        </w:rPr>
        <w:t>ав</w:t>
      </w:r>
      <w:r w:rsidR="00565F0B">
        <w:rPr>
          <w:sz w:val="28"/>
          <w:szCs w:val="28"/>
        </w:rPr>
        <w:t xml:space="preserve">торами УМК в конце изучения каждого раздела </w:t>
      </w:r>
      <w:r w:rsidR="00565F0B" w:rsidRPr="00E0743F">
        <w:rPr>
          <w:sz w:val="28"/>
          <w:szCs w:val="28"/>
        </w:rPr>
        <w:t>(контролируется владение учащимися основными видами речевой деятельности: говорением, чтением, письмом, аудированием)</w:t>
      </w:r>
      <w:r w:rsidR="00565F0B">
        <w:rPr>
          <w:sz w:val="28"/>
          <w:szCs w:val="28"/>
        </w:rPr>
        <w:t xml:space="preserve">, разделенные на 2 часа: устную и письменную части. </w:t>
      </w:r>
      <w:r w:rsidR="00B8551F">
        <w:rPr>
          <w:sz w:val="28"/>
          <w:szCs w:val="28"/>
        </w:rPr>
        <w:t>Таким образом, о</w:t>
      </w:r>
      <w:r w:rsidR="00BB57E8" w:rsidRPr="000042FF">
        <w:rPr>
          <w:sz w:val="28"/>
          <w:szCs w:val="28"/>
        </w:rPr>
        <w:t xml:space="preserve">бщее количество контрольных работ – </w:t>
      </w:r>
      <w:r w:rsidR="00347A13">
        <w:rPr>
          <w:sz w:val="28"/>
          <w:szCs w:val="28"/>
        </w:rPr>
        <w:t>47</w:t>
      </w:r>
      <w:r w:rsidR="00BB57E8" w:rsidRPr="000042FF">
        <w:rPr>
          <w:sz w:val="28"/>
          <w:szCs w:val="28"/>
        </w:rPr>
        <w:t>:</w:t>
      </w:r>
    </w:p>
    <w:p w:rsidR="00BB57E8" w:rsidRPr="00A57044" w:rsidRDefault="004F736D" w:rsidP="000042F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B57E8" w:rsidRPr="000042FF">
        <w:rPr>
          <w:rFonts w:ascii="Times New Roman" w:hAnsi="Times New Roman"/>
          <w:sz w:val="28"/>
          <w:szCs w:val="28"/>
        </w:rPr>
        <w:t xml:space="preserve"> класс – </w:t>
      </w:r>
      <w:r w:rsidR="000A6E1B">
        <w:rPr>
          <w:rFonts w:ascii="Times New Roman" w:hAnsi="Times New Roman"/>
          <w:sz w:val="28"/>
          <w:szCs w:val="28"/>
        </w:rPr>
        <w:t>7</w:t>
      </w:r>
      <w:r w:rsidR="00BB57E8" w:rsidRPr="000042FF">
        <w:rPr>
          <w:rFonts w:ascii="Times New Roman" w:hAnsi="Times New Roman"/>
          <w:sz w:val="28"/>
          <w:szCs w:val="28"/>
        </w:rPr>
        <w:t xml:space="preserve"> контрольных</w:t>
      </w:r>
      <w:r w:rsidR="00BB57E8" w:rsidRPr="00A57044">
        <w:rPr>
          <w:rFonts w:ascii="Times New Roman" w:hAnsi="Times New Roman"/>
          <w:sz w:val="28"/>
          <w:szCs w:val="28"/>
        </w:rPr>
        <w:t xml:space="preserve"> работ;</w:t>
      </w:r>
    </w:p>
    <w:p w:rsidR="00BB57E8" w:rsidRDefault="004F736D" w:rsidP="000577DB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класс – </w:t>
      </w:r>
      <w:r w:rsidR="003D7D6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контрольных работ;</w:t>
      </w:r>
    </w:p>
    <w:p w:rsidR="004F736D" w:rsidRPr="00A57044" w:rsidRDefault="004F736D" w:rsidP="004F736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0042FF">
        <w:rPr>
          <w:rFonts w:ascii="Times New Roman" w:hAnsi="Times New Roman"/>
          <w:sz w:val="28"/>
          <w:szCs w:val="28"/>
        </w:rPr>
        <w:t xml:space="preserve"> класс – </w:t>
      </w:r>
      <w:r w:rsidR="003D7D6A">
        <w:rPr>
          <w:rFonts w:ascii="Times New Roman" w:hAnsi="Times New Roman"/>
          <w:sz w:val="28"/>
          <w:szCs w:val="28"/>
        </w:rPr>
        <w:t>16</w:t>
      </w:r>
      <w:r w:rsidRPr="000042FF">
        <w:rPr>
          <w:rFonts w:ascii="Times New Roman" w:hAnsi="Times New Roman"/>
          <w:sz w:val="28"/>
          <w:szCs w:val="28"/>
        </w:rPr>
        <w:t xml:space="preserve"> контрольных</w:t>
      </w:r>
      <w:r w:rsidRPr="00A57044">
        <w:rPr>
          <w:rFonts w:ascii="Times New Roman" w:hAnsi="Times New Roman"/>
          <w:sz w:val="28"/>
          <w:szCs w:val="28"/>
        </w:rPr>
        <w:t xml:space="preserve"> работ;</w:t>
      </w:r>
    </w:p>
    <w:p w:rsidR="004F736D" w:rsidRPr="00A57044" w:rsidRDefault="004F736D" w:rsidP="004F736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0042FF">
        <w:rPr>
          <w:rFonts w:ascii="Times New Roman" w:hAnsi="Times New Roman"/>
          <w:sz w:val="28"/>
          <w:szCs w:val="28"/>
        </w:rPr>
        <w:t xml:space="preserve"> класс – </w:t>
      </w:r>
      <w:r w:rsidR="003D7D6A">
        <w:rPr>
          <w:rFonts w:ascii="Times New Roman" w:hAnsi="Times New Roman"/>
          <w:sz w:val="28"/>
          <w:szCs w:val="28"/>
        </w:rPr>
        <w:t>8</w:t>
      </w:r>
      <w:r w:rsidR="0096042A">
        <w:rPr>
          <w:rFonts w:ascii="Times New Roman" w:hAnsi="Times New Roman"/>
          <w:sz w:val="28"/>
          <w:szCs w:val="28"/>
        </w:rPr>
        <w:t xml:space="preserve"> </w:t>
      </w:r>
      <w:r w:rsidRPr="000042FF">
        <w:rPr>
          <w:rFonts w:ascii="Times New Roman" w:hAnsi="Times New Roman"/>
          <w:sz w:val="28"/>
          <w:szCs w:val="28"/>
        </w:rPr>
        <w:t>контрольных</w:t>
      </w:r>
      <w:r w:rsidRPr="00A57044">
        <w:rPr>
          <w:rFonts w:ascii="Times New Roman" w:hAnsi="Times New Roman"/>
          <w:sz w:val="28"/>
          <w:szCs w:val="28"/>
        </w:rPr>
        <w:t xml:space="preserve"> работ;</w:t>
      </w:r>
    </w:p>
    <w:p w:rsidR="00FE4030" w:rsidRDefault="004F736D" w:rsidP="00B3668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0042FF">
        <w:rPr>
          <w:rFonts w:ascii="Times New Roman" w:hAnsi="Times New Roman"/>
          <w:sz w:val="28"/>
          <w:szCs w:val="28"/>
        </w:rPr>
        <w:t xml:space="preserve"> класс – </w:t>
      </w:r>
      <w:r w:rsidR="003D7D6A">
        <w:rPr>
          <w:rFonts w:ascii="Times New Roman" w:hAnsi="Times New Roman"/>
          <w:sz w:val="28"/>
          <w:szCs w:val="28"/>
        </w:rPr>
        <w:t>8</w:t>
      </w:r>
      <w:r w:rsidRPr="000042FF">
        <w:rPr>
          <w:rFonts w:ascii="Times New Roman" w:hAnsi="Times New Roman"/>
          <w:sz w:val="28"/>
          <w:szCs w:val="28"/>
        </w:rPr>
        <w:t xml:space="preserve"> контрольных</w:t>
      </w:r>
      <w:r>
        <w:rPr>
          <w:rFonts w:ascii="Times New Roman" w:hAnsi="Times New Roman"/>
          <w:sz w:val="28"/>
          <w:szCs w:val="28"/>
        </w:rPr>
        <w:t xml:space="preserve"> работ.</w:t>
      </w:r>
    </w:p>
    <w:p w:rsidR="00B8551F" w:rsidRDefault="00B8551F" w:rsidP="00B3668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4E4E" w:rsidRPr="00B36681" w:rsidRDefault="00BB4E4E" w:rsidP="00B3668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5866" w:rsidRPr="00347A13" w:rsidRDefault="005F5866" w:rsidP="005F5866">
      <w:pPr>
        <w:widowControl/>
        <w:ind w:firstLine="709"/>
        <w:jc w:val="both"/>
        <w:rPr>
          <w:bCs/>
          <w:sz w:val="28"/>
          <w:szCs w:val="28"/>
        </w:rPr>
      </w:pPr>
    </w:p>
    <w:p w:rsidR="0050341E" w:rsidRDefault="0050341E" w:rsidP="007500D2">
      <w:pPr>
        <w:ind w:firstLine="709"/>
        <w:jc w:val="both"/>
        <w:rPr>
          <w:b/>
          <w:bCs/>
          <w:sz w:val="28"/>
          <w:szCs w:val="28"/>
        </w:rPr>
      </w:pPr>
    </w:p>
    <w:p w:rsidR="007500D2" w:rsidRPr="00B708A8" w:rsidRDefault="007500D2" w:rsidP="00E73A15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B708A8">
        <w:rPr>
          <w:b/>
          <w:bCs/>
          <w:sz w:val="28"/>
          <w:szCs w:val="28"/>
        </w:rPr>
        <w:lastRenderedPageBreak/>
        <w:t xml:space="preserve">Коммуникативные умения </w:t>
      </w:r>
    </w:p>
    <w:p w:rsidR="00E73A15" w:rsidRPr="00E73A15" w:rsidRDefault="00E73A15" w:rsidP="00E73A15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outlineLvl w:val="0"/>
        <w:rPr>
          <w:b/>
          <w:sz w:val="28"/>
          <w:szCs w:val="28"/>
        </w:rPr>
      </w:pPr>
      <w:r w:rsidRPr="00E55230">
        <w:rPr>
          <w:b/>
          <w:sz w:val="28"/>
          <w:szCs w:val="28"/>
        </w:rPr>
        <w:t>Коммуникативные умения по видам речевой деятельности</w:t>
      </w:r>
    </w:p>
    <w:p w:rsidR="00E73A15" w:rsidRPr="00E73A15" w:rsidRDefault="00E73A15" w:rsidP="00E73A15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outlineLvl w:val="0"/>
        <w:rPr>
          <w:b/>
          <w:i/>
          <w:sz w:val="28"/>
          <w:szCs w:val="28"/>
        </w:rPr>
      </w:pPr>
      <w:r w:rsidRPr="00E73A15">
        <w:rPr>
          <w:b/>
          <w:i/>
          <w:sz w:val="28"/>
          <w:szCs w:val="28"/>
        </w:rPr>
        <w:t>Говорение</w:t>
      </w:r>
    </w:p>
    <w:p w:rsidR="00E73A15" w:rsidRPr="00E55230" w:rsidRDefault="00E73A15" w:rsidP="00E73A15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outlineLvl w:val="0"/>
        <w:rPr>
          <w:i/>
          <w:sz w:val="28"/>
          <w:szCs w:val="28"/>
        </w:rPr>
      </w:pPr>
      <w:r w:rsidRPr="00E55230">
        <w:rPr>
          <w:sz w:val="28"/>
          <w:szCs w:val="28"/>
        </w:rPr>
        <w:t>1.</w:t>
      </w:r>
      <w:r w:rsidRPr="00E55230">
        <w:rPr>
          <w:i/>
          <w:sz w:val="28"/>
          <w:szCs w:val="28"/>
        </w:rPr>
        <w:t xml:space="preserve"> Диалогическая речь:</w:t>
      </w:r>
    </w:p>
    <w:p w:rsidR="00E73A15" w:rsidRPr="00E55230" w:rsidRDefault="00E73A15" w:rsidP="00E73A15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rPr>
          <w:sz w:val="28"/>
          <w:szCs w:val="28"/>
        </w:rPr>
      </w:pPr>
      <w:r w:rsidRPr="00E55230">
        <w:rPr>
          <w:sz w:val="28"/>
          <w:szCs w:val="28"/>
        </w:rPr>
        <w:t xml:space="preserve">Уметь вести: </w:t>
      </w:r>
    </w:p>
    <w:p w:rsidR="00E73A15" w:rsidRPr="00E55230" w:rsidRDefault="00E73A15" w:rsidP="00CC7B8E">
      <w:pPr>
        <w:pStyle w:val="12"/>
        <w:numPr>
          <w:ilvl w:val="0"/>
          <w:numId w:val="150"/>
        </w:num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709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 xml:space="preserve">диалоги этикетного характера, </w:t>
      </w:r>
    </w:p>
    <w:p w:rsidR="00E73A15" w:rsidRPr="00E55230" w:rsidRDefault="00E73A15" w:rsidP="00CC7B8E">
      <w:pPr>
        <w:pStyle w:val="12"/>
        <w:numPr>
          <w:ilvl w:val="0"/>
          <w:numId w:val="150"/>
        </w:num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709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 xml:space="preserve">диалог-расспрос, </w:t>
      </w:r>
    </w:p>
    <w:p w:rsidR="00E73A15" w:rsidRPr="00E55230" w:rsidRDefault="00E73A15" w:rsidP="00CC7B8E">
      <w:pPr>
        <w:pStyle w:val="12"/>
        <w:numPr>
          <w:ilvl w:val="0"/>
          <w:numId w:val="150"/>
        </w:num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709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 xml:space="preserve">диалог-побуждение к действию, </w:t>
      </w:r>
    </w:p>
    <w:p w:rsidR="00E73A15" w:rsidRPr="00E55230" w:rsidRDefault="00E73A15" w:rsidP="00CC7B8E">
      <w:pPr>
        <w:pStyle w:val="12"/>
        <w:numPr>
          <w:ilvl w:val="0"/>
          <w:numId w:val="150"/>
        </w:num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 xml:space="preserve">диалог – обмен мнениями, </w:t>
      </w:r>
    </w:p>
    <w:p w:rsidR="00E73A15" w:rsidRPr="00E55230" w:rsidRDefault="00E73A15" w:rsidP="00CC7B8E">
      <w:pPr>
        <w:pStyle w:val="12"/>
        <w:numPr>
          <w:ilvl w:val="0"/>
          <w:numId w:val="150"/>
        </w:num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709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 xml:space="preserve">комбинированные диалоги. </w:t>
      </w:r>
    </w:p>
    <w:p w:rsidR="00E73A15" w:rsidRPr="00E55230" w:rsidRDefault="00E73A15" w:rsidP="00E73A15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Объём диалога – от 3 реплик (5–7 классы) до 4–5 реплик (8–9 классы) со стороны каждого учащегося. Продолжительность диалога – 2,5–3 мин (9 класс).</w:t>
      </w:r>
    </w:p>
    <w:p w:rsidR="00E73A15" w:rsidRPr="00E55230" w:rsidRDefault="00E73A15" w:rsidP="00E73A15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outlineLvl w:val="0"/>
        <w:rPr>
          <w:i/>
          <w:sz w:val="28"/>
          <w:szCs w:val="28"/>
        </w:rPr>
      </w:pPr>
      <w:r w:rsidRPr="00E55230">
        <w:rPr>
          <w:sz w:val="28"/>
          <w:szCs w:val="28"/>
        </w:rPr>
        <w:t>2.</w:t>
      </w:r>
      <w:r w:rsidRPr="00E55230">
        <w:rPr>
          <w:i/>
          <w:sz w:val="28"/>
          <w:szCs w:val="28"/>
        </w:rPr>
        <w:t xml:space="preserve"> Монологическая речь</w:t>
      </w:r>
    </w:p>
    <w:p w:rsidR="00E73A15" w:rsidRPr="00E55230" w:rsidRDefault="00E73A15" w:rsidP="00E73A15">
      <w:pPr>
        <w:shd w:val="clear" w:color="auto" w:fill="FFFFFF"/>
        <w:tabs>
          <w:tab w:val="left" w:pos="1134"/>
        </w:tabs>
        <w:ind w:firstLine="709"/>
        <w:rPr>
          <w:sz w:val="28"/>
          <w:szCs w:val="28"/>
        </w:rPr>
      </w:pPr>
      <w:r w:rsidRPr="00E55230">
        <w:rPr>
          <w:sz w:val="28"/>
          <w:szCs w:val="28"/>
        </w:rPr>
        <w:t>Уметь пользоваться:</w:t>
      </w:r>
    </w:p>
    <w:p w:rsidR="00E73A15" w:rsidRPr="00E55230" w:rsidRDefault="00E73A15" w:rsidP="00CC7B8E">
      <w:pPr>
        <w:pStyle w:val="12"/>
        <w:numPr>
          <w:ilvl w:val="0"/>
          <w:numId w:val="151"/>
        </w:num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 w:rsidRPr="00E55230">
        <w:rPr>
          <w:sz w:val="28"/>
          <w:szCs w:val="28"/>
        </w:rPr>
        <w:t xml:space="preserve">основными коммуникативными типами речи: </w:t>
      </w:r>
      <w:r w:rsidRPr="00E55230">
        <w:rPr>
          <w:rFonts w:eastAsia="Times New Roman"/>
          <w:sz w:val="28"/>
          <w:szCs w:val="28"/>
        </w:rPr>
        <w:t xml:space="preserve">описанием, сообщением, рассказом (включающим эмоционально-оценочные суждения), рассуждением (характеристикой)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 </w:t>
      </w:r>
    </w:p>
    <w:p w:rsidR="00E73A15" w:rsidRPr="00E55230" w:rsidRDefault="00E73A15" w:rsidP="00E73A15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Объем монологического высказывания – от 8–10 фраз (5–7 классы) до 10–12 фраз (8–9 классы). Продолжительность монолога – 1,5–2 мин (9 класс).</w:t>
      </w:r>
    </w:p>
    <w:p w:rsidR="00E73A15" w:rsidRPr="00E73A15" w:rsidRDefault="00E73A15" w:rsidP="00E73A15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outlineLvl w:val="0"/>
        <w:rPr>
          <w:b/>
          <w:i/>
          <w:sz w:val="28"/>
          <w:szCs w:val="28"/>
        </w:rPr>
      </w:pPr>
      <w:r w:rsidRPr="00E73A15">
        <w:rPr>
          <w:b/>
          <w:i/>
          <w:sz w:val="28"/>
          <w:szCs w:val="28"/>
        </w:rPr>
        <w:t>Аудирование</w:t>
      </w:r>
    </w:p>
    <w:p w:rsidR="00E73A15" w:rsidRPr="00E55230" w:rsidRDefault="00E73A15" w:rsidP="00E73A15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E73A15" w:rsidRPr="00E55230" w:rsidRDefault="00E73A15" w:rsidP="00E73A15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rPr>
          <w:sz w:val="28"/>
          <w:szCs w:val="28"/>
        </w:rPr>
      </w:pPr>
      <w:r w:rsidRPr="00E55230">
        <w:rPr>
          <w:i/>
          <w:sz w:val="28"/>
          <w:szCs w:val="28"/>
        </w:rPr>
        <w:t>Жанры текстов</w:t>
      </w:r>
      <w:r w:rsidRPr="00E55230">
        <w:rPr>
          <w:sz w:val="28"/>
          <w:szCs w:val="28"/>
        </w:rPr>
        <w:t>: прагматические, публицистические.</w:t>
      </w:r>
    </w:p>
    <w:p w:rsidR="00E73A15" w:rsidRPr="00E55230" w:rsidRDefault="00E73A15" w:rsidP="00E73A15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jc w:val="both"/>
        <w:rPr>
          <w:sz w:val="28"/>
          <w:szCs w:val="28"/>
        </w:rPr>
      </w:pPr>
      <w:r w:rsidRPr="00E55230">
        <w:rPr>
          <w:i/>
          <w:sz w:val="28"/>
          <w:szCs w:val="28"/>
        </w:rPr>
        <w:t>Типы текстов</w:t>
      </w:r>
      <w:r w:rsidRPr="00E55230">
        <w:rPr>
          <w:sz w:val="28"/>
          <w:szCs w:val="28"/>
        </w:rPr>
        <w:t>: объявление, реклама, сообщение, рассказ, диалог-интервью, стихотворение и др.</w:t>
      </w:r>
    </w:p>
    <w:p w:rsidR="00E73A15" w:rsidRPr="00E55230" w:rsidRDefault="00E73A15" w:rsidP="00E73A15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E73A15" w:rsidRPr="00E55230" w:rsidRDefault="00E73A15" w:rsidP="00E73A15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Аудирование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аудирования – до 1 мин.</w:t>
      </w:r>
    </w:p>
    <w:p w:rsidR="00E73A15" w:rsidRPr="00E55230" w:rsidRDefault="00E73A15" w:rsidP="00E73A15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jc w:val="both"/>
        <w:rPr>
          <w:sz w:val="28"/>
          <w:szCs w:val="28"/>
        </w:rPr>
      </w:pPr>
      <w:r w:rsidRPr="00E55230">
        <w:rPr>
          <w:sz w:val="28"/>
          <w:szCs w:val="28"/>
        </w:rPr>
        <w:lastRenderedPageBreak/>
        <w:t>Аудирование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явлений. Время звучания текстов для аудирования – до 2 мин.</w:t>
      </w:r>
    </w:p>
    <w:p w:rsidR="00E73A15" w:rsidRPr="00E55230" w:rsidRDefault="00E73A15" w:rsidP="00E73A15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аудирования – до 1,5 мин.</w:t>
      </w:r>
    </w:p>
    <w:p w:rsidR="00E73A15" w:rsidRPr="00E73A15" w:rsidRDefault="00E73A15" w:rsidP="00E73A15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jc w:val="both"/>
        <w:outlineLvl w:val="0"/>
        <w:rPr>
          <w:b/>
          <w:i/>
          <w:sz w:val="28"/>
          <w:szCs w:val="28"/>
        </w:rPr>
      </w:pPr>
      <w:r w:rsidRPr="00E73A15">
        <w:rPr>
          <w:b/>
          <w:i/>
          <w:sz w:val="28"/>
          <w:szCs w:val="28"/>
        </w:rPr>
        <w:t>Чтение</w:t>
      </w:r>
    </w:p>
    <w:p w:rsidR="00E73A15" w:rsidRPr="00E55230" w:rsidRDefault="00E73A15" w:rsidP="00E73A15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outlineLvl w:val="0"/>
        <w:rPr>
          <w:sz w:val="28"/>
          <w:szCs w:val="28"/>
        </w:rPr>
      </w:pPr>
      <w:r w:rsidRPr="00E55230">
        <w:rPr>
          <w:sz w:val="28"/>
          <w:szCs w:val="28"/>
        </w:rPr>
        <w:t xml:space="preserve">Уметь: </w:t>
      </w:r>
    </w:p>
    <w:p w:rsidR="00E73A15" w:rsidRPr="00E73A15" w:rsidRDefault="00E73A15" w:rsidP="00CC7B8E">
      <w:pPr>
        <w:pStyle w:val="12"/>
        <w:numPr>
          <w:ilvl w:val="0"/>
          <w:numId w:val="153"/>
        </w:num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>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E73A15" w:rsidRPr="00E73A15" w:rsidRDefault="00E73A15" w:rsidP="00E73A15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outlineLvl w:val="0"/>
        <w:rPr>
          <w:b/>
          <w:i/>
          <w:sz w:val="28"/>
          <w:szCs w:val="28"/>
        </w:rPr>
      </w:pPr>
      <w:r w:rsidRPr="00E73A15">
        <w:rPr>
          <w:b/>
          <w:i/>
          <w:sz w:val="28"/>
          <w:szCs w:val="28"/>
        </w:rPr>
        <w:t>Письменная речь</w:t>
      </w:r>
    </w:p>
    <w:p w:rsidR="00E73A15" w:rsidRPr="00E55230" w:rsidRDefault="00E73A15" w:rsidP="00E73A15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rPr>
          <w:sz w:val="28"/>
          <w:szCs w:val="28"/>
        </w:rPr>
      </w:pPr>
      <w:r w:rsidRPr="00E55230">
        <w:rPr>
          <w:sz w:val="28"/>
          <w:szCs w:val="28"/>
        </w:rPr>
        <w:t>Уметь:</w:t>
      </w:r>
    </w:p>
    <w:p w:rsidR="00E73A15" w:rsidRPr="00E55230" w:rsidRDefault="00E73A15" w:rsidP="00E73A15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– писать короткие поздравления с днем рождения и другими праздниками, выражать пожелания (объёмом 30–40 слов, включая адрес);</w:t>
      </w:r>
    </w:p>
    <w:p w:rsidR="00E73A15" w:rsidRPr="00E55230" w:rsidRDefault="00E73A15" w:rsidP="00E73A15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rPr>
          <w:sz w:val="28"/>
          <w:szCs w:val="28"/>
        </w:rPr>
      </w:pPr>
      <w:r w:rsidRPr="00E55230">
        <w:rPr>
          <w:sz w:val="28"/>
          <w:szCs w:val="28"/>
        </w:rPr>
        <w:t>– заполнять формуляры, бланки (указывать имя, фамилию, пол, гражданство, адрес);</w:t>
      </w:r>
    </w:p>
    <w:p w:rsidR="00E73A15" w:rsidRPr="00E55230" w:rsidRDefault="00E73A15" w:rsidP="00E73A15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–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– около 100–110 слов, включая адрес;</w:t>
      </w:r>
    </w:p>
    <w:p w:rsidR="00E73A15" w:rsidRPr="00E73A15" w:rsidRDefault="00E73A15" w:rsidP="00E73A15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– составлять план, тезисы устного или письменного сообщения, кратко излагать результаты проектной деятельности.</w:t>
      </w:r>
    </w:p>
    <w:p w:rsidR="00E73A15" w:rsidRPr="00E55230" w:rsidRDefault="00E73A15" w:rsidP="00E73A15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outlineLvl w:val="0"/>
        <w:rPr>
          <w:b/>
          <w:sz w:val="28"/>
          <w:szCs w:val="28"/>
        </w:rPr>
      </w:pPr>
      <w:r w:rsidRPr="00E55230">
        <w:rPr>
          <w:b/>
          <w:sz w:val="28"/>
          <w:szCs w:val="28"/>
        </w:rPr>
        <w:t>Языковые средства и навыки пользования ими</w:t>
      </w:r>
    </w:p>
    <w:p w:rsidR="00E73A15" w:rsidRPr="00E73A15" w:rsidRDefault="00E73A15" w:rsidP="00E73A15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outlineLvl w:val="0"/>
        <w:rPr>
          <w:b/>
          <w:i/>
          <w:sz w:val="28"/>
          <w:szCs w:val="28"/>
        </w:rPr>
      </w:pPr>
      <w:r w:rsidRPr="00E73A15">
        <w:rPr>
          <w:b/>
          <w:i/>
          <w:sz w:val="28"/>
          <w:szCs w:val="28"/>
        </w:rPr>
        <w:t>Орфография</w:t>
      </w:r>
    </w:p>
    <w:p w:rsidR="00E73A15" w:rsidRPr="00E55230" w:rsidRDefault="00E73A15" w:rsidP="00E73A15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E73A15" w:rsidRPr="00E73A15" w:rsidRDefault="00E73A15" w:rsidP="00E73A15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outlineLvl w:val="0"/>
        <w:rPr>
          <w:b/>
          <w:i/>
          <w:sz w:val="28"/>
          <w:szCs w:val="28"/>
        </w:rPr>
      </w:pPr>
      <w:r w:rsidRPr="00E73A15">
        <w:rPr>
          <w:b/>
          <w:i/>
          <w:sz w:val="28"/>
          <w:szCs w:val="28"/>
        </w:rPr>
        <w:t>Фонетическая сторона речи</w:t>
      </w:r>
    </w:p>
    <w:p w:rsidR="00E73A15" w:rsidRPr="00E55230" w:rsidRDefault="00E73A15" w:rsidP="00E73A15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E73A15" w:rsidRPr="00E73A15" w:rsidRDefault="00E73A15" w:rsidP="00E73A15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outlineLvl w:val="0"/>
        <w:rPr>
          <w:b/>
          <w:i/>
          <w:sz w:val="28"/>
          <w:szCs w:val="28"/>
        </w:rPr>
      </w:pPr>
      <w:r w:rsidRPr="00E73A15">
        <w:rPr>
          <w:b/>
          <w:i/>
          <w:sz w:val="28"/>
          <w:szCs w:val="28"/>
        </w:rPr>
        <w:lastRenderedPageBreak/>
        <w:t>Лексическая сторона речи</w:t>
      </w:r>
    </w:p>
    <w:p w:rsidR="00E73A15" w:rsidRPr="00E55230" w:rsidRDefault="00E73A15" w:rsidP="00E73A15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Овладение лексическими единицами, обслуживающими новые темы, проблемы и ситуации общения в пределах тематики основной школы, в объёме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E73A15" w:rsidRPr="00E55230" w:rsidRDefault="00E73A15" w:rsidP="00E73A15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rPr>
          <w:sz w:val="28"/>
          <w:szCs w:val="28"/>
        </w:rPr>
      </w:pPr>
      <w:r w:rsidRPr="00E55230">
        <w:rPr>
          <w:sz w:val="28"/>
          <w:szCs w:val="28"/>
        </w:rPr>
        <w:t xml:space="preserve">Основные способы словообразования: </w:t>
      </w:r>
    </w:p>
    <w:p w:rsidR="00E73A15" w:rsidRPr="00E55230" w:rsidRDefault="00E73A15" w:rsidP="00CC7B8E">
      <w:pPr>
        <w:pStyle w:val="12"/>
        <w:numPr>
          <w:ilvl w:val="0"/>
          <w:numId w:val="152"/>
        </w:numPr>
        <w:tabs>
          <w:tab w:val="left" w:pos="560"/>
          <w:tab w:val="left" w:pos="72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709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 xml:space="preserve">аффиксация: </w:t>
      </w:r>
    </w:p>
    <w:p w:rsidR="00E73A15" w:rsidRPr="00E55230" w:rsidRDefault="00E73A15" w:rsidP="00CC7B8E">
      <w:pPr>
        <w:pStyle w:val="12"/>
        <w:numPr>
          <w:ilvl w:val="1"/>
          <w:numId w:val="152"/>
        </w:num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709"/>
        <w:jc w:val="both"/>
        <w:rPr>
          <w:rFonts w:eastAsia="Times New Roman"/>
          <w:sz w:val="28"/>
          <w:szCs w:val="28"/>
          <w:lang w:val="en-US"/>
        </w:rPr>
      </w:pPr>
      <w:r w:rsidRPr="00E55230">
        <w:rPr>
          <w:rFonts w:eastAsia="Times New Roman"/>
          <w:sz w:val="28"/>
          <w:szCs w:val="28"/>
          <w:lang w:val="en-US"/>
        </w:rPr>
        <w:t xml:space="preserve"> </w:t>
      </w:r>
      <w:r w:rsidRPr="00E55230">
        <w:rPr>
          <w:rFonts w:eastAsia="Times New Roman"/>
          <w:sz w:val="28"/>
          <w:szCs w:val="28"/>
        </w:rPr>
        <w:t>глаголов</w:t>
      </w:r>
      <w:r w:rsidRPr="00E55230">
        <w:rPr>
          <w:rFonts w:eastAsia="Times New Roman"/>
          <w:sz w:val="28"/>
          <w:szCs w:val="28"/>
          <w:lang w:val="en-US"/>
        </w:rPr>
        <w:t xml:space="preserve"> </w:t>
      </w:r>
      <w:r w:rsidRPr="00E55230">
        <w:rPr>
          <w:rFonts w:eastAsia="Times New Roman"/>
          <w:i/>
          <w:sz w:val="28"/>
          <w:szCs w:val="28"/>
          <w:lang w:val="en-US"/>
        </w:rPr>
        <w:t>-dis-</w:t>
      </w:r>
      <w:r w:rsidRPr="00E55230">
        <w:rPr>
          <w:rFonts w:eastAsia="Times New Roman"/>
          <w:sz w:val="28"/>
          <w:szCs w:val="28"/>
          <w:lang w:val="en-US"/>
        </w:rPr>
        <w:t xml:space="preserve"> (</w:t>
      </w:r>
      <w:r w:rsidRPr="00E55230">
        <w:rPr>
          <w:rFonts w:eastAsia="Times New Roman"/>
          <w:i/>
          <w:sz w:val="28"/>
          <w:szCs w:val="28"/>
          <w:lang w:val="en-US"/>
        </w:rPr>
        <w:t>disagree</w:t>
      </w:r>
      <w:r w:rsidRPr="00E55230">
        <w:rPr>
          <w:rFonts w:eastAsia="Times New Roman"/>
          <w:sz w:val="28"/>
          <w:szCs w:val="28"/>
          <w:lang w:val="en-US"/>
        </w:rPr>
        <w:t xml:space="preserve">), </w:t>
      </w:r>
      <w:r w:rsidRPr="00E55230">
        <w:rPr>
          <w:rFonts w:eastAsia="Times New Roman"/>
          <w:i/>
          <w:sz w:val="28"/>
          <w:szCs w:val="28"/>
          <w:lang w:val="en-US"/>
        </w:rPr>
        <w:t>-mis-</w:t>
      </w:r>
      <w:r w:rsidRPr="00E55230">
        <w:rPr>
          <w:rFonts w:eastAsia="Times New Roman"/>
          <w:sz w:val="28"/>
          <w:szCs w:val="28"/>
          <w:lang w:val="en-US"/>
        </w:rPr>
        <w:t xml:space="preserve"> (</w:t>
      </w:r>
      <w:r w:rsidRPr="00E55230">
        <w:rPr>
          <w:rFonts w:eastAsia="Times New Roman"/>
          <w:i/>
          <w:sz w:val="28"/>
          <w:szCs w:val="28"/>
          <w:lang w:val="en-US"/>
        </w:rPr>
        <w:t>misunderstand</w:t>
      </w:r>
      <w:r w:rsidRPr="00E55230">
        <w:rPr>
          <w:rFonts w:eastAsia="Times New Roman"/>
          <w:sz w:val="28"/>
          <w:szCs w:val="28"/>
          <w:lang w:val="en-US"/>
        </w:rPr>
        <w:t xml:space="preserve">), </w:t>
      </w:r>
      <w:r w:rsidRPr="00E55230">
        <w:rPr>
          <w:rFonts w:eastAsia="Times New Roman"/>
          <w:i/>
          <w:sz w:val="28"/>
          <w:szCs w:val="28"/>
          <w:lang w:val="en-US"/>
        </w:rPr>
        <w:t>-re-</w:t>
      </w:r>
      <w:r w:rsidRPr="00E55230">
        <w:rPr>
          <w:rFonts w:eastAsia="Times New Roman"/>
          <w:sz w:val="28"/>
          <w:szCs w:val="28"/>
          <w:lang w:val="en-US"/>
        </w:rPr>
        <w:t xml:space="preserve"> (</w:t>
      </w:r>
      <w:r w:rsidRPr="00E55230">
        <w:rPr>
          <w:rFonts w:eastAsia="Times New Roman"/>
          <w:i/>
          <w:sz w:val="28"/>
          <w:szCs w:val="28"/>
          <w:lang w:val="en-US"/>
        </w:rPr>
        <w:t>rewrite</w:t>
      </w:r>
      <w:r w:rsidRPr="00E55230">
        <w:rPr>
          <w:rFonts w:eastAsia="Times New Roman"/>
          <w:sz w:val="28"/>
          <w:szCs w:val="28"/>
          <w:lang w:val="en-US"/>
        </w:rPr>
        <w:t xml:space="preserve">); </w:t>
      </w:r>
      <w:r w:rsidRPr="00E55230">
        <w:rPr>
          <w:rFonts w:eastAsia="Times New Roman"/>
          <w:i/>
          <w:sz w:val="28"/>
          <w:szCs w:val="28"/>
          <w:lang w:val="en-US"/>
        </w:rPr>
        <w:t>ize/ise</w:t>
      </w:r>
      <w:r w:rsidRPr="00E55230">
        <w:rPr>
          <w:rFonts w:eastAsia="Times New Roman"/>
          <w:sz w:val="28"/>
          <w:szCs w:val="28"/>
          <w:lang w:val="en-US"/>
        </w:rPr>
        <w:t xml:space="preserve"> (</w:t>
      </w:r>
      <w:r w:rsidRPr="00E55230">
        <w:rPr>
          <w:rFonts w:eastAsia="Times New Roman"/>
          <w:i/>
          <w:sz w:val="28"/>
          <w:szCs w:val="28"/>
          <w:lang w:val="en-US"/>
        </w:rPr>
        <w:t>revise</w:t>
      </w:r>
      <w:r w:rsidRPr="00E55230">
        <w:rPr>
          <w:rFonts w:eastAsia="Times New Roman"/>
          <w:sz w:val="28"/>
          <w:szCs w:val="28"/>
          <w:lang w:val="en-US"/>
        </w:rPr>
        <w:t>);</w:t>
      </w:r>
    </w:p>
    <w:p w:rsidR="00E73A15" w:rsidRPr="00E55230" w:rsidRDefault="00E73A15" w:rsidP="00CC7B8E">
      <w:pPr>
        <w:pStyle w:val="12"/>
        <w:numPr>
          <w:ilvl w:val="1"/>
          <w:numId w:val="152"/>
        </w:num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709"/>
        <w:jc w:val="both"/>
        <w:rPr>
          <w:rFonts w:eastAsia="Times New Roman"/>
          <w:sz w:val="28"/>
          <w:szCs w:val="28"/>
          <w:lang w:val="en-US"/>
        </w:rPr>
      </w:pPr>
      <w:r w:rsidRPr="00E55230">
        <w:rPr>
          <w:rFonts w:eastAsia="Times New Roman"/>
          <w:sz w:val="28"/>
          <w:szCs w:val="28"/>
          <w:lang w:val="en-US"/>
        </w:rPr>
        <w:t xml:space="preserve"> </w:t>
      </w:r>
      <w:r w:rsidRPr="00E55230">
        <w:rPr>
          <w:rFonts w:eastAsia="Times New Roman"/>
          <w:sz w:val="28"/>
          <w:szCs w:val="28"/>
        </w:rPr>
        <w:t>существительных</w:t>
      </w:r>
      <w:r w:rsidRPr="00E55230">
        <w:rPr>
          <w:rFonts w:eastAsia="Times New Roman"/>
          <w:sz w:val="28"/>
          <w:szCs w:val="28"/>
          <w:lang w:val="en-US"/>
        </w:rPr>
        <w:tab/>
      </w:r>
      <w:r w:rsidRPr="00E55230">
        <w:rPr>
          <w:rFonts w:eastAsia="Times New Roman"/>
          <w:i/>
          <w:sz w:val="28"/>
          <w:szCs w:val="28"/>
          <w:lang w:val="en-US"/>
        </w:rPr>
        <w:t>-sion/-tion</w:t>
      </w:r>
      <w:r w:rsidRPr="00E55230">
        <w:rPr>
          <w:rFonts w:eastAsia="Times New Roman"/>
          <w:sz w:val="28"/>
          <w:szCs w:val="28"/>
          <w:lang w:val="en-US"/>
        </w:rPr>
        <w:t xml:space="preserve"> (</w:t>
      </w:r>
      <w:r w:rsidRPr="00E55230">
        <w:rPr>
          <w:rFonts w:eastAsia="Times New Roman"/>
          <w:i/>
          <w:sz w:val="28"/>
          <w:szCs w:val="28"/>
          <w:lang w:val="en-US"/>
        </w:rPr>
        <w:t>conclusion/celebration</w:t>
      </w:r>
      <w:r w:rsidRPr="00E55230">
        <w:rPr>
          <w:rFonts w:eastAsia="Times New Roman"/>
          <w:sz w:val="28"/>
          <w:szCs w:val="28"/>
          <w:lang w:val="en-US"/>
        </w:rPr>
        <w:t xml:space="preserve">), </w:t>
      </w:r>
      <w:r w:rsidRPr="00E55230">
        <w:rPr>
          <w:rFonts w:eastAsia="Times New Roman"/>
          <w:i/>
          <w:sz w:val="28"/>
          <w:szCs w:val="28"/>
          <w:lang w:val="en-US"/>
        </w:rPr>
        <w:t>-ance/-ence</w:t>
      </w:r>
      <w:r w:rsidRPr="00E55230">
        <w:rPr>
          <w:rFonts w:eastAsia="Times New Roman"/>
          <w:sz w:val="28"/>
          <w:szCs w:val="28"/>
          <w:lang w:val="en-US"/>
        </w:rPr>
        <w:t xml:space="preserve"> (</w:t>
      </w:r>
      <w:r w:rsidRPr="00E55230">
        <w:rPr>
          <w:rFonts w:eastAsia="Times New Roman"/>
          <w:i/>
          <w:sz w:val="28"/>
          <w:szCs w:val="28"/>
          <w:lang w:val="en-US"/>
        </w:rPr>
        <w:t>performance/influence</w:t>
      </w:r>
      <w:r w:rsidRPr="00E55230">
        <w:rPr>
          <w:rFonts w:eastAsia="Times New Roman"/>
          <w:sz w:val="28"/>
          <w:szCs w:val="28"/>
          <w:lang w:val="en-US"/>
        </w:rPr>
        <w:t xml:space="preserve">), </w:t>
      </w:r>
      <w:r w:rsidRPr="00E55230">
        <w:rPr>
          <w:rFonts w:eastAsia="Times New Roman"/>
          <w:i/>
          <w:sz w:val="28"/>
          <w:szCs w:val="28"/>
          <w:lang w:val="en-US"/>
        </w:rPr>
        <w:t>-ment</w:t>
      </w:r>
      <w:r w:rsidRPr="00E55230">
        <w:rPr>
          <w:rFonts w:eastAsia="Times New Roman"/>
          <w:sz w:val="28"/>
          <w:szCs w:val="28"/>
          <w:lang w:val="en-US"/>
        </w:rPr>
        <w:t xml:space="preserve"> (</w:t>
      </w:r>
      <w:r w:rsidRPr="00E55230">
        <w:rPr>
          <w:rFonts w:eastAsia="Times New Roman"/>
          <w:i/>
          <w:sz w:val="28"/>
          <w:szCs w:val="28"/>
          <w:lang w:val="en-US"/>
        </w:rPr>
        <w:t>environment</w:t>
      </w:r>
      <w:r w:rsidRPr="00E55230">
        <w:rPr>
          <w:rFonts w:eastAsia="Times New Roman"/>
          <w:sz w:val="28"/>
          <w:szCs w:val="28"/>
          <w:lang w:val="en-US"/>
        </w:rPr>
        <w:t xml:space="preserve">), </w:t>
      </w:r>
      <w:r w:rsidRPr="00E55230">
        <w:rPr>
          <w:rFonts w:eastAsia="Times New Roman"/>
          <w:i/>
          <w:sz w:val="28"/>
          <w:szCs w:val="28"/>
          <w:lang w:val="en-US"/>
        </w:rPr>
        <w:t>-ity</w:t>
      </w:r>
      <w:r w:rsidRPr="00E55230">
        <w:rPr>
          <w:rFonts w:eastAsia="Times New Roman"/>
          <w:sz w:val="28"/>
          <w:szCs w:val="28"/>
          <w:lang w:val="en-US"/>
        </w:rPr>
        <w:t xml:space="preserve"> (</w:t>
      </w:r>
      <w:r w:rsidRPr="00E55230">
        <w:rPr>
          <w:rFonts w:eastAsia="Times New Roman"/>
          <w:i/>
          <w:sz w:val="28"/>
          <w:szCs w:val="28"/>
          <w:lang w:val="en-US"/>
        </w:rPr>
        <w:t>possibility</w:t>
      </w:r>
      <w:r w:rsidRPr="00E55230">
        <w:rPr>
          <w:rFonts w:eastAsia="Times New Roman"/>
          <w:sz w:val="28"/>
          <w:szCs w:val="28"/>
          <w:lang w:val="en-US"/>
        </w:rPr>
        <w:t xml:space="preserve">), </w:t>
      </w:r>
      <w:r w:rsidRPr="00E55230">
        <w:rPr>
          <w:rFonts w:eastAsia="Times New Roman"/>
          <w:i/>
          <w:sz w:val="28"/>
          <w:szCs w:val="28"/>
          <w:lang w:val="en-US"/>
        </w:rPr>
        <w:t>-ness</w:t>
      </w:r>
      <w:r w:rsidRPr="00E55230">
        <w:rPr>
          <w:rFonts w:eastAsia="Times New Roman"/>
          <w:sz w:val="28"/>
          <w:szCs w:val="28"/>
          <w:lang w:val="en-US"/>
        </w:rPr>
        <w:t xml:space="preserve"> (</w:t>
      </w:r>
      <w:r w:rsidRPr="00E55230">
        <w:rPr>
          <w:rFonts w:eastAsia="Times New Roman"/>
          <w:i/>
          <w:sz w:val="28"/>
          <w:szCs w:val="28"/>
          <w:lang w:val="en-US"/>
        </w:rPr>
        <w:t>kindness</w:t>
      </w:r>
      <w:r w:rsidRPr="00E55230">
        <w:rPr>
          <w:rFonts w:eastAsia="Times New Roman"/>
          <w:sz w:val="28"/>
          <w:szCs w:val="28"/>
          <w:lang w:val="en-US"/>
        </w:rPr>
        <w:t xml:space="preserve">), </w:t>
      </w:r>
      <w:r w:rsidRPr="00E55230">
        <w:rPr>
          <w:rFonts w:eastAsia="Times New Roman"/>
          <w:i/>
          <w:sz w:val="28"/>
          <w:szCs w:val="28"/>
          <w:lang w:val="en-US"/>
        </w:rPr>
        <w:t>-ship</w:t>
      </w:r>
      <w:r w:rsidRPr="00E55230">
        <w:rPr>
          <w:rFonts w:eastAsia="Times New Roman"/>
          <w:sz w:val="28"/>
          <w:szCs w:val="28"/>
          <w:lang w:val="en-US"/>
        </w:rPr>
        <w:t xml:space="preserve"> (</w:t>
      </w:r>
      <w:r w:rsidRPr="00E55230">
        <w:rPr>
          <w:rFonts w:eastAsia="Times New Roman"/>
          <w:i/>
          <w:sz w:val="28"/>
          <w:szCs w:val="28"/>
          <w:lang w:val="en-US"/>
        </w:rPr>
        <w:t>friendship</w:t>
      </w:r>
      <w:r w:rsidRPr="00E55230">
        <w:rPr>
          <w:rFonts w:eastAsia="Times New Roman"/>
          <w:sz w:val="28"/>
          <w:szCs w:val="28"/>
          <w:lang w:val="en-US"/>
        </w:rPr>
        <w:t xml:space="preserve">), </w:t>
      </w:r>
      <w:r w:rsidRPr="00E55230">
        <w:rPr>
          <w:rFonts w:eastAsia="Times New Roman"/>
          <w:i/>
          <w:sz w:val="28"/>
          <w:szCs w:val="28"/>
          <w:lang w:val="en-US"/>
        </w:rPr>
        <w:t>-ist</w:t>
      </w:r>
      <w:r w:rsidRPr="00E55230">
        <w:rPr>
          <w:rFonts w:eastAsia="Times New Roman"/>
          <w:sz w:val="28"/>
          <w:szCs w:val="28"/>
          <w:lang w:val="en-US"/>
        </w:rPr>
        <w:t xml:space="preserve"> (</w:t>
      </w:r>
      <w:r w:rsidRPr="00E55230">
        <w:rPr>
          <w:rFonts w:eastAsia="Times New Roman"/>
          <w:i/>
          <w:sz w:val="28"/>
          <w:szCs w:val="28"/>
          <w:lang w:val="en-US"/>
        </w:rPr>
        <w:t>optimist</w:t>
      </w:r>
      <w:r w:rsidRPr="00E55230">
        <w:rPr>
          <w:rFonts w:eastAsia="Times New Roman"/>
          <w:sz w:val="28"/>
          <w:szCs w:val="28"/>
          <w:lang w:val="en-US"/>
        </w:rPr>
        <w:t xml:space="preserve">), </w:t>
      </w:r>
      <w:r w:rsidRPr="00E55230">
        <w:rPr>
          <w:rFonts w:eastAsia="Times New Roman"/>
          <w:i/>
          <w:sz w:val="28"/>
          <w:szCs w:val="28"/>
          <w:lang w:val="en-US"/>
        </w:rPr>
        <w:t>-ing</w:t>
      </w:r>
      <w:r w:rsidRPr="00E55230">
        <w:rPr>
          <w:rFonts w:eastAsia="Times New Roman"/>
          <w:sz w:val="28"/>
          <w:szCs w:val="28"/>
          <w:lang w:val="en-US"/>
        </w:rPr>
        <w:t xml:space="preserve"> (</w:t>
      </w:r>
      <w:r w:rsidRPr="00E55230">
        <w:rPr>
          <w:rFonts w:eastAsia="Times New Roman"/>
          <w:i/>
          <w:sz w:val="28"/>
          <w:szCs w:val="28"/>
          <w:lang w:val="en-US"/>
        </w:rPr>
        <w:t>meeting</w:t>
      </w:r>
      <w:r w:rsidRPr="00E55230">
        <w:rPr>
          <w:rFonts w:eastAsia="Times New Roman"/>
          <w:sz w:val="28"/>
          <w:szCs w:val="28"/>
          <w:lang w:val="en-US"/>
        </w:rPr>
        <w:t>);</w:t>
      </w:r>
    </w:p>
    <w:p w:rsidR="00E73A15" w:rsidRPr="00E55230" w:rsidRDefault="00E73A15" w:rsidP="00CC7B8E">
      <w:pPr>
        <w:pStyle w:val="12"/>
        <w:numPr>
          <w:ilvl w:val="1"/>
          <w:numId w:val="152"/>
        </w:num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709"/>
        <w:jc w:val="both"/>
        <w:rPr>
          <w:rFonts w:eastAsia="Times New Roman"/>
          <w:sz w:val="28"/>
          <w:szCs w:val="28"/>
          <w:lang w:val="en-US"/>
        </w:rPr>
      </w:pPr>
      <w:r w:rsidRPr="00E55230">
        <w:rPr>
          <w:rFonts w:eastAsia="Times New Roman"/>
          <w:sz w:val="28"/>
          <w:szCs w:val="28"/>
          <w:lang w:val="en-US"/>
        </w:rPr>
        <w:t xml:space="preserve"> </w:t>
      </w:r>
      <w:r w:rsidRPr="00E55230">
        <w:rPr>
          <w:rFonts w:eastAsia="Times New Roman"/>
          <w:sz w:val="28"/>
          <w:szCs w:val="28"/>
        </w:rPr>
        <w:t>прилагательных</w:t>
      </w:r>
      <w:r w:rsidRPr="00E55230">
        <w:rPr>
          <w:rFonts w:eastAsia="Times New Roman"/>
          <w:sz w:val="28"/>
          <w:szCs w:val="28"/>
          <w:lang w:val="en-US"/>
        </w:rPr>
        <w:t xml:space="preserve"> </w:t>
      </w:r>
      <w:r w:rsidRPr="00E55230">
        <w:rPr>
          <w:rFonts w:eastAsia="Times New Roman"/>
          <w:i/>
          <w:sz w:val="28"/>
          <w:szCs w:val="28"/>
          <w:lang w:val="en-US"/>
        </w:rPr>
        <w:t>un-</w:t>
      </w:r>
      <w:r w:rsidRPr="00E55230">
        <w:rPr>
          <w:rFonts w:eastAsia="Times New Roman"/>
          <w:sz w:val="28"/>
          <w:szCs w:val="28"/>
          <w:lang w:val="en-US"/>
        </w:rPr>
        <w:t xml:space="preserve"> (</w:t>
      </w:r>
      <w:r w:rsidRPr="00E55230">
        <w:rPr>
          <w:rFonts w:eastAsia="Times New Roman"/>
          <w:i/>
          <w:sz w:val="28"/>
          <w:szCs w:val="28"/>
          <w:lang w:val="en-US"/>
        </w:rPr>
        <w:t>unpleasant</w:t>
      </w:r>
      <w:r w:rsidRPr="00E55230">
        <w:rPr>
          <w:rFonts w:eastAsia="Times New Roman"/>
          <w:sz w:val="28"/>
          <w:szCs w:val="28"/>
          <w:lang w:val="en-US"/>
        </w:rPr>
        <w:t>),</w:t>
      </w:r>
      <w:r w:rsidRPr="00E55230">
        <w:rPr>
          <w:rFonts w:eastAsia="Times New Roman"/>
          <w:i/>
          <w:sz w:val="28"/>
          <w:szCs w:val="28"/>
          <w:lang w:val="en-US"/>
        </w:rPr>
        <w:t xml:space="preserve"> im-/in-</w:t>
      </w:r>
      <w:r w:rsidRPr="00E55230">
        <w:rPr>
          <w:rFonts w:eastAsia="Times New Roman"/>
          <w:sz w:val="28"/>
          <w:szCs w:val="28"/>
          <w:lang w:val="en-US"/>
        </w:rPr>
        <w:t xml:space="preserve"> (</w:t>
      </w:r>
      <w:r w:rsidRPr="00E55230">
        <w:rPr>
          <w:rFonts w:eastAsia="Times New Roman"/>
          <w:i/>
          <w:sz w:val="28"/>
          <w:szCs w:val="28"/>
          <w:lang w:val="en-US"/>
        </w:rPr>
        <w:t>impolite/independent</w:t>
      </w:r>
      <w:r w:rsidRPr="00E55230">
        <w:rPr>
          <w:rFonts w:eastAsia="Times New Roman"/>
          <w:sz w:val="28"/>
          <w:szCs w:val="28"/>
          <w:lang w:val="en-US"/>
        </w:rPr>
        <w:t xml:space="preserve">), </w:t>
      </w:r>
      <w:r w:rsidRPr="00E55230">
        <w:rPr>
          <w:rFonts w:eastAsia="Times New Roman"/>
          <w:i/>
          <w:sz w:val="28"/>
          <w:szCs w:val="28"/>
          <w:lang w:val="en-US"/>
        </w:rPr>
        <w:t>inter-</w:t>
      </w:r>
      <w:r w:rsidRPr="00E55230">
        <w:rPr>
          <w:rFonts w:eastAsia="Times New Roman"/>
          <w:sz w:val="28"/>
          <w:szCs w:val="28"/>
          <w:lang w:val="en-US"/>
        </w:rPr>
        <w:t xml:space="preserve"> (</w:t>
      </w:r>
      <w:r w:rsidRPr="00E55230">
        <w:rPr>
          <w:rFonts w:eastAsia="Times New Roman"/>
          <w:i/>
          <w:sz w:val="28"/>
          <w:szCs w:val="28"/>
          <w:lang w:val="en-US"/>
        </w:rPr>
        <w:t>international</w:t>
      </w:r>
      <w:r w:rsidRPr="00E55230">
        <w:rPr>
          <w:rFonts w:eastAsia="Times New Roman"/>
          <w:sz w:val="28"/>
          <w:szCs w:val="28"/>
          <w:lang w:val="en-US"/>
        </w:rPr>
        <w:t xml:space="preserve">); </w:t>
      </w:r>
      <w:r w:rsidRPr="00E55230">
        <w:rPr>
          <w:rFonts w:eastAsia="Times New Roman"/>
          <w:i/>
          <w:sz w:val="28"/>
          <w:szCs w:val="28"/>
          <w:lang w:val="en-US"/>
        </w:rPr>
        <w:t>-y</w:t>
      </w:r>
      <w:r w:rsidRPr="00E55230">
        <w:rPr>
          <w:rFonts w:eastAsia="Times New Roman"/>
          <w:sz w:val="28"/>
          <w:szCs w:val="28"/>
          <w:lang w:val="en-US"/>
        </w:rPr>
        <w:t xml:space="preserve"> (</w:t>
      </w:r>
      <w:r w:rsidRPr="00E55230">
        <w:rPr>
          <w:rFonts w:eastAsia="Times New Roman"/>
          <w:i/>
          <w:sz w:val="28"/>
          <w:szCs w:val="28"/>
          <w:lang w:val="en-US"/>
        </w:rPr>
        <w:t>buzy</w:t>
      </w:r>
      <w:r w:rsidRPr="00E55230">
        <w:rPr>
          <w:rFonts w:eastAsia="Times New Roman"/>
          <w:sz w:val="28"/>
          <w:szCs w:val="28"/>
          <w:lang w:val="en-US"/>
        </w:rPr>
        <w:t xml:space="preserve">), </w:t>
      </w:r>
      <w:r w:rsidRPr="00E55230">
        <w:rPr>
          <w:rFonts w:eastAsia="Times New Roman"/>
          <w:i/>
          <w:sz w:val="28"/>
          <w:szCs w:val="28"/>
          <w:lang w:val="en-US"/>
        </w:rPr>
        <w:t>-ly</w:t>
      </w:r>
      <w:r w:rsidRPr="00E55230">
        <w:rPr>
          <w:rFonts w:eastAsia="Times New Roman"/>
          <w:sz w:val="28"/>
          <w:szCs w:val="28"/>
          <w:lang w:val="en-US"/>
        </w:rPr>
        <w:t xml:space="preserve"> (</w:t>
      </w:r>
      <w:r w:rsidRPr="00E55230">
        <w:rPr>
          <w:rFonts w:eastAsia="Times New Roman"/>
          <w:i/>
          <w:sz w:val="28"/>
          <w:szCs w:val="28"/>
          <w:lang w:val="en-US"/>
        </w:rPr>
        <w:t>lovely</w:t>
      </w:r>
      <w:r w:rsidRPr="00E55230">
        <w:rPr>
          <w:rFonts w:eastAsia="Times New Roman"/>
          <w:sz w:val="28"/>
          <w:szCs w:val="28"/>
          <w:lang w:val="en-US"/>
        </w:rPr>
        <w:t xml:space="preserve">), </w:t>
      </w:r>
      <w:r w:rsidRPr="00E55230">
        <w:rPr>
          <w:rFonts w:eastAsia="Times New Roman"/>
          <w:i/>
          <w:sz w:val="28"/>
          <w:szCs w:val="28"/>
          <w:lang w:val="en-US"/>
        </w:rPr>
        <w:t>-ful</w:t>
      </w:r>
      <w:r w:rsidRPr="00E55230">
        <w:rPr>
          <w:rFonts w:eastAsia="Times New Roman"/>
          <w:sz w:val="28"/>
          <w:szCs w:val="28"/>
          <w:lang w:val="en-US"/>
        </w:rPr>
        <w:t xml:space="preserve"> (</w:t>
      </w:r>
      <w:r w:rsidRPr="00E55230">
        <w:rPr>
          <w:rFonts w:eastAsia="Times New Roman"/>
          <w:i/>
          <w:sz w:val="28"/>
          <w:szCs w:val="28"/>
          <w:lang w:val="en-US"/>
        </w:rPr>
        <w:t>careful</w:t>
      </w:r>
      <w:r w:rsidRPr="00E55230">
        <w:rPr>
          <w:rFonts w:eastAsia="Times New Roman"/>
          <w:sz w:val="28"/>
          <w:szCs w:val="28"/>
          <w:lang w:val="en-US"/>
        </w:rPr>
        <w:t xml:space="preserve">), </w:t>
      </w:r>
      <w:r w:rsidRPr="00E55230">
        <w:rPr>
          <w:rFonts w:eastAsia="Times New Roman"/>
          <w:i/>
          <w:sz w:val="28"/>
          <w:szCs w:val="28"/>
          <w:lang w:val="en-US"/>
        </w:rPr>
        <w:t>-al</w:t>
      </w:r>
      <w:r w:rsidRPr="00E55230">
        <w:rPr>
          <w:rFonts w:eastAsia="Times New Roman"/>
          <w:sz w:val="28"/>
          <w:szCs w:val="28"/>
          <w:lang w:val="en-US"/>
        </w:rPr>
        <w:t xml:space="preserve"> (</w:t>
      </w:r>
      <w:r w:rsidRPr="00E55230">
        <w:rPr>
          <w:rFonts w:eastAsia="Times New Roman"/>
          <w:i/>
          <w:sz w:val="28"/>
          <w:szCs w:val="28"/>
          <w:lang w:val="en-US"/>
        </w:rPr>
        <w:t>historical</w:t>
      </w:r>
      <w:r w:rsidRPr="00E55230">
        <w:rPr>
          <w:rFonts w:eastAsia="Times New Roman"/>
          <w:sz w:val="28"/>
          <w:szCs w:val="28"/>
          <w:lang w:val="en-US"/>
        </w:rPr>
        <w:t xml:space="preserve">), </w:t>
      </w:r>
      <w:r w:rsidRPr="00E55230">
        <w:rPr>
          <w:rFonts w:eastAsia="Times New Roman"/>
          <w:i/>
          <w:sz w:val="28"/>
          <w:szCs w:val="28"/>
          <w:lang w:val="en-US"/>
        </w:rPr>
        <w:t>-ic</w:t>
      </w:r>
      <w:r w:rsidRPr="00E55230">
        <w:rPr>
          <w:rFonts w:eastAsia="Times New Roman"/>
          <w:sz w:val="28"/>
          <w:szCs w:val="28"/>
          <w:lang w:val="en-US"/>
        </w:rPr>
        <w:t xml:space="preserve"> (</w:t>
      </w:r>
      <w:r w:rsidRPr="00E55230">
        <w:rPr>
          <w:rFonts w:eastAsia="Times New Roman"/>
          <w:i/>
          <w:sz w:val="28"/>
          <w:szCs w:val="28"/>
          <w:lang w:val="en-US"/>
        </w:rPr>
        <w:t>scientific</w:t>
      </w:r>
      <w:r w:rsidRPr="00E55230">
        <w:rPr>
          <w:rFonts w:eastAsia="Times New Roman"/>
          <w:sz w:val="28"/>
          <w:szCs w:val="28"/>
          <w:lang w:val="en-US"/>
        </w:rPr>
        <w:t xml:space="preserve">), </w:t>
      </w:r>
      <w:r w:rsidRPr="00E55230">
        <w:rPr>
          <w:rFonts w:eastAsia="Times New Roman"/>
          <w:i/>
          <w:sz w:val="28"/>
          <w:szCs w:val="28"/>
          <w:lang w:val="en-US"/>
        </w:rPr>
        <w:t>-ian</w:t>
      </w:r>
      <w:r w:rsidRPr="00E55230">
        <w:rPr>
          <w:rFonts w:eastAsia="Times New Roman"/>
          <w:sz w:val="28"/>
          <w:szCs w:val="28"/>
          <w:lang w:val="en-US"/>
        </w:rPr>
        <w:t>/</w:t>
      </w:r>
      <w:r w:rsidRPr="00E55230">
        <w:rPr>
          <w:rFonts w:eastAsia="Times New Roman"/>
          <w:i/>
          <w:sz w:val="28"/>
          <w:szCs w:val="28"/>
          <w:lang w:val="en-US"/>
        </w:rPr>
        <w:t>-an</w:t>
      </w:r>
      <w:r w:rsidRPr="00E55230">
        <w:rPr>
          <w:rFonts w:eastAsia="Times New Roman"/>
          <w:sz w:val="28"/>
          <w:szCs w:val="28"/>
          <w:lang w:val="en-US"/>
        </w:rPr>
        <w:t xml:space="preserve"> (</w:t>
      </w:r>
      <w:r w:rsidRPr="00E55230">
        <w:rPr>
          <w:rFonts w:eastAsia="Times New Roman"/>
          <w:i/>
          <w:sz w:val="28"/>
          <w:szCs w:val="28"/>
          <w:lang w:val="en-US"/>
        </w:rPr>
        <w:t>Russian</w:t>
      </w:r>
      <w:r w:rsidRPr="00E55230">
        <w:rPr>
          <w:rFonts w:eastAsia="Times New Roman"/>
          <w:sz w:val="28"/>
          <w:szCs w:val="28"/>
          <w:lang w:val="en-US"/>
        </w:rPr>
        <w:t xml:space="preserve">), </w:t>
      </w:r>
      <w:r w:rsidRPr="00E55230">
        <w:rPr>
          <w:rFonts w:eastAsia="Times New Roman"/>
          <w:i/>
          <w:sz w:val="28"/>
          <w:szCs w:val="28"/>
          <w:lang w:val="en-US"/>
        </w:rPr>
        <w:t>-ing</w:t>
      </w:r>
      <w:r w:rsidRPr="00E55230">
        <w:rPr>
          <w:rFonts w:eastAsia="Times New Roman"/>
          <w:sz w:val="28"/>
          <w:szCs w:val="28"/>
          <w:lang w:val="en-US"/>
        </w:rPr>
        <w:t xml:space="preserve"> (</w:t>
      </w:r>
      <w:r w:rsidRPr="00E55230">
        <w:rPr>
          <w:rFonts w:eastAsia="Times New Roman"/>
          <w:i/>
          <w:sz w:val="28"/>
          <w:szCs w:val="28"/>
          <w:lang w:val="en-US"/>
        </w:rPr>
        <w:t>loving</w:t>
      </w:r>
      <w:r w:rsidRPr="00E55230">
        <w:rPr>
          <w:rFonts w:eastAsia="Times New Roman"/>
          <w:sz w:val="28"/>
          <w:szCs w:val="28"/>
          <w:lang w:val="en-US"/>
        </w:rPr>
        <w:t xml:space="preserve">); </w:t>
      </w:r>
      <w:r w:rsidRPr="00E55230">
        <w:rPr>
          <w:rFonts w:eastAsia="Times New Roman"/>
          <w:i/>
          <w:sz w:val="28"/>
          <w:szCs w:val="28"/>
          <w:lang w:val="en-US"/>
        </w:rPr>
        <w:t>-ous</w:t>
      </w:r>
      <w:r w:rsidRPr="00E55230">
        <w:rPr>
          <w:rFonts w:eastAsia="Times New Roman"/>
          <w:sz w:val="28"/>
          <w:szCs w:val="28"/>
          <w:lang w:val="en-US"/>
        </w:rPr>
        <w:t xml:space="preserve"> (</w:t>
      </w:r>
      <w:r w:rsidRPr="00E55230">
        <w:rPr>
          <w:rFonts w:eastAsia="Times New Roman"/>
          <w:i/>
          <w:sz w:val="28"/>
          <w:szCs w:val="28"/>
          <w:lang w:val="en-US"/>
        </w:rPr>
        <w:t>dangerous</w:t>
      </w:r>
      <w:r w:rsidRPr="00E55230">
        <w:rPr>
          <w:rFonts w:eastAsia="Times New Roman"/>
          <w:sz w:val="28"/>
          <w:szCs w:val="28"/>
          <w:lang w:val="en-US"/>
        </w:rPr>
        <w:t xml:space="preserve">), </w:t>
      </w:r>
      <w:r w:rsidRPr="00E55230">
        <w:rPr>
          <w:rFonts w:eastAsia="Times New Roman"/>
          <w:i/>
          <w:sz w:val="28"/>
          <w:szCs w:val="28"/>
          <w:lang w:val="en-US"/>
        </w:rPr>
        <w:t>-able/-ible</w:t>
      </w:r>
      <w:r w:rsidRPr="00E55230">
        <w:rPr>
          <w:rFonts w:eastAsia="Times New Roman"/>
          <w:sz w:val="28"/>
          <w:szCs w:val="28"/>
          <w:lang w:val="en-US"/>
        </w:rPr>
        <w:t xml:space="preserve"> (</w:t>
      </w:r>
      <w:r w:rsidRPr="00E55230">
        <w:rPr>
          <w:rFonts w:eastAsia="Times New Roman"/>
          <w:i/>
          <w:sz w:val="28"/>
          <w:szCs w:val="28"/>
          <w:lang w:val="en-US"/>
        </w:rPr>
        <w:t>enjoyable</w:t>
      </w:r>
      <w:r w:rsidRPr="00E55230">
        <w:rPr>
          <w:rFonts w:eastAsia="Times New Roman"/>
          <w:sz w:val="28"/>
          <w:szCs w:val="28"/>
          <w:lang w:val="en-US"/>
        </w:rPr>
        <w:t>/</w:t>
      </w:r>
      <w:r w:rsidRPr="00E55230">
        <w:rPr>
          <w:rFonts w:eastAsia="Times New Roman"/>
          <w:i/>
          <w:sz w:val="28"/>
          <w:szCs w:val="28"/>
          <w:lang w:val="en-US"/>
        </w:rPr>
        <w:t>responsible</w:t>
      </w:r>
      <w:r w:rsidRPr="00E55230">
        <w:rPr>
          <w:rFonts w:eastAsia="Times New Roman"/>
          <w:sz w:val="28"/>
          <w:szCs w:val="28"/>
          <w:lang w:val="en-US"/>
        </w:rPr>
        <w:t xml:space="preserve">), </w:t>
      </w:r>
      <w:r w:rsidRPr="00E55230">
        <w:rPr>
          <w:rFonts w:eastAsia="Times New Roman"/>
          <w:i/>
          <w:sz w:val="28"/>
          <w:szCs w:val="28"/>
          <w:lang w:val="en-US"/>
        </w:rPr>
        <w:t>-less</w:t>
      </w:r>
      <w:r w:rsidRPr="00E55230">
        <w:rPr>
          <w:rFonts w:eastAsia="Times New Roman"/>
          <w:sz w:val="28"/>
          <w:szCs w:val="28"/>
          <w:lang w:val="en-US"/>
        </w:rPr>
        <w:t xml:space="preserve"> (</w:t>
      </w:r>
      <w:r w:rsidRPr="00E55230">
        <w:rPr>
          <w:rFonts w:eastAsia="Times New Roman"/>
          <w:i/>
          <w:sz w:val="28"/>
          <w:szCs w:val="28"/>
          <w:lang w:val="en-US"/>
        </w:rPr>
        <w:t>harmless</w:t>
      </w:r>
      <w:r w:rsidRPr="00E55230">
        <w:rPr>
          <w:rFonts w:eastAsia="Times New Roman"/>
          <w:sz w:val="28"/>
          <w:szCs w:val="28"/>
          <w:lang w:val="en-US"/>
        </w:rPr>
        <w:t xml:space="preserve">), </w:t>
      </w:r>
      <w:r w:rsidRPr="00E55230">
        <w:rPr>
          <w:rFonts w:eastAsia="Times New Roman"/>
          <w:i/>
          <w:sz w:val="28"/>
          <w:szCs w:val="28"/>
          <w:lang w:val="en-US"/>
        </w:rPr>
        <w:t>-ive</w:t>
      </w:r>
      <w:r w:rsidRPr="00E55230">
        <w:rPr>
          <w:rFonts w:eastAsia="Times New Roman"/>
          <w:sz w:val="28"/>
          <w:szCs w:val="28"/>
          <w:lang w:val="en-US"/>
        </w:rPr>
        <w:t xml:space="preserve"> (</w:t>
      </w:r>
      <w:r w:rsidRPr="00E55230">
        <w:rPr>
          <w:rFonts w:eastAsia="Times New Roman"/>
          <w:i/>
          <w:sz w:val="28"/>
          <w:szCs w:val="28"/>
          <w:lang w:val="en-US"/>
        </w:rPr>
        <w:t>native</w:t>
      </w:r>
      <w:r w:rsidRPr="00E55230">
        <w:rPr>
          <w:rFonts w:eastAsia="Times New Roman"/>
          <w:sz w:val="28"/>
          <w:szCs w:val="28"/>
          <w:lang w:val="en-US"/>
        </w:rPr>
        <w:t>);</w:t>
      </w:r>
    </w:p>
    <w:p w:rsidR="00E73A15" w:rsidRPr="00E55230" w:rsidRDefault="00E73A15" w:rsidP="00CC7B8E">
      <w:pPr>
        <w:pStyle w:val="12"/>
        <w:numPr>
          <w:ilvl w:val="1"/>
          <w:numId w:val="152"/>
        </w:num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709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  <w:lang w:val="en-US"/>
        </w:rPr>
        <w:t xml:space="preserve"> </w:t>
      </w:r>
      <w:r w:rsidRPr="00E55230">
        <w:rPr>
          <w:rFonts w:eastAsia="Times New Roman"/>
          <w:sz w:val="28"/>
          <w:szCs w:val="28"/>
        </w:rPr>
        <w:t xml:space="preserve">наречий </w:t>
      </w:r>
      <w:r w:rsidRPr="00E55230">
        <w:rPr>
          <w:rFonts w:eastAsia="Times New Roman"/>
          <w:i/>
          <w:sz w:val="28"/>
          <w:szCs w:val="28"/>
        </w:rPr>
        <w:t>-ly</w:t>
      </w:r>
      <w:r w:rsidRPr="00E55230">
        <w:rPr>
          <w:rFonts w:eastAsia="Times New Roman"/>
          <w:sz w:val="28"/>
          <w:szCs w:val="28"/>
        </w:rPr>
        <w:t xml:space="preserve"> (</w:t>
      </w:r>
      <w:r w:rsidRPr="00E55230">
        <w:rPr>
          <w:rFonts w:eastAsia="Times New Roman"/>
          <w:i/>
          <w:sz w:val="28"/>
          <w:szCs w:val="28"/>
        </w:rPr>
        <w:t>usually</w:t>
      </w:r>
      <w:r w:rsidRPr="00E55230">
        <w:rPr>
          <w:rFonts w:eastAsia="Times New Roman"/>
          <w:sz w:val="28"/>
          <w:szCs w:val="28"/>
        </w:rPr>
        <w:t xml:space="preserve">); </w:t>
      </w:r>
    </w:p>
    <w:p w:rsidR="00E73A15" w:rsidRPr="00E55230" w:rsidRDefault="00E73A15" w:rsidP="00CC7B8E">
      <w:pPr>
        <w:pStyle w:val="12"/>
        <w:numPr>
          <w:ilvl w:val="1"/>
          <w:numId w:val="152"/>
        </w:num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709"/>
        <w:jc w:val="both"/>
        <w:rPr>
          <w:rFonts w:eastAsia="Times New Roman"/>
          <w:sz w:val="28"/>
          <w:szCs w:val="28"/>
          <w:lang w:val="en-US"/>
        </w:rPr>
      </w:pPr>
      <w:r w:rsidRPr="00E55230">
        <w:rPr>
          <w:rFonts w:eastAsia="Times New Roman"/>
          <w:sz w:val="28"/>
          <w:szCs w:val="28"/>
          <w:lang w:val="en-US"/>
        </w:rPr>
        <w:t xml:space="preserve"> </w:t>
      </w:r>
      <w:r w:rsidRPr="00E55230">
        <w:rPr>
          <w:rFonts w:eastAsia="Times New Roman"/>
          <w:sz w:val="28"/>
          <w:szCs w:val="28"/>
        </w:rPr>
        <w:t>числительных</w:t>
      </w:r>
      <w:r w:rsidRPr="00E55230">
        <w:rPr>
          <w:rFonts w:eastAsia="Times New Roman"/>
          <w:sz w:val="28"/>
          <w:szCs w:val="28"/>
          <w:lang w:val="en-US"/>
        </w:rPr>
        <w:t xml:space="preserve"> </w:t>
      </w:r>
      <w:r w:rsidRPr="00E55230">
        <w:rPr>
          <w:rFonts w:eastAsia="Times New Roman"/>
          <w:i/>
          <w:sz w:val="28"/>
          <w:szCs w:val="28"/>
          <w:lang w:val="en-US"/>
        </w:rPr>
        <w:t>-teen</w:t>
      </w:r>
      <w:r w:rsidRPr="00E55230">
        <w:rPr>
          <w:rFonts w:eastAsia="Times New Roman"/>
          <w:sz w:val="28"/>
          <w:szCs w:val="28"/>
          <w:lang w:val="en-US"/>
        </w:rPr>
        <w:t xml:space="preserve"> (</w:t>
      </w:r>
      <w:r w:rsidRPr="00E55230">
        <w:rPr>
          <w:rFonts w:eastAsia="Times New Roman"/>
          <w:i/>
          <w:sz w:val="28"/>
          <w:szCs w:val="28"/>
          <w:lang w:val="en-US"/>
        </w:rPr>
        <w:t>fifteen</w:t>
      </w:r>
      <w:r w:rsidRPr="00E55230">
        <w:rPr>
          <w:rFonts w:eastAsia="Times New Roman"/>
          <w:sz w:val="28"/>
          <w:szCs w:val="28"/>
          <w:lang w:val="en-US"/>
        </w:rPr>
        <w:t xml:space="preserve">), </w:t>
      </w:r>
      <w:r w:rsidRPr="00E55230">
        <w:rPr>
          <w:rFonts w:eastAsia="Times New Roman"/>
          <w:i/>
          <w:sz w:val="28"/>
          <w:szCs w:val="28"/>
          <w:lang w:val="en-US"/>
        </w:rPr>
        <w:t>-ty</w:t>
      </w:r>
      <w:r w:rsidRPr="00E55230">
        <w:rPr>
          <w:rFonts w:eastAsia="Times New Roman"/>
          <w:sz w:val="28"/>
          <w:szCs w:val="28"/>
          <w:lang w:val="en-US"/>
        </w:rPr>
        <w:t xml:space="preserve"> (</w:t>
      </w:r>
      <w:r w:rsidRPr="00E55230">
        <w:rPr>
          <w:rFonts w:eastAsia="Times New Roman"/>
          <w:i/>
          <w:sz w:val="28"/>
          <w:szCs w:val="28"/>
          <w:lang w:val="en-US"/>
        </w:rPr>
        <w:t>seventy</w:t>
      </w:r>
      <w:r w:rsidRPr="00E55230">
        <w:rPr>
          <w:rFonts w:eastAsia="Times New Roman"/>
          <w:sz w:val="28"/>
          <w:szCs w:val="28"/>
          <w:lang w:val="en-US"/>
        </w:rPr>
        <w:t xml:space="preserve">), </w:t>
      </w:r>
      <w:r w:rsidRPr="00E55230">
        <w:rPr>
          <w:rFonts w:eastAsia="Times New Roman"/>
          <w:i/>
          <w:sz w:val="28"/>
          <w:szCs w:val="28"/>
          <w:lang w:val="en-US"/>
        </w:rPr>
        <w:t>-th</w:t>
      </w:r>
      <w:r w:rsidRPr="00E55230">
        <w:rPr>
          <w:rFonts w:eastAsia="Times New Roman"/>
          <w:sz w:val="28"/>
          <w:szCs w:val="28"/>
          <w:lang w:val="en-US"/>
        </w:rPr>
        <w:t xml:space="preserve"> (</w:t>
      </w:r>
      <w:r w:rsidRPr="00E55230">
        <w:rPr>
          <w:rFonts w:eastAsia="Times New Roman"/>
          <w:i/>
          <w:sz w:val="28"/>
          <w:szCs w:val="28"/>
          <w:lang w:val="en-US"/>
        </w:rPr>
        <w:t>sixth</w:t>
      </w:r>
      <w:r w:rsidRPr="00E55230">
        <w:rPr>
          <w:rFonts w:eastAsia="Times New Roman"/>
          <w:sz w:val="28"/>
          <w:szCs w:val="28"/>
          <w:lang w:val="en-US"/>
        </w:rPr>
        <w:t xml:space="preserve">); </w:t>
      </w:r>
    </w:p>
    <w:p w:rsidR="00E73A15" w:rsidRPr="00E55230" w:rsidRDefault="00E73A15" w:rsidP="00CC7B8E">
      <w:pPr>
        <w:pStyle w:val="12"/>
        <w:numPr>
          <w:ilvl w:val="0"/>
          <w:numId w:val="152"/>
        </w:numPr>
        <w:tabs>
          <w:tab w:val="left" w:pos="560"/>
          <w:tab w:val="left" w:pos="72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709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 xml:space="preserve">словосложение: </w:t>
      </w:r>
    </w:p>
    <w:p w:rsidR="00E73A15" w:rsidRPr="00E55230" w:rsidRDefault="00E73A15" w:rsidP="00CC7B8E">
      <w:pPr>
        <w:pStyle w:val="12"/>
        <w:numPr>
          <w:ilvl w:val="0"/>
          <w:numId w:val="154"/>
        </w:num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709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 xml:space="preserve"> существительное + существительное (</w:t>
      </w:r>
      <w:r w:rsidRPr="00E55230">
        <w:rPr>
          <w:rFonts w:eastAsia="Times New Roman"/>
          <w:i/>
          <w:sz w:val="28"/>
          <w:szCs w:val="28"/>
        </w:rPr>
        <w:t>peacemaker</w:t>
      </w:r>
      <w:r w:rsidRPr="00E55230">
        <w:rPr>
          <w:rFonts w:eastAsia="Times New Roman"/>
          <w:sz w:val="28"/>
          <w:szCs w:val="28"/>
        </w:rPr>
        <w:t>);</w:t>
      </w:r>
    </w:p>
    <w:p w:rsidR="00E73A15" w:rsidRPr="00E55230" w:rsidRDefault="00E73A15" w:rsidP="00CC7B8E">
      <w:pPr>
        <w:pStyle w:val="12"/>
        <w:numPr>
          <w:ilvl w:val="0"/>
          <w:numId w:val="154"/>
        </w:num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 xml:space="preserve"> прилагательное + прилагательное (</w:t>
      </w:r>
      <w:r w:rsidRPr="00E55230">
        <w:rPr>
          <w:rFonts w:eastAsia="Times New Roman"/>
          <w:i/>
          <w:sz w:val="28"/>
          <w:szCs w:val="28"/>
        </w:rPr>
        <w:t>well-known</w:t>
      </w:r>
      <w:r w:rsidRPr="00E55230">
        <w:rPr>
          <w:rFonts w:eastAsia="Times New Roman"/>
          <w:sz w:val="28"/>
          <w:szCs w:val="28"/>
        </w:rPr>
        <w:t xml:space="preserve">); </w:t>
      </w:r>
    </w:p>
    <w:p w:rsidR="00E73A15" w:rsidRPr="00E55230" w:rsidRDefault="00E73A15" w:rsidP="00CC7B8E">
      <w:pPr>
        <w:pStyle w:val="12"/>
        <w:numPr>
          <w:ilvl w:val="0"/>
          <w:numId w:val="154"/>
        </w:num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709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 xml:space="preserve"> прилагательное + существительное (</w:t>
      </w:r>
      <w:r w:rsidRPr="00E55230">
        <w:rPr>
          <w:rFonts w:eastAsia="Times New Roman"/>
          <w:i/>
          <w:sz w:val="28"/>
          <w:szCs w:val="28"/>
        </w:rPr>
        <w:t>blackboard</w:t>
      </w:r>
      <w:r w:rsidRPr="00E55230">
        <w:rPr>
          <w:rFonts w:eastAsia="Times New Roman"/>
          <w:sz w:val="28"/>
          <w:szCs w:val="28"/>
        </w:rPr>
        <w:t xml:space="preserve">); </w:t>
      </w:r>
    </w:p>
    <w:p w:rsidR="00E73A15" w:rsidRPr="00E55230" w:rsidRDefault="00E73A15" w:rsidP="00CC7B8E">
      <w:pPr>
        <w:pStyle w:val="12"/>
        <w:numPr>
          <w:ilvl w:val="0"/>
          <w:numId w:val="154"/>
        </w:num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709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 xml:space="preserve"> местоимение + существительное (</w:t>
      </w:r>
      <w:r w:rsidRPr="00E55230">
        <w:rPr>
          <w:rFonts w:eastAsia="Times New Roman"/>
          <w:i/>
          <w:sz w:val="28"/>
          <w:szCs w:val="28"/>
        </w:rPr>
        <w:t>self-respect</w:t>
      </w:r>
      <w:r w:rsidRPr="00E55230">
        <w:rPr>
          <w:rFonts w:eastAsia="Times New Roman"/>
          <w:sz w:val="28"/>
          <w:szCs w:val="28"/>
        </w:rPr>
        <w:t xml:space="preserve">); </w:t>
      </w:r>
    </w:p>
    <w:p w:rsidR="00E73A15" w:rsidRPr="00E55230" w:rsidRDefault="00E73A15" w:rsidP="00E73A15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rPr>
          <w:sz w:val="28"/>
          <w:szCs w:val="28"/>
        </w:rPr>
      </w:pPr>
      <w:r w:rsidRPr="00E55230">
        <w:rPr>
          <w:sz w:val="28"/>
          <w:szCs w:val="28"/>
        </w:rPr>
        <w:t>3) конверсия:</w:t>
      </w:r>
    </w:p>
    <w:p w:rsidR="00E73A15" w:rsidRPr="00E55230" w:rsidRDefault="00E73A15" w:rsidP="00CC7B8E">
      <w:pPr>
        <w:pStyle w:val="12"/>
        <w:numPr>
          <w:ilvl w:val="0"/>
          <w:numId w:val="155"/>
        </w:num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709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>образование существительных от неопределённой формы глагола (</w:t>
      </w:r>
      <w:r w:rsidRPr="00E55230">
        <w:rPr>
          <w:rFonts w:eastAsia="Times New Roman"/>
          <w:i/>
          <w:sz w:val="28"/>
          <w:szCs w:val="28"/>
        </w:rPr>
        <w:t>to play – play</w:t>
      </w:r>
      <w:r w:rsidRPr="00E55230">
        <w:rPr>
          <w:rFonts w:eastAsia="Times New Roman"/>
          <w:sz w:val="28"/>
          <w:szCs w:val="28"/>
        </w:rPr>
        <w:t>);</w:t>
      </w:r>
    </w:p>
    <w:p w:rsidR="00E73A15" w:rsidRPr="00E55230" w:rsidRDefault="00E73A15" w:rsidP="00CC7B8E">
      <w:pPr>
        <w:pStyle w:val="12"/>
        <w:numPr>
          <w:ilvl w:val="0"/>
          <w:numId w:val="155"/>
        </w:num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709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>образование прилагательных от существительных (</w:t>
      </w:r>
      <w:r w:rsidRPr="00E55230">
        <w:rPr>
          <w:rFonts w:eastAsia="Times New Roman"/>
          <w:i/>
          <w:sz w:val="28"/>
          <w:szCs w:val="28"/>
        </w:rPr>
        <w:t>cold</w:t>
      </w:r>
      <w:r w:rsidRPr="00E55230">
        <w:rPr>
          <w:rFonts w:eastAsia="Times New Roman"/>
          <w:sz w:val="28"/>
          <w:szCs w:val="28"/>
        </w:rPr>
        <w:t xml:space="preserve"> – </w:t>
      </w:r>
      <w:r w:rsidRPr="00E55230">
        <w:rPr>
          <w:rFonts w:eastAsia="Times New Roman"/>
          <w:i/>
          <w:sz w:val="28"/>
          <w:szCs w:val="28"/>
        </w:rPr>
        <w:t>cold</w:t>
      </w:r>
      <w:r w:rsidRPr="00E55230">
        <w:rPr>
          <w:rFonts w:eastAsia="Times New Roman"/>
          <w:sz w:val="28"/>
          <w:szCs w:val="28"/>
        </w:rPr>
        <w:t xml:space="preserve"> </w:t>
      </w:r>
      <w:r w:rsidRPr="00E55230">
        <w:rPr>
          <w:rFonts w:eastAsia="Times New Roman"/>
          <w:i/>
          <w:sz w:val="28"/>
          <w:szCs w:val="28"/>
        </w:rPr>
        <w:t>winter</w:t>
      </w:r>
      <w:r w:rsidRPr="00E55230">
        <w:rPr>
          <w:rFonts w:eastAsia="Times New Roman"/>
          <w:sz w:val="28"/>
          <w:szCs w:val="28"/>
        </w:rPr>
        <w:t>).</w:t>
      </w:r>
    </w:p>
    <w:p w:rsidR="00E73A15" w:rsidRPr="00E55230" w:rsidRDefault="00E73A15" w:rsidP="00E73A15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Распознавание и использование интернациональных слов (</w:t>
      </w:r>
      <w:r w:rsidRPr="00E55230">
        <w:rPr>
          <w:i/>
          <w:sz w:val="28"/>
          <w:szCs w:val="28"/>
        </w:rPr>
        <w:t>doctor</w:t>
      </w:r>
      <w:r w:rsidRPr="00E55230">
        <w:rPr>
          <w:sz w:val="28"/>
          <w:szCs w:val="28"/>
        </w:rPr>
        <w:t>).</w:t>
      </w:r>
    </w:p>
    <w:p w:rsidR="00E73A15" w:rsidRPr="00E55230" w:rsidRDefault="00E73A15" w:rsidP="00E73A15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Представления о синонимии, антонимии, лексической сочетаемости, многозначности.</w:t>
      </w:r>
    </w:p>
    <w:p w:rsidR="00E73A15" w:rsidRPr="00E73A15" w:rsidRDefault="00E73A15" w:rsidP="00E73A15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outlineLvl w:val="0"/>
        <w:rPr>
          <w:b/>
          <w:i/>
          <w:sz w:val="28"/>
          <w:szCs w:val="28"/>
        </w:rPr>
      </w:pPr>
      <w:r w:rsidRPr="00E73A15">
        <w:rPr>
          <w:b/>
          <w:i/>
          <w:sz w:val="28"/>
          <w:szCs w:val="28"/>
        </w:rPr>
        <w:t>Грамматическая сторона речи</w:t>
      </w:r>
    </w:p>
    <w:p w:rsidR="00E73A15" w:rsidRPr="00E55230" w:rsidRDefault="00E73A15" w:rsidP="00E73A15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jc w:val="both"/>
        <w:rPr>
          <w:sz w:val="28"/>
          <w:szCs w:val="28"/>
        </w:rPr>
      </w:pPr>
      <w:r w:rsidRPr="00E55230">
        <w:rPr>
          <w:sz w:val="28"/>
          <w:szCs w:val="28"/>
        </w:rPr>
        <w:t xml:space="preserve">Дальнейшее расширение объёма значений грамматических средств, изученных ранее, и знакомство с новыми грамматическими явлениями. </w:t>
      </w:r>
    </w:p>
    <w:p w:rsidR="00E73A15" w:rsidRPr="00E55230" w:rsidRDefault="00E73A15" w:rsidP="00CC7B8E">
      <w:pPr>
        <w:pStyle w:val="12"/>
        <w:numPr>
          <w:ilvl w:val="0"/>
          <w:numId w:val="156"/>
        </w:numPr>
        <w:tabs>
          <w:tab w:val="left" w:pos="560"/>
          <w:tab w:val="num" w:pos="72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709"/>
        <w:jc w:val="both"/>
        <w:rPr>
          <w:rFonts w:eastAsia="Times New Roman"/>
          <w:sz w:val="28"/>
          <w:szCs w:val="28"/>
          <w:lang w:val="en-US"/>
        </w:rPr>
      </w:pPr>
      <w:r w:rsidRPr="00E55230">
        <w:rPr>
          <w:rFonts w:eastAsia="Times New Roman"/>
          <w:sz w:val="28"/>
          <w:szCs w:val="28"/>
        </w:rPr>
        <w:lastRenderedPageBreak/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 w:rsidRPr="00E55230">
        <w:rPr>
          <w:rFonts w:eastAsia="Times New Roman"/>
          <w:i/>
          <w:sz w:val="28"/>
          <w:szCs w:val="28"/>
        </w:rPr>
        <w:t>We moved to a new house last year</w:t>
      </w:r>
      <w:r w:rsidRPr="00E55230">
        <w:rPr>
          <w:rFonts w:eastAsia="Times New Roman"/>
          <w:sz w:val="28"/>
          <w:szCs w:val="28"/>
        </w:rPr>
        <w:t>); предложения с начальным ‘</w:t>
      </w:r>
      <w:r w:rsidRPr="00E55230">
        <w:rPr>
          <w:rFonts w:eastAsia="Times New Roman"/>
          <w:i/>
          <w:sz w:val="28"/>
          <w:szCs w:val="28"/>
        </w:rPr>
        <w:t>It</w:t>
      </w:r>
      <w:r w:rsidRPr="00E55230">
        <w:rPr>
          <w:rFonts w:eastAsia="Times New Roman"/>
          <w:sz w:val="28"/>
          <w:szCs w:val="28"/>
        </w:rPr>
        <w:t>’ и с начальным ‘</w:t>
      </w:r>
      <w:r w:rsidRPr="00E55230">
        <w:rPr>
          <w:rFonts w:eastAsia="Times New Roman"/>
          <w:i/>
          <w:sz w:val="28"/>
          <w:szCs w:val="28"/>
        </w:rPr>
        <w:t>There + to be</w:t>
      </w:r>
      <w:r w:rsidRPr="00E55230">
        <w:rPr>
          <w:rFonts w:eastAsia="Times New Roman"/>
          <w:sz w:val="28"/>
          <w:szCs w:val="28"/>
        </w:rPr>
        <w:t>’ (</w:t>
      </w:r>
      <w:r w:rsidRPr="00E55230">
        <w:rPr>
          <w:rFonts w:eastAsia="Times New Roman"/>
          <w:i/>
          <w:sz w:val="28"/>
          <w:szCs w:val="28"/>
        </w:rPr>
        <w:t xml:space="preserve">It’s cold. </w:t>
      </w:r>
      <w:r w:rsidRPr="00E55230">
        <w:rPr>
          <w:rFonts w:eastAsia="Times New Roman"/>
          <w:i/>
          <w:sz w:val="28"/>
          <w:szCs w:val="28"/>
          <w:lang w:val="en-US"/>
        </w:rPr>
        <w:t>It’s five o’clock. It’s interesting. It was winter. There are a lot of trees in the park</w:t>
      </w:r>
      <w:r w:rsidRPr="00E55230">
        <w:rPr>
          <w:rFonts w:eastAsia="Times New Roman"/>
          <w:sz w:val="28"/>
          <w:szCs w:val="28"/>
          <w:lang w:val="en-US"/>
        </w:rPr>
        <w:t>).</w:t>
      </w:r>
    </w:p>
    <w:p w:rsidR="00E73A15" w:rsidRPr="00E55230" w:rsidRDefault="00E73A15" w:rsidP="00CC7B8E">
      <w:pPr>
        <w:pStyle w:val="12"/>
        <w:numPr>
          <w:ilvl w:val="0"/>
          <w:numId w:val="156"/>
        </w:numPr>
        <w:tabs>
          <w:tab w:val="left" w:pos="560"/>
          <w:tab w:val="num" w:pos="72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 xml:space="preserve">Сложносочинённые предложения с сочинительными союзами </w:t>
      </w:r>
      <w:r w:rsidRPr="00E55230">
        <w:rPr>
          <w:rFonts w:eastAsia="Times New Roman"/>
          <w:i/>
          <w:sz w:val="28"/>
          <w:szCs w:val="28"/>
        </w:rPr>
        <w:t>and</w:t>
      </w:r>
      <w:r w:rsidRPr="00E55230">
        <w:rPr>
          <w:rFonts w:eastAsia="Times New Roman"/>
          <w:sz w:val="28"/>
          <w:szCs w:val="28"/>
        </w:rPr>
        <w:t xml:space="preserve">, </w:t>
      </w:r>
      <w:r w:rsidRPr="00E55230">
        <w:rPr>
          <w:rFonts w:eastAsia="Times New Roman"/>
          <w:i/>
          <w:sz w:val="28"/>
          <w:szCs w:val="28"/>
        </w:rPr>
        <w:t>but</w:t>
      </w:r>
      <w:r w:rsidRPr="00E55230">
        <w:rPr>
          <w:rFonts w:eastAsia="Times New Roman"/>
          <w:sz w:val="28"/>
          <w:szCs w:val="28"/>
        </w:rPr>
        <w:t xml:space="preserve">, </w:t>
      </w:r>
      <w:r w:rsidRPr="00E55230">
        <w:rPr>
          <w:rFonts w:eastAsia="Times New Roman"/>
          <w:i/>
          <w:sz w:val="28"/>
          <w:szCs w:val="28"/>
        </w:rPr>
        <w:t>or</w:t>
      </w:r>
      <w:r w:rsidRPr="00E55230">
        <w:rPr>
          <w:rFonts w:eastAsia="Times New Roman"/>
          <w:sz w:val="28"/>
          <w:szCs w:val="28"/>
        </w:rPr>
        <w:t>.</w:t>
      </w:r>
    </w:p>
    <w:p w:rsidR="00E73A15" w:rsidRPr="00E55230" w:rsidRDefault="00E73A15" w:rsidP="00CC7B8E">
      <w:pPr>
        <w:pStyle w:val="12"/>
        <w:numPr>
          <w:ilvl w:val="0"/>
          <w:numId w:val="156"/>
        </w:numPr>
        <w:tabs>
          <w:tab w:val="left" w:pos="560"/>
          <w:tab w:val="num" w:pos="72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709"/>
        <w:jc w:val="both"/>
        <w:rPr>
          <w:rFonts w:eastAsia="Times New Roman"/>
          <w:sz w:val="28"/>
          <w:szCs w:val="28"/>
          <w:lang w:val="en-US"/>
        </w:rPr>
      </w:pPr>
      <w:r w:rsidRPr="00E55230">
        <w:rPr>
          <w:rFonts w:eastAsia="Times New Roman"/>
          <w:sz w:val="28"/>
          <w:szCs w:val="28"/>
        </w:rPr>
        <w:t>Сложноподчинённые</w:t>
      </w:r>
      <w:r w:rsidRPr="00E55230">
        <w:rPr>
          <w:rFonts w:eastAsia="Times New Roman"/>
          <w:sz w:val="28"/>
          <w:szCs w:val="28"/>
          <w:lang w:val="en-US"/>
        </w:rPr>
        <w:t xml:space="preserve"> </w:t>
      </w:r>
      <w:r w:rsidRPr="00E55230">
        <w:rPr>
          <w:rFonts w:eastAsia="Times New Roman"/>
          <w:sz w:val="28"/>
          <w:szCs w:val="28"/>
        </w:rPr>
        <w:t>предложения</w:t>
      </w:r>
      <w:r w:rsidRPr="00E55230">
        <w:rPr>
          <w:rFonts w:eastAsia="Times New Roman"/>
          <w:sz w:val="28"/>
          <w:szCs w:val="28"/>
          <w:lang w:val="en-US"/>
        </w:rPr>
        <w:t xml:space="preserve"> </w:t>
      </w:r>
      <w:r w:rsidRPr="00E55230">
        <w:rPr>
          <w:rFonts w:eastAsia="Times New Roman"/>
          <w:sz w:val="28"/>
          <w:szCs w:val="28"/>
        </w:rPr>
        <w:t>с</w:t>
      </w:r>
      <w:r w:rsidRPr="00E55230">
        <w:rPr>
          <w:rFonts w:eastAsia="Times New Roman"/>
          <w:sz w:val="28"/>
          <w:szCs w:val="28"/>
          <w:lang w:val="en-US"/>
        </w:rPr>
        <w:t xml:space="preserve"> </w:t>
      </w:r>
      <w:r w:rsidRPr="00E55230">
        <w:rPr>
          <w:rFonts w:eastAsia="Times New Roman"/>
          <w:sz w:val="28"/>
          <w:szCs w:val="28"/>
        </w:rPr>
        <w:t>союзами</w:t>
      </w:r>
      <w:r w:rsidRPr="00E55230">
        <w:rPr>
          <w:rFonts w:eastAsia="Times New Roman"/>
          <w:sz w:val="28"/>
          <w:szCs w:val="28"/>
          <w:lang w:val="en-US"/>
        </w:rPr>
        <w:t xml:space="preserve"> </w:t>
      </w:r>
      <w:r w:rsidRPr="00E55230">
        <w:rPr>
          <w:rFonts w:eastAsia="Times New Roman"/>
          <w:sz w:val="28"/>
          <w:szCs w:val="28"/>
        </w:rPr>
        <w:t>и</w:t>
      </w:r>
      <w:r w:rsidRPr="00E55230">
        <w:rPr>
          <w:rFonts w:eastAsia="Times New Roman"/>
          <w:sz w:val="28"/>
          <w:szCs w:val="28"/>
          <w:lang w:val="en-US"/>
        </w:rPr>
        <w:t xml:space="preserve"> </w:t>
      </w:r>
      <w:r w:rsidRPr="00E55230">
        <w:rPr>
          <w:rFonts w:eastAsia="Times New Roman"/>
          <w:sz w:val="28"/>
          <w:szCs w:val="28"/>
        </w:rPr>
        <w:t>союзными</w:t>
      </w:r>
      <w:r w:rsidRPr="00E55230">
        <w:rPr>
          <w:rFonts w:eastAsia="Times New Roman"/>
          <w:sz w:val="28"/>
          <w:szCs w:val="28"/>
          <w:lang w:val="en-US"/>
        </w:rPr>
        <w:t xml:space="preserve"> </w:t>
      </w:r>
      <w:r w:rsidRPr="00E55230">
        <w:rPr>
          <w:rFonts w:eastAsia="Times New Roman"/>
          <w:sz w:val="28"/>
          <w:szCs w:val="28"/>
        </w:rPr>
        <w:t>словами</w:t>
      </w:r>
      <w:r w:rsidRPr="00E55230">
        <w:rPr>
          <w:rFonts w:eastAsia="Times New Roman"/>
          <w:sz w:val="28"/>
          <w:szCs w:val="28"/>
          <w:lang w:val="en-US"/>
        </w:rPr>
        <w:t xml:space="preserve"> </w:t>
      </w:r>
      <w:r w:rsidRPr="00E55230">
        <w:rPr>
          <w:rFonts w:eastAsia="Times New Roman"/>
          <w:i/>
          <w:sz w:val="28"/>
          <w:szCs w:val="28"/>
          <w:lang w:val="en-US"/>
        </w:rPr>
        <w:t>what</w:t>
      </w:r>
      <w:r w:rsidRPr="00E55230">
        <w:rPr>
          <w:rFonts w:eastAsia="Times New Roman"/>
          <w:sz w:val="28"/>
          <w:szCs w:val="28"/>
          <w:lang w:val="en-US"/>
        </w:rPr>
        <w:t xml:space="preserve">, </w:t>
      </w:r>
      <w:r w:rsidRPr="00E55230">
        <w:rPr>
          <w:rFonts w:eastAsia="Times New Roman"/>
          <w:i/>
          <w:sz w:val="28"/>
          <w:szCs w:val="28"/>
          <w:lang w:val="en-US"/>
        </w:rPr>
        <w:t>when</w:t>
      </w:r>
      <w:r w:rsidRPr="00E55230">
        <w:rPr>
          <w:rFonts w:eastAsia="Times New Roman"/>
          <w:sz w:val="28"/>
          <w:szCs w:val="28"/>
          <w:lang w:val="en-US"/>
        </w:rPr>
        <w:t xml:space="preserve">, </w:t>
      </w:r>
      <w:r w:rsidRPr="00E55230">
        <w:rPr>
          <w:rFonts w:eastAsia="Times New Roman"/>
          <w:i/>
          <w:sz w:val="28"/>
          <w:szCs w:val="28"/>
          <w:lang w:val="en-US"/>
        </w:rPr>
        <w:t>why</w:t>
      </w:r>
      <w:r w:rsidRPr="00E55230">
        <w:rPr>
          <w:rFonts w:eastAsia="Times New Roman"/>
          <w:sz w:val="28"/>
          <w:szCs w:val="28"/>
          <w:lang w:val="en-US"/>
        </w:rPr>
        <w:t xml:space="preserve">, </w:t>
      </w:r>
      <w:r w:rsidRPr="00E55230">
        <w:rPr>
          <w:rFonts w:eastAsia="Times New Roman"/>
          <w:i/>
          <w:sz w:val="28"/>
          <w:szCs w:val="28"/>
          <w:lang w:val="en-US"/>
        </w:rPr>
        <w:t>which</w:t>
      </w:r>
      <w:r w:rsidRPr="00E55230">
        <w:rPr>
          <w:rFonts w:eastAsia="Times New Roman"/>
          <w:sz w:val="28"/>
          <w:szCs w:val="28"/>
          <w:lang w:val="en-US"/>
        </w:rPr>
        <w:t xml:space="preserve">, </w:t>
      </w:r>
      <w:r w:rsidRPr="00E55230">
        <w:rPr>
          <w:rFonts w:eastAsia="Times New Roman"/>
          <w:i/>
          <w:sz w:val="28"/>
          <w:szCs w:val="28"/>
          <w:lang w:val="en-US"/>
        </w:rPr>
        <w:t>that</w:t>
      </w:r>
      <w:r w:rsidRPr="00E55230">
        <w:rPr>
          <w:rFonts w:eastAsia="Times New Roman"/>
          <w:sz w:val="28"/>
          <w:szCs w:val="28"/>
          <w:lang w:val="en-US"/>
        </w:rPr>
        <w:t xml:space="preserve">, </w:t>
      </w:r>
      <w:r w:rsidRPr="00E55230">
        <w:rPr>
          <w:rFonts w:eastAsia="Times New Roman"/>
          <w:i/>
          <w:sz w:val="28"/>
          <w:szCs w:val="28"/>
          <w:lang w:val="en-US"/>
        </w:rPr>
        <w:t>who</w:t>
      </w:r>
      <w:r w:rsidRPr="00E55230">
        <w:rPr>
          <w:rFonts w:eastAsia="Times New Roman"/>
          <w:sz w:val="28"/>
          <w:szCs w:val="28"/>
          <w:lang w:val="en-US"/>
        </w:rPr>
        <w:t xml:space="preserve">, </w:t>
      </w:r>
      <w:r w:rsidRPr="00E55230">
        <w:rPr>
          <w:rFonts w:eastAsia="Times New Roman"/>
          <w:i/>
          <w:sz w:val="28"/>
          <w:szCs w:val="28"/>
          <w:lang w:val="en-US"/>
        </w:rPr>
        <w:t>if</w:t>
      </w:r>
      <w:r w:rsidRPr="00E55230">
        <w:rPr>
          <w:rFonts w:eastAsia="Times New Roman"/>
          <w:sz w:val="28"/>
          <w:szCs w:val="28"/>
          <w:lang w:val="en-US"/>
        </w:rPr>
        <w:t xml:space="preserve">, </w:t>
      </w:r>
      <w:r w:rsidRPr="00E55230">
        <w:rPr>
          <w:rFonts w:eastAsia="Times New Roman"/>
          <w:i/>
          <w:sz w:val="28"/>
          <w:szCs w:val="28"/>
          <w:lang w:val="en-US"/>
        </w:rPr>
        <w:t>because</w:t>
      </w:r>
      <w:r w:rsidRPr="00E55230">
        <w:rPr>
          <w:rFonts w:eastAsia="Times New Roman"/>
          <w:sz w:val="28"/>
          <w:szCs w:val="28"/>
          <w:lang w:val="en-US"/>
        </w:rPr>
        <w:t xml:space="preserve">, </w:t>
      </w:r>
      <w:r w:rsidRPr="00E55230">
        <w:rPr>
          <w:rFonts w:eastAsia="Times New Roman"/>
          <w:i/>
          <w:sz w:val="28"/>
          <w:szCs w:val="28"/>
          <w:lang w:val="en-US"/>
        </w:rPr>
        <w:t>that’s why</w:t>
      </w:r>
      <w:r w:rsidRPr="00E55230">
        <w:rPr>
          <w:rFonts w:eastAsia="Times New Roman"/>
          <w:sz w:val="28"/>
          <w:szCs w:val="28"/>
          <w:lang w:val="en-US"/>
        </w:rPr>
        <w:t xml:space="preserve">, </w:t>
      </w:r>
      <w:r w:rsidRPr="00E55230">
        <w:rPr>
          <w:rFonts w:eastAsia="Times New Roman"/>
          <w:i/>
          <w:sz w:val="28"/>
          <w:szCs w:val="28"/>
          <w:lang w:val="en-US"/>
        </w:rPr>
        <w:t>than</w:t>
      </w:r>
      <w:r w:rsidRPr="00E55230">
        <w:rPr>
          <w:rFonts w:eastAsia="Times New Roman"/>
          <w:sz w:val="28"/>
          <w:szCs w:val="28"/>
          <w:lang w:val="en-US"/>
        </w:rPr>
        <w:t xml:space="preserve">, </w:t>
      </w:r>
      <w:r w:rsidRPr="00E55230">
        <w:rPr>
          <w:rFonts w:eastAsia="Times New Roman"/>
          <w:i/>
          <w:sz w:val="28"/>
          <w:szCs w:val="28"/>
          <w:lang w:val="en-US"/>
        </w:rPr>
        <w:t>so</w:t>
      </w:r>
      <w:r w:rsidRPr="00E55230">
        <w:rPr>
          <w:rFonts w:eastAsia="Times New Roman"/>
          <w:sz w:val="28"/>
          <w:szCs w:val="28"/>
          <w:lang w:val="en-US"/>
        </w:rPr>
        <w:t>.</w:t>
      </w:r>
    </w:p>
    <w:p w:rsidR="00E73A15" w:rsidRPr="00E55230" w:rsidRDefault="00E73A15" w:rsidP="00CC7B8E">
      <w:pPr>
        <w:pStyle w:val="12"/>
        <w:numPr>
          <w:ilvl w:val="0"/>
          <w:numId w:val="156"/>
        </w:numPr>
        <w:tabs>
          <w:tab w:val="left" w:pos="560"/>
          <w:tab w:val="num" w:pos="72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 xml:space="preserve">Сложноподчинённые предложения с придаточными: времени с союзами </w:t>
      </w:r>
      <w:r w:rsidRPr="00E55230">
        <w:rPr>
          <w:rFonts w:eastAsia="Times New Roman"/>
          <w:i/>
          <w:sz w:val="28"/>
          <w:szCs w:val="28"/>
        </w:rPr>
        <w:t>for</w:t>
      </w:r>
      <w:r w:rsidRPr="00E55230">
        <w:rPr>
          <w:rFonts w:eastAsia="Times New Roman"/>
          <w:sz w:val="28"/>
          <w:szCs w:val="28"/>
        </w:rPr>
        <w:t xml:space="preserve">, </w:t>
      </w:r>
      <w:r w:rsidRPr="00E55230">
        <w:rPr>
          <w:rFonts w:eastAsia="Times New Roman"/>
          <w:i/>
          <w:sz w:val="28"/>
          <w:szCs w:val="28"/>
        </w:rPr>
        <w:t>since</w:t>
      </w:r>
      <w:r w:rsidRPr="00E55230">
        <w:rPr>
          <w:rFonts w:eastAsia="Times New Roman"/>
          <w:sz w:val="28"/>
          <w:szCs w:val="28"/>
        </w:rPr>
        <w:t xml:space="preserve">, </w:t>
      </w:r>
      <w:r w:rsidRPr="00E55230">
        <w:rPr>
          <w:rFonts w:eastAsia="Times New Roman"/>
          <w:i/>
          <w:sz w:val="28"/>
          <w:szCs w:val="28"/>
        </w:rPr>
        <w:t>during</w:t>
      </w:r>
      <w:r w:rsidRPr="00E55230">
        <w:rPr>
          <w:rFonts w:eastAsia="Times New Roman"/>
          <w:sz w:val="28"/>
          <w:szCs w:val="28"/>
        </w:rPr>
        <w:t xml:space="preserve">; цели с союзом </w:t>
      </w:r>
      <w:r w:rsidRPr="00E55230">
        <w:rPr>
          <w:rFonts w:eastAsia="Times New Roman"/>
          <w:i/>
          <w:sz w:val="28"/>
          <w:szCs w:val="28"/>
        </w:rPr>
        <w:t>so</w:t>
      </w:r>
      <w:r w:rsidRPr="00E55230">
        <w:rPr>
          <w:rFonts w:eastAsia="Times New Roman"/>
          <w:sz w:val="28"/>
          <w:szCs w:val="28"/>
        </w:rPr>
        <w:t xml:space="preserve">, </w:t>
      </w:r>
      <w:r w:rsidRPr="00E55230">
        <w:rPr>
          <w:rFonts w:eastAsia="Times New Roman"/>
          <w:i/>
          <w:sz w:val="28"/>
          <w:szCs w:val="28"/>
        </w:rPr>
        <w:t>that</w:t>
      </w:r>
      <w:r w:rsidRPr="00E55230">
        <w:rPr>
          <w:rFonts w:eastAsia="Times New Roman"/>
          <w:sz w:val="28"/>
          <w:szCs w:val="28"/>
        </w:rPr>
        <w:t xml:space="preserve">; условия с союзом </w:t>
      </w:r>
      <w:r w:rsidRPr="00E55230">
        <w:rPr>
          <w:rFonts w:eastAsia="Times New Roman"/>
          <w:i/>
          <w:sz w:val="28"/>
          <w:szCs w:val="28"/>
        </w:rPr>
        <w:t>unless</w:t>
      </w:r>
      <w:r w:rsidRPr="00E55230">
        <w:rPr>
          <w:rFonts w:eastAsia="Times New Roman"/>
          <w:sz w:val="28"/>
          <w:szCs w:val="28"/>
        </w:rPr>
        <w:t xml:space="preserve">; определительными с союзами </w:t>
      </w:r>
      <w:r w:rsidRPr="00E55230">
        <w:rPr>
          <w:rFonts w:eastAsia="Times New Roman"/>
          <w:i/>
          <w:sz w:val="28"/>
          <w:szCs w:val="28"/>
        </w:rPr>
        <w:t>who</w:t>
      </w:r>
      <w:r w:rsidRPr="00E55230">
        <w:rPr>
          <w:rFonts w:eastAsia="Times New Roman"/>
          <w:sz w:val="28"/>
          <w:szCs w:val="28"/>
        </w:rPr>
        <w:t xml:space="preserve">, </w:t>
      </w:r>
      <w:r w:rsidRPr="00E55230">
        <w:rPr>
          <w:rFonts w:eastAsia="Times New Roman"/>
          <w:i/>
          <w:sz w:val="28"/>
          <w:szCs w:val="28"/>
        </w:rPr>
        <w:t>which</w:t>
      </w:r>
      <w:r w:rsidRPr="00E55230">
        <w:rPr>
          <w:rFonts w:eastAsia="Times New Roman"/>
          <w:sz w:val="28"/>
          <w:szCs w:val="28"/>
        </w:rPr>
        <w:t xml:space="preserve">, </w:t>
      </w:r>
      <w:r w:rsidRPr="00E55230">
        <w:rPr>
          <w:rFonts w:eastAsia="Times New Roman"/>
          <w:i/>
          <w:sz w:val="28"/>
          <w:szCs w:val="28"/>
        </w:rPr>
        <w:t>that</w:t>
      </w:r>
      <w:r w:rsidRPr="00E55230">
        <w:rPr>
          <w:rFonts w:eastAsia="Times New Roman"/>
          <w:sz w:val="28"/>
          <w:szCs w:val="28"/>
        </w:rPr>
        <w:t>.</w:t>
      </w:r>
    </w:p>
    <w:p w:rsidR="00E73A15" w:rsidRPr="00E55230" w:rsidRDefault="00E73A15" w:rsidP="00CC7B8E">
      <w:pPr>
        <w:pStyle w:val="12"/>
        <w:numPr>
          <w:ilvl w:val="0"/>
          <w:numId w:val="156"/>
        </w:numPr>
        <w:tabs>
          <w:tab w:val="left" w:pos="560"/>
          <w:tab w:val="num" w:pos="72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 xml:space="preserve">Сложноподчинённые предложения с союзами </w:t>
      </w:r>
      <w:r w:rsidRPr="00E55230">
        <w:rPr>
          <w:rFonts w:eastAsia="Times New Roman"/>
          <w:i/>
          <w:sz w:val="28"/>
          <w:szCs w:val="28"/>
        </w:rPr>
        <w:t>whoever</w:t>
      </w:r>
      <w:r w:rsidRPr="00E55230">
        <w:rPr>
          <w:rFonts w:eastAsia="Times New Roman"/>
          <w:sz w:val="28"/>
          <w:szCs w:val="28"/>
        </w:rPr>
        <w:t xml:space="preserve">, </w:t>
      </w:r>
      <w:r w:rsidRPr="00E55230">
        <w:rPr>
          <w:rFonts w:eastAsia="Times New Roman"/>
          <w:i/>
          <w:sz w:val="28"/>
          <w:szCs w:val="28"/>
        </w:rPr>
        <w:t>whatever</w:t>
      </w:r>
      <w:r w:rsidRPr="00E55230">
        <w:rPr>
          <w:rFonts w:eastAsia="Times New Roman"/>
          <w:sz w:val="28"/>
          <w:szCs w:val="28"/>
        </w:rPr>
        <w:t xml:space="preserve">, </w:t>
      </w:r>
      <w:r w:rsidRPr="00E55230">
        <w:rPr>
          <w:rFonts w:eastAsia="Times New Roman"/>
          <w:i/>
          <w:sz w:val="28"/>
          <w:szCs w:val="28"/>
        </w:rPr>
        <w:t>however</w:t>
      </w:r>
      <w:r w:rsidRPr="00E55230">
        <w:rPr>
          <w:rFonts w:eastAsia="Times New Roman"/>
          <w:sz w:val="28"/>
          <w:szCs w:val="28"/>
        </w:rPr>
        <w:t xml:space="preserve">, </w:t>
      </w:r>
      <w:r w:rsidRPr="00E55230">
        <w:rPr>
          <w:rFonts w:eastAsia="Times New Roman"/>
          <w:i/>
          <w:sz w:val="28"/>
          <w:szCs w:val="28"/>
        </w:rPr>
        <w:t>whenever</w:t>
      </w:r>
      <w:r w:rsidRPr="00E55230">
        <w:rPr>
          <w:rFonts w:eastAsia="Times New Roman"/>
          <w:sz w:val="28"/>
          <w:szCs w:val="28"/>
        </w:rPr>
        <w:t>.</w:t>
      </w:r>
    </w:p>
    <w:p w:rsidR="00E73A15" w:rsidRPr="00E55230" w:rsidRDefault="00E73A15" w:rsidP="00CC7B8E">
      <w:pPr>
        <w:pStyle w:val="12"/>
        <w:numPr>
          <w:ilvl w:val="0"/>
          <w:numId w:val="156"/>
        </w:numPr>
        <w:tabs>
          <w:tab w:val="left" w:pos="560"/>
          <w:tab w:val="num" w:pos="72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709"/>
        <w:jc w:val="both"/>
        <w:rPr>
          <w:rFonts w:eastAsia="Times New Roman"/>
          <w:sz w:val="28"/>
          <w:szCs w:val="28"/>
          <w:lang w:val="en-US"/>
        </w:rPr>
      </w:pPr>
      <w:r w:rsidRPr="00E55230">
        <w:rPr>
          <w:rFonts w:eastAsia="Times New Roman"/>
          <w:sz w:val="28"/>
          <w:szCs w:val="28"/>
        </w:rPr>
        <w:t>Условные</w:t>
      </w:r>
      <w:r w:rsidRPr="00E55230">
        <w:rPr>
          <w:rFonts w:eastAsia="Times New Roman"/>
          <w:sz w:val="28"/>
          <w:szCs w:val="28"/>
          <w:lang w:val="en-US"/>
        </w:rPr>
        <w:t xml:space="preserve"> </w:t>
      </w:r>
      <w:r w:rsidRPr="00E55230">
        <w:rPr>
          <w:rFonts w:eastAsia="Times New Roman"/>
          <w:sz w:val="28"/>
          <w:szCs w:val="28"/>
        </w:rPr>
        <w:t>предложения</w:t>
      </w:r>
      <w:r w:rsidRPr="00E55230">
        <w:rPr>
          <w:rFonts w:eastAsia="Times New Roman"/>
          <w:sz w:val="28"/>
          <w:szCs w:val="28"/>
          <w:lang w:val="en-US"/>
        </w:rPr>
        <w:t xml:space="preserve"> </w:t>
      </w:r>
      <w:r w:rsidRPr="00E55230">
        <w:rPr>
          <w:rFonts w:eastAsia="Times New Roman"/>
          <w:sz w:val="28"/>
          <w:szCs w:val="28"/>
        </w:rPr>
        <w:t>реального</w:t>
      </w:r>
      <w:r w:rsidRPr="00E55230">
        <w:rPr>
          <w:rFonts w:eastAsia="Times New Roman"/>
          <w:sz w:val="28"/>
          <w:szCs w:val="28"/>
          <w:lang w:val="en-US"/>
        </w:rPr>
        <w:t xml:space="preserve"> (</w:t>
      </w:r>
      <w:r w:rsidRPr="00E55230">
        <w:rPr>
          <w:rFonts w:eastAsia="Times New Roman"/>
          <w:i/>
          <w:sz w:val="28"/>
          <w:szCs w:val="28"/>
          <w:lang w:val="en-US"/>
        </w:rPr>
        <w:t>Conditional I – If it doesn’t rain, they’ll go for a picnic</w:t>
      </w:r>
      <w:r w:rsidRPr="00E55230">
        <w:rPr>
          <w:rFonts w:eastAsia="Times New Roman"/>
          <w:sz w:val="28"/>
          <w:szCs w:val="28"/>
          <w:lang w:val="en-US"/>
        </w:rPr>
        <w:t xml:space="preserve">) </w:t>
      </w:r>
      <w:r w:rsidRPr="00E55230">
        <w:rPr>
          <w:rFonts w:eastAsia="Times New Roman"/>
          <w:sz w:val="28"/>
          <w:szCs w:val="28"/>
        </w:rPr>
        <w:t>и</w:t>
      </w:r>
      <w:r w:rsidRPr="00E55230">
        <w:rPr>
          <w:rFonts w:eastAsia="Times New Roman"/>
          <w:sz w:val="28"/>
          <w:szCs w:val="28"/>
          <w:lang w:val="en-US"/>
        </w:rPr>
        <w:t xml:space="preserve"> </w:t>
      </w:r>
      <w:r w:rsidRPr="00E55230">
        <w:rPr>
          <w:rFonts w:eastAsia="Times New Roman"/>
          <w:sz w:val="28"/>
          <w:szCs w:val="28"/>
        </w:rPr>
        <w:t>нереального</w:t>
      </w:r>
      <w:r w:rsidRPr="00E55230">
        <w:rPr>
          <w:rFonts w:eastAsia="Times New Roman"/>
          <w:sz w:val="28"/>
          <w:szCs w:val="28"/>
          <w:lang w:val="en-US"/>
        </w:rPr>
        <w:t xml:space="preserve"> </w:t>
      </w:r>
      <w:r w:rsidRPr="00E55230">
        <w:rPr>
          <w:rFonts w:eastAsia="Times New Roman"/>
          <w:sz w:val="28"/>
          <w:szCs w:val="28"/>
        </w:rPr>
        <w:t>характера</w:t>
      </w:r>
      <w:r w:rsidRPr="00E55230">
        <w:rPr>
          <w:rFonts w:eastAsia="Times New Roman"/>
          <w:sz w:val="28"/>
          <w:szCs w:val="28"/>
          <w:lang w:val="en-US"/>
        </w:rPr>
        <w:t xml:space="preserve"> (</w:t>
      </w:r>
      <w:r w:rsidRPr="00E55230">
        <w:rPr>
          <w:rFonts w:eastAsia="Times New Roman"/>
          <w:i/>
          <w:sz w:val="28"/>
          <w:szCs w:val="28"/>
          <w:lang w:val="en-US"/>
        </w:rPr>
        <w:t>Conditional II – If I were rich, I would help the endangered animals</w:t>
      </w:r>
      <w:r w:rsidRPr="00E55230">
        <w:rPr>
          <w:rFonts w:eastAsia="Times New Roman"/>
          <w:sz w:val="28"/>
          <w:szCs w:val="28"/>
          <w:lang w:val="en-US"/>
        </w:rPr>
        <w:t>;</w:t>
      </w:r>
      <w:r w:rsidRPr="00E55230">
        <w:rPr>
          <w:rFonts w:eastAsia="Times New Roman"/>
          <w:i/>
          <w:sz w:val="28"/>
          <w:szCs w:val="28"/>
          <w:lang w:val="en-US"/>
        </w:rPr>
        <w:t xml:space="preserve"> Conditional III – If she had asked me, I would have helped her</w:t>
      </w:r>
      <w:r w:rsidRPr="00E55230">
        <w:rPr>
          <w:rFonts w:eastAsia="Times New Roman"/>
          <w:sz w:val="28"/>
          <w:szCs w:val="28"/>
          <w:lang w:val="en-US"/>
        </w:rPr>
        <w:t>).</w:t>
      </w:r>
    </w:p>
    <w:p w:rsidR="00E73A15" w:rsidRPr="00E55230" w:rsidRDefault="00E73A15" w:rsidP="00CC7B8E">
      <w:pPr>
        <w:pStyle w:val="12"/>
        <w:numPr>
          <w:ilvl w:val="0"/>
          <w:numId w:val="156"/>
        </w:numPr>
        <w:tabs>
          <w:tab w:val="left" w:pos="560"/>
          <w:tab w:val="num" w:pos="72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 xml:space="preserve">Все типы вопросительных предложений (общий, специальный, альтернативный, разделительный вопросы в </w:t>
      </w:r>
      <w:r w:rsidRPr="00E55230">
        <w:rPr>
          <w:rFonts w:eastAsia="Times New Roman"/>
          <w:i/>
          <w:sz w:val="28"/>
          <w:szCs w:val="28"/>
        </w:rPr>
        <w:t>Present</w:t>
      </w:r>
      <w:r w:rsidRPr="00E55230">
        <w:rPr>
          <w:rFonts w:eastAsia="Times New Roman"/>
          <w:sz w:val="28"/>
          <w:szCs w:val="28"/>
        </w:rPr>
        <w:t xml:space="preserve">, </w:t>
      </w:r>
      <w:r w:rsidRPr="00E55230">
        <w:rPr>
          <w:rFonts w:eastAsia="Times New Roman"/>
          <w:i/>
          <w:sz w:val="28"/>
          <w:szCs w:val="28"/>
        </w:rPr>
        <w:t>Future</w:t>
      </w:r>
      <w:r w:rsidRPr="00E55230">
        <w:rPr>
          <w:rFonts w:eastAsia="Times New Roman"/>
          <w:sz w:val="28"/>
          <w:szCs w:val="28"/>
        </w:rPr>
        <w:t xml:space="preserve">, </w:t>
      </w:r>
      <w:r w:rsidRPr="00E55230">
        <w:rPr>
          <w:rFonts w:eastAsia="Times New Roman"/>
          <w:i/>
          <w:sz w:val="28"/>
          <w:szCs w:val="28"/>
        </w:rPr>
        <w:t>Past Simple</w:t>
      </w:r>
      <w:r w:rsidRPr="00E55230">
        <w:rPr>
          <w:rFonts w:eastAsia="Times New Roman"/>
          <w:sz w:val="28"/>
          <w:szCs w:val="28"/>
        </w:rPr>
        <w:t xml:space="preserve">; </w:t>
      </w:r>
      <w:r w:rsidRPr="00E55230">
        <w:rPr>
          <w:rFonts w:eastAsia="Times New Roman"/>
          <w:i/>
          <w:sz w:val="28"/>
          <w:szCs w:val="28"/>
        </w:rPr>
        <w:t>Present Perfect</w:t>
      </w:r>
      <w:r w:rsidRPr="00E55230">
        <w:rPr>
          <w:rFonts w:eastAsia="Times New Roman"/>
          <w:sz w:val="28"/>
          <w:szCs w:val="28"/>
        </w:rPr>
        <w:t xml:space="preserve">; </w:t>
      </w:r>
      <w:r w:rsidRPr="00E55230">
        <w:rPr>
          <w:rFonts w:eastAsia="Times New Roman"/>
          <w:i/>
          <w:sz w:val="28"/>
          <w:szCs w:val="28"/>
        </w:rPr>
        <w:t>Present Continuous</w:t>
      </w:r>
      <w:r w:rsidRPr="00E55230">
        <w:rPr>
          <w:rFonts w:eastAsia="Times New Roman"/>
          <w:sz w:val="28"/>
          <w:szCs w:val="28"/>
        </w:rPr>
        <w:t>).</w:t>
      </w:r>
    </w:p>
    <w:p w:rsidR="00E73A15" w:rsidRPr="00E55230" w:rsidRDefault="00E73A15" w:rsidP="00CC7B8E">
      <w:pPr>
        <w:pStyle w:val="12"/>
        <w:numPr>
          <w:ilvl w:val="0"/>
          <w:numId w:val="156"/>
        </w:numPr>
        <w:tabs>
          <w:tab w:val="left" w:pos="560"/>
          <w:tab w:val="num" w:pos="72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>Побудительные предложения в утвердительной (</w:t>
      </w:r>
      <w:r w:rsidRPr="00E55230">
        <w:rPr>
          <w:rFonts w:eastAsia="Times New Roman"/>
          <w:i/>
          <w:sz w:val="28"/>
          <w:szCs w:val="28"/>
        </w:rPr>
        <w:t>Be careful</w:t>
      </w:r>
      <w:r w:rsidRPr="00E55230">
        <w:rPr>
          <w:rFonts w:eastAsia="Times New Roman"/>
          <w:sz w:val="28"/>
          <w:szCs w:val="28"/>
        </w:rPr>
        <w:t>) и отрицательной (</w:t>
      </w:r>
      <w:r w:rsidRPr="00E55230">
        <w:rPr>
          <w:rFonts w:eastAsia="Times New Roman"/>
          <w:i/>
          <w:sz w:val="28"/>
          <w:szCs w:val="28"/>
        </w:rPr>
        <w:t>Don’t worry</w:t>
      </w:r>
      <w:r w:rsidRPr="00E55230">
        <w:rPr>
          <w:rFonts w:eastAsia="Times New Roman"/>
          <w:sz w:val="28"/>
          <w:szCs w:val="28"/>
        </w:rPr>
        <w:t>) форме.</w:t>
      </w:r>
    </w:p>
    <w:p w:rsidR="00E73A15" w:rsidRPr="00E55230" w:rsidRDefault="00E73A15" w:rsidP="00CC7B8E">
      <w:pPr>
        <w:pStyle w:val="12"/>
        <w:numPr>
          <w:ilvl w:val="0"/>
          <w:numId w:val="156"/>
        </w:numPr>
        <w:tabs>
          <w:tab w:val="left" w:pos="560"/>
          <w:tab w:val="num" w:pos="72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709"/>
        <w:jc w:val="both"/>
        <w:rPr>
          <w:rFonts w:eastAsia="Times New Roman"/>
          <w:sz w:val="28"/>
          <w:szCs w:val="28"/>
          <w:lang w:val="en-US"/>
        </w:rPr>
      </w:pPr>
      <w:r w:rsidRPr="00E55230">
        <w:rPr>
          <w:rFonts w:eastAsia="Times New Roman"/>
          <w:sz w:val="28"/>
          <w:szCs w:val="28"/>
        </w:rPr>
        <w:t>Предложения</w:t>
      </w:r>
      <w:r w:rsidRPr="00E55230">
        <w:rPr>
          <w:rFonts w:eastAsia="Times New Roman"/>
          <w:sz w:val="28"/>
          <w:szCs w:val="28"/>
          <w:lang w:val="en-US"/>
        </w:rPr>
        <w:t xml:space="preserve"> </w:t>
      </w:r>
      <w:r w:rsidRPr="00E55230">
        <w:rPr>
          <w:rFonts w:eastAsia="Times New Roman"/>
          <w:sz w:val="28"/>
          <w:szCs w:val="28"/>
        </w:rPr>
        <w:t>с</w:t>
      </w:r>
      <w:r w:rsidRPr="00E55230">
        <w:rPr>
          <w:rFonts w:eastAsia="Times New Roman"/>
          <w:sz w:val="28"/>
          <w:szCs w:val="28"/>
          <w:lang w:val="en-US"/>
        </w:rPr>
        <w:t xml:space="preserve"> </w:t>
      </w:r>
      <w:r w:rsidRPr="00E55230">
        <w:rPr>
          <w:rFonts w:eastAsia="Times New Roman"/>
          <w:sz w:val="28"/>
          <w:szCs w:val="28"/>
        </w:rPr>
        <w:t>конструкциями</w:t>
      </w:r>
      <w:r w:rsidRPr="00E55230">
        <w:rPr>
          <w:rFonts w:eastAsia="Times New Roman"/>
          <w:sz w:val="28"/>
          <w:szCs w:val="28"/>
          <w:lang w:val="en-US"/>
        </w:rPr>
        <w:t xml:space="preserve"> </w:t>
      </w:r>
      <w:r w:rsidRPr="00E55230">
        <w:rPr>
          <w:rFonts w:eastAsia="Times New Roman"/>
          <w:i/>
          <w:sz w:val="28"/>
          <w:szCs w:val="28"/>
          <w:lang w:val="en-US"/>
        </w:rPr>
        <w:t>as ... as</w:t>
      </w:r>
      <w:r w:rsidRPr="00E55230">
        <w:rPr>
          <w:rFonts w:eastAsia="Times New Roman"/>
          <w:sz w:val="28"/>
          <w:szCs w:val="28"/>
          <w:lang w:val="en-US"/>
        </w:rPr>
        <w:t xml:space="preserve">, </w:t>
      </w:r>
      <w:r w:rsidRPr="00E55230">
        <w:rPr>
          <w:rFonts w:eastAsia="Times New Roman"/>
          <w:i/>
          <w:sz w:val="28"/>
          <w:szCs w:val="28"/>
          <w:lang w:val="en-US"/>
        </w:rPr>
        <w:t>not so ... as</w:t>
      </w:r>
      <w:r w:rsidRPr="00E55230">
        <w:rPr>
          <w:rFonts w:eastAsia="Times New Roman"/>
          <w:sz w:val="28"/>
          <w:szCs w:val="28"/>
          <w:lang w:val="en-US"/>
        </w:rPr>
        <w:t xml:space="preserve">, </w:t>
      </w:r>
      <w:r w:rsidRPr="00E55230">
        <w:rPr>
          <w:rFonts w:eastAsia="Times New Roman"/>
          <w:i/>
          <w:sz w:val="28"/>
          <w:szCs w:val="28"/>
          <w:lang w:val="en-US"/>
        </w:rPr>
        <w:t>either ... or</w:t>
      </w:r>
      <w:r w:rsidRPr="00E55230">
        <w:rPr>
          <w:rFonts w:eastAsia="Times New Roman"/>
          <w:sz w:val="28"/>
          <w:szCs w:val="28"/>
          <w:lang w:val="en-US"/>
        </w:rPr>
        <w:t xml:space="preserve">, </w:t>
      </w:r>
      <w:r w:rsidRPr="00E55230">
        <w:rPr>
          <w:rFonts w:eastAsia="Times New Roman"/>
          <w:i/>
          <w:sz w:val="28"/>
          <w:szCs w:val="28"/>
          <w:lang w:val="en-US"/>
        </w:rPr>
        <w:t>neither ...</w:t>
      </w:r>
      <w:r w:rsidRPr="00E55230">
        <w:rPr>
          <w:rFonts w:eastAsia="Times New Roman"/>
          <w:sz w:val="28"/>
          <w:szCs w:val="28"/>
          <w:lang w:val="en-US"/>
        </w:rPr>
        <w:t xml:space="preserve"> </w:t>
      </w:r>
      <w:r w:rsidRPr="00E55230">
        <w:rPr>
          <w:rFonts w:eastAsia="Times New Roman"/>
          <w:i/>
          <w:sz w:val="28"/>
          <w:szCs w:val="28"/>
          <w:lang w:val="en-US"/>
        </w:rPr>
        <w:t>nor</w:t>
      </w:r>
      <w:r w:rsidRPr="00E55230">
        <w:rPr>
          <w:rFonts w:eastAsia="Times New Roman"/>
          <w:sz w:val="28"/>
          <w:szCs w:val="28"/>
          <w:lang w:val="en-US"/>
        </w:rPr>
        <w:t>.</w:t>
      </w:r>
    </w:p>
    <w:p w:rsidR="00E73A15" w:rsidRPr="00E55230" w:rsidRDefault="00E73A15" w:rsidP="00CC7B8E">
      <w:pPr>
        <w:pStyle w:val="12"/>
        <w:numPr>
          <w:ilvl w:val="0"/>
          <w:numId w:val="156"/>
        </w:numPr>
        <w:tabs>
          <w:tab w:val="left" w:pos="560"/>
          <w:tab w:val="num" w:pos="72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 xml:space="preserve">Конструкция </w:t>
      </w:r>
      <w:r w:rsidRPr="00E55230">
        <w:rPr>
          <w:rFonts w:eastAsia="Times New Roman"/>
          <w:i/>
          <w:sz w:val="28"/>
          <w:szCs w:val="28"/>
        </w:rPr>
        <w:t>to be going to</w:t>
      </w:r>
      <w:r w:rsidRPr="00E55230">
        <w:rPr>
          <w:rFonts w:eastAsia="Times New Roman"/>
          <w:sz w:val="28"/>
          <w:szCs w:val="28"/>
        </w:rPr>
        <w:t xml:space="preserve"> (для выражения будущего действия).</w:t>
      </w:r>
    </w:p>
    <w:p w:rsidR="00E73A15" w:rsidRPr="00E55230" w:rsidRDefault="00E73A15" w:rsidP="00CC7B8E">
      <w:pPr>
        <w:pStyle w:val="12"/>
        <w:numPr>
          <w:ilvl w:val="0"/>
          <w:numId w:val="156"/>
        </w:numPr>
        <w:tabs>
          <w:tab w:val="left" w:pos="560"/>
          <w:tab w:val="num" w:pos="72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709"/>
        <w:rPr>
          <w:rFonts w:eastAsia="Times New Roman"/>
          <w:sz w:val="28"/>
          <w:szCs w:val="28"/>
          <w:lang w:val="en-US"/>
        </w:rPr>
      </w:pPr>
      <w:r w:rsidRPr="00E55230">
        <w:rPr>
          <w:rFonts w:eastAsia="Times New Roman"/>
          <w:sz w:val="28"/>
          <w:szCs w:val="28"/>
        </w:rPr>
        <w:t>Конструкции</w:t>
      </w:r>
      <w:r w:rsidRPr="00E55230">
        <w:rPr>
          <w:rFonts w:eastAsia="Times New Roman"/>
          <w:sz w:val="28"/>
          <w:szCs w:val="28"/>
          <w:lang w:val="en-US"/>
        </w:rPr>
        <w:t xml:space="preserve"> </w:t>
      </w:r>
      <w:r w:rsidRPr="00E55230">
        <w:rPr>
          <w:rFonts w:eastAsia="Times New Roman"/>
          <w:i/>
          <w:sz w:val="28"/>
          <w:szCs w:val="28"/>
          <w:lang w:val="en-US"/>
        </w:rPr>
        <w:t>It takes me ... to do something</w:t>
      </w:r>
      <w:r w:rsidRPr="00E55230">
        <w:rPr>
          <w:rFonts w:eastAsia="Times New Roman"/>
          <w:sz w:val="28"/>
          <w:szCs w:val="28"/>
          <w:lang w:val="en-US"/>
        </w:rPr>
        <w:t xml:space="preserve">; </w:t>
      </w:r>
      <w:r w:rsidRPr="00E55230">
        <w:rPr>
          <w:rFonts w:eastAsia="Times New Roman"/>
          <w:i/>
          <w:sz w:val="28"/>
          <w:szCs w:val="28"/>
          <w:lang w:val="en-US"/>
        </w:rPr>
        <w:t>to look/feel/be happy</w:t>
      </w:r>
      <w:r w:rsidRPr="00E55230">
        <w:rPr>
          <w:rFonts w:eastAsia="Times New Roman"/>
          <w:sz w:val="28"/>
          <w:szCs w:val="28"/>
          <w:lang w:val="en-US"/>
        </w:rPr>
        <w:t>.</w:t>
      </w:r>
    </w:p>
    <w:p w:rsidR="00E73A15" w:rsidRPr="00E55230" w:rsidRDefault="00E73A15" w:rsidP="00CC7B8E">
      <w:pPr>
        <w:pStyle w:val="12"/>
        <w:numPr>
          <w:ilvl w:val="0"/>
          <w:numId w:val="156"/>
        </w:numPr>
        <w:tabs>
          <w:tab w:val="left" w:pos="560"/>
          <w:tab w:val="num" w:pos="72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709"/>
        <w:rPr>
          <w:rFonts w:eastAsia="Times New Roman"/>
          <w:sz w:val="28"/>
          <w:szCs w:val="28"/>
          <w:lang w:val="en-US"/>
        </w:rPr>
      </w:pPr>
      <w:r w:rsidRPr="00E55230">
        <w:rPr>
          <w:rFonts w:eastAsia="Times New Roman"/>
          <w:sz w:val="28"/>
          <w:szCs w:val="28"/>
        </w:rPr>
        <w:t>Конструкции</w:t>
      </w:r>
      <w:r w:rsidRPr="00E55230">
        <w:rPr>
          <w:rFonts w:eastAsia="Times New Roman"/>
          <w:sz w:val="28"/>
          <w:szCs w:val="28"/>
          <w:lang w:val="en-US"/>
        </w:rPr>
        <w:t xml:space="preserve"> </w:t>
      </w:r>
      <w:r w:rsidRPr="00E55230">
        <w:rPr>
          <w:rFonts w:eastAsia="Times New Roman"/>
          <w:i/>
          <w:sz w:val="28"/>
          <w:szCs w:val="28"/>
          <w:lang w:val="en-US"/>
        </w:rPr>
        <w:t>be/get used to something</w:t>
      </w:r>
      <w:r w:rsidRPr="00E55230">
        <w:rPr>
          <w:rFonts w:eastAsia="Times New Roman"/>
          <w:sz w:val="28"/>
          <w:szCs w:val="28"/>
          <w:lang w:val="en-US"/>
        </w:rPr>
        <w:t xml:space="preserve">; </w:t>
      </w:r>
      <w:r w:rsidRPr="00E55230">
        <w:rPr>
          <w:rFonts w:eastAsia="Times New Roman"/>
          <w:i/>
          <w:sz w:val="28"/>
          <w:szCs w:val="28"/>
          <w:lang w:val="en-US"/>
        </w:rPr>
        <w:t>be/get used to doing something</w:t>
      </w:r>
      <w:r w:rsidRPr="00E55230">
        <w:rPr>
          <w:rFonts w:eastAsia="Times New Roman"/>
          <w:sz w:val="28"/>
          <w:szCs w:val="28"/>
          <w:lang w:val="en-US"/>
        </w:rPr>
        <w:t>.</w:t>
      </w:r>
    </w:p>
    <w:p w:rsidR="00E73A15" w:rsidRPr="00E55230" w:rsidRDefault="00E73A15" w:rsidP="00CC7B8E">
      <w:pPr>
        <w:pStyle w:val="12"/>
        <w:numPr>
          <w:ilvl w:val="0"/>
          <w:numId w:val="156"/>
        </w:numPr>
        <w:tabs>
          <w:tab w:val="left" w:pos="560"/>
          <w:tab w:val="num" w:pos="72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>Конструкции</w:t>
      </w:r>
      <w:r w:rsidRPr="00E55230">
        <w:rPr>
          <w:rFonts w:eastAsia="Times New Roman"/>
          <w:sz w:val="28"/>
          <w:szCs w:val="28"/>
          <w:lang w:val="en-US"/>
        </w:rPr>
        <w:t xml:space="preserve"> </w:t>
      </w:r>
      <w:r w:rsidRPr="00E55230">
        <w:rPr>
          <w:rFonts w:eastAsia="Times New Roman"/>
          <w:sz w:val="28"/>
          <w:szCs w:val="28"/>
        </w:rPr>
        <w:t>с</w:t>
      </w:r>
      <w:r w:rsidRPr="00E55230">
        <w:rPr>
          <w:rFonts w:eastAsia="Times New Roman"/>
          <w:sz w:val="28"/>
          <w:szCs w:val="28"/>
          <w:lang w:val="en-US"/>
        </w:rPr>
        <w:t xml:space="preserve"> </w:t>
      </w:r>
      <w:r w:rsidRPr="00E55230">
        <w:rPr>
          <w:rFonts w:eastAsia="Times New Roman"/>
          <w:sz w:val="28"/>
          <w:szCs w:val="28"/>
        </w:rPr>
        <w:t>инфинитивом</w:t>
      </w:r>
      <w:r w:rsidRPr="00E55230">
        <w:rPr>
          <w:rFonts w:eastAsia="Times New Roman"/>
          <w:sz w:val="28"/>
          <w:szCs w:val="28"/>
          <w:lang w:val="en-US"/>
        </w:rPr>
        <w:t xml:space="preserve"> </w:t>
      </w:r>
      <w:r w:rsidRPr="00E55230">
        <w:rPr>
          <w:rFonts w:eastAsia="Times New Roman"/>
          <w:sz w:val="28"/>
          <w:szCs w:val="28"/>
        </w:rPr>
        <w:t>типа</w:t>
      </w:r>
      <w:r w:rsidRPr="00E55230">
        <w:rPr>
          <w:rFonts w:eastAsia="Times New Roman"/>
          <w:sz w:val="28"/>
          <w:szCs w:val="28"/>
          <w:lang w:val="en-US"/>
        </w:rPr>
        <w:t xml:space="preserve"> </w:t>
      </w:r>
      <w:r w:rsidRPr="00E55230">
        <w:rPr>
          <w:rFonts w:eastAsia="Times New Roman"/>
          <w:i/>
          <w:sz w:val="28"/>
          <w:szCs w:val="28"/>
          <w:lang w:val="en-US"/>
        </w:rPr>
        <w:t xml:space="preserve">I saw Jim ride/riding his bike. I want you to meet me at the station tomorrow. </w:t>
      </w:r>
      <w:r w:rsidRPr="00E55230">
        <w:rPr>
          <w:rFonts w:eastAsia="Times New Roman"/>
          <w:i/>
          <w:sz w:val="28"/>
          <w:szCs w:val="28"/>
        </w:rPr>
        <w:t>She seems to be a good friend.</w:t>
      </w:r>
    </w:p>
    <w:p w:rsidR="00E73A15" w:rsidRPr="00E55230" w:rsidRDefault="00E73A15" w:rsidP="00CC7B8E">
      <w:pPr>
        <w:pStyle w:val="12"/>
        <w:numPr>
          <w:ilvl w:val="0"/>
          <w:numId w:val="156"/>
        </w:numPr>
        <w:tabs>
          <w:tab w:val="left" w:pos="560"/>
          <w:tab w:val="num" w:pos="72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709"/>
        <w:jc w:val="both"/>
        <w:rPr>
          <w:rFonts w:eastAsia="Times New Roman"/>
          <w:sz w:val="28"/>
          <w:szCs w:val="28"/>
          <w:lang w:val="en-US"/>
        </w:rPr>
      </w:pPr>
      <w:r w:rsidRPr="00E55230">
        <w:rPr>
          <w:rFonts w:eastAsia="Times New Roman"/>
          <w:sz w:val="28"/>
          <w:szCs w:val="28"/>
        </w:rPr>
        <w:t>Правильные</w:t>
      </w:r>
      <w:r w:rsidRPr="00E55230">
        <w:rPr>
          <w:rFonts w:eastAsia="Times New Roman"/>
          <w:sz w:val="28"/>
          <w:szCs w:val="28"/>
          <w:lang w:val="en-US"/>
        </w:rPr>
        <w:t xml:space="preserve"> </w:t>
      </w:r>
      <w:r w:rsidRPr="00E55230">
        <w:rPr>
          <w:rFonts w:eastAsia="Times New Roman"/>
          <w:sz w:val="28"/>
          <w:szCs w:val="28"/>
        </w:rPr>
        <w:t>и</w:t>
      </w:r>
      <w:r w:rsidRPr="00E55230">
        <w:rPr>
          <w:rFonts w:eastAsia="Times New Roman"/>
          <w:sz w:val="28"/>
          <w:szCs w:val="28"/>
          <w:lang w:val="en-US"/>
        </w:rPr>
        <w:t xml:space="preserve"> </w:t>
      </w:r>
      <w:r w:rsidRPr="00E55230">
        <w:rPr>
          <w:rFonts w:eastAsia="Times New Roman"/>
          <w:sz w:val="28"/>
          <w:szCs w:val="28"/>
        </w:rPr>
        <w:t>неправильные</w:t>
      </w:r>
      <w:r w:rsidRPr="00E55230">
        <w:rPr>
          <w:rFonts w:eastAsia="Times New Roman"/>
          <w:sz w:val="28"/>
          <w:szCs w:val="28"/>
          <w:lang w:val="en-US"/>
        </w:rPr>
        <w:t xml:space="preserve"> </w:t>
      </w:r>
      <w:r w:rsidRPr="00E55230">
        <w:rPr>
          <w:rFonts w:eastAsia="Times New Roman"/>
          <w:sz w:val="28"/>
          <w:szCs w:val="28"/>
        </w:rPr>
        <w:t>глаголы</w:t>
      </w:r>
      <w:r w:rsidRPr="00E55230">
        <w:rPr>
          <w:rFonts w:eastAsia="Times New Roman"/>
          <w:sz w:val="28"/>
          <w:szCs w:val="28"/>
          <w:lang w:val="en-US"/>
        </w:rPr>
        <w:t xml:space="preserve"> </w:t>
      </w:r>
      <w:r w:rsidRPr="00E55230">
        <w:rPr>
          <w:rFonts w:eastAsia="Times New Roman"/>
          <w:sz w:val="28"/>
          <w:szCs w:val="28"/>
        </w:rPr>
        <w:t>в</w:t>
      </w:r>
      <w:r w:rsidRPr="00E55230">
        <w:rPr>
          <w:rFonts w:eastAsia="Times New Roman"/>
          <w:sz w:val="28"/>
          <w:szCs w:val="28"/>
          <w:lang w:val="en-US"/>
        </w:rPr>
        <w:t xml:space="preserve"> </w:t>
      </w:r>
      <w:r w:rsidRPr="00E55230">
        <w:rPr>
          <w:rFonts w:eastAsia="Times New Roman"/>
          <w:sz w:val="28"/>
          <w:szCs w:val="28"/>
        </w:rPr>
        <w:t>формах</w:t>
      </w:r>
      <w:r w:rsidRPr="00E55230">
        <w:rPr>
          <w:rFonts w:eastAsia="Times New Roman"/>
          <w:sz w:val="28"/>
          <w:szCs w:val="28"/>
          <w:lang w:val="en-US"/>
        </w:rPr>
        <w:t xml:space="preserve"> </w:t>
      </w:r>
      <w:r w:rsidRPr="00E55230">
        <w:rPr>
          <w:rFonts w:eastAsia="Times New Roman"/>
          <w:sz w:val="28"/>
          <w:szCs w:val="28"/>
        </w:rPr>
        <w:t>действительного</w:t>
      </w:r>
      <w:r w:rsidRPr="00E55230">
        <w:rPr>
          <w:rFonts w:eastAsia="Times New Roman"/>
          <w:sz w:val="28"/>
          <w:szCs w:val="28"/>
          <w:lang w:val="en-US"/>
        </w:rPr>
        <w:t xml:space="preserve"> </w:t>
      </w:r>
      <w:r w:rsidRPr="00E55230">
        <w:rPr>
          <w:rFonts w:eastAsia="Times New Roman"/>
          <w:sz w:val="28"/>
          <w:szCs w:val="28"/>
        </w:rPr>
        <w:t>залога</w:t>
      </w:r>
      <w:r w:rsidRPr="00E55230">
        <w:rPr>
          <w:rFonts w:eastAsia="Times New Roman"/>
          <w:sz w:val="28"/>
          <w:szCs w:val="28"/>
          <w:lang w:val="en-US"/>
        </w:rPr>
        <w:t xml:space="preserve"> </w:t>
      </w:r>
      <w:r w:rsidRPr="00E55230">
        <w:rPr>
          <w:rFonts w:eastAsia="Times New Roman"/>
          <w:sz w:val="28"/>
          <w:szCs w:val="28"/>
        </w:rPr>
        <w:t>в</w:t>
      </w:r>
      <w:r w:rsidRPr="00E55230">
        <w:rPr>
          <w:rFonts w:eastAsia="Times New Roman"/>
          <w:sz w:val="28"/>
          <w:szCs w:val="28"/>
          <w:lang w:val="en-US"/>
        </w:rPr>
        <w:t xml:space="preserve"> </w:t>
      </w:r>
      <w:r w:rsidRPr="00E55230">
        <w:rPr>
          <w:rFonts w:eastAsia="Times New Roman"/>
          <w:sz w:val="28"/>
          <w:szCs w:val="28"/>
        </w:rPr>
        <w:t>изъявительном</w:t>
      </w:r>
      <w:r w:rsidRPr="00E55230">
        <w:rPr>
          <w:rFonts w:eastAsia="Times New Roman"/>
          <w:sz w:val="28"/>
          <w:szCs w:val="28"/>
          <w:lang w:val="en-US"/>
        </w:rPr>
        <w:t xml:space="preserve"> </w:t>
      </w:r>
      <w:r w:rsidRPr="00E55230">
        <w:rPr>
          <w:rFonts w:eastAsia="Times New Roman"/>
          <w:sz w:val="28"/>
          <w:szCs w:val="28"/>
        </w:rPr>
        <w:t>наклонении</w:t>
      </w:r>
      <w:r w:rsidRPr="00E55230">
        <w:rPr>
          <w:rFonts w:eastAsia="Times New Roman"/>
          <w:sz w:val="28"/>
          <w:szCs w:val="28"/>
          <w:lang w:val="en-US"/>
        </w:rPr>
        <w:t xml:space="preserve"> (</w:t>
      </w:r>
      <w:r w:rsidRPr="00E55230">
        <w:rPr>
          <w:rFonts w:eastAsia="Times New Roman"/>
          <w:i/>
          <w:sz w:val="28"/>
          <w:szCs w:val="28"/>
          <w:lang w:val="en-US"/>
        </w:rPr>
        <w:t>Present</w:t>
      </w:r>
      <w:r w:rsidRPr="00E55230">
        <w:rPr>
          <w:rFonts w:eastAsia="Times New Roman"/>
          <w:sz w:val="28"/>
          <w:szCs w:val="28"/>
          <w:lang w:val="en-US"/>
        </w:rPr>
        <w:t xml:space="preserve">, </w:t>
      </w:r>
      <w:r w:rsidRPr="00E55230">
        <w:rPr>
          <w:rFonts w:eastAsia="Times New Roman"/>
          <w:i/>
          <w:sz w:val="28"/>
          <w:szCs w:val="28"/>
          <w:lang w:val="en-US"/>
        </w:rPr>
        <w:t>Past</w:t>
      </w:r>
      <w:r w:rsidRPr="00E55230">
        <w:rPr>
          <w:rFonts w:eastAsia="Times New Roman"/>
          <w:sz w:val="28"/>
          <w:szCs w:val="28"/>
          <w:lang w:val="en-US"/>
        </w:rPr>
        <w:t xml:space="preserve">, </w:t>
      </w:r>
      <w:r w:rsidRPr="00E55230">
        <w:rPr>
          <w:rFonts w:eastAsia="Times New Roman"/>
          <w:i/>
          <w:sz w:val="28"/>
          <w:szCs w:val="28"/>
          <w:lang w:val="en-US"/>
        </w:rPr>
        <w:t>Future Simple</w:t>
      </w:r>
      <w:r w:rsidRPr="00E55230">
        <w:rPr>
          <w:rFonts w:eastAsia="Times New Roman"/>
          <w:sz w:val="28"/>
          <w:szCs w:val="28"/>
          <w:lang w:val="en-US"/>
        </w:rPr>
        <w:t xml:space="preserve">; </w:t>
      </w:r>
      <w:r w:rsidRPr="00E55230">
        <w:rPr>
          <w:rFonts w:eastAsia="Times New Roman"/>
          <w:i/>
          <w:sz w:val="28"/>
          <w:szCs w:val="28"/>
          <w:lang w:val="en-US"/>
        </w:rPr>
        <w:t>Present</w:t>
      </w:r>
      <w:r w:rsidRPr="00E55230">
        <w:rPr>
          <w:rFonts w:eastAsia="Times New Roman"/>
          <w:sz w:val="28"/>
          <w:szCs w:val="28"/>
          <w:lang w:val="en-US"/>
        </w:rPr>
        <w:t xml:space="preserve">, </w:t>
      </w:r>
      <w:r w:rsidRPr="00E55230">
        <w:rPr>
          <w:rFonts w:eastAsia="Times New Roman"/>
          <w:i/>
          <w:sz w:val="28"/>
          <w:szCs w:val="28"/>
          <w:lang w:val="en-US"/>
        </w:rPr>
        <w:t>Past Perfect</w:t>
      </w:r>
      <w:r w:rsidRPr="00E55230">
        <w:rPr>
          <w:rFonts w:eastAsia="Times New Roman"/>
          <w:sz w:val="28"/>
          <w:szCs w:val="28"/>
          <w:lang w:val="en-US"/>
        </w:rPr>
        <w:t xml:space="preserve">; </w:t>
      </w:r>
      <w:r w:rsidRPr="00E55230">
        <w:rPr>
          <w:rFonts w:eastAsia="Times New Roman"/>
          <w:i/>
          <w:sz w:val="28"/>
          <w:szCs w:val="28"/>
          <w:lang w:val="en-US"/>
        </w:rPr>
        <w:t>Present</w:t>
      </w:r>
      <w:r w:rsidRPr="00E55230">
        <w:rPr>
          <w:rFonts w:eastAsia="Times New Roman"/>
          <w:sz w:val="28"/>
          <w:szCs w:val="28"/>
          <w:lang w:val="en-US"/>
        </w:rPr>
        <w:t xml:space="preserve">, </w:t>
      </w:r>
      <w:r w:rsidRPr="00E55230">
        <w:rPr>
          <w:rFonts w:eastAsia="Times New Roman"/>
          <w:i/>
          <w:sz w:val="28"/>
          <w:szCs w:val="28"/>
          <w:lang w:val="en-US"/>
        </w:rPr>
        <w:t>Past</w:t>
      </w:r>
      <w:r w:rsidRPr="00E55230">
        <w:rPr>
          <w:rFonts w:eastAsia="Times New Roman"/>
          <w:sz w:val="28"/>
          <w:szCs w:val="28"/>
          <w:lang w:val="en-US"/>
        </w:rPr>
        <w:t xml:space="preserve">, </w:t>
      </w:r>
      <w:r w:rsidRPr="00E55230">
        <w:rPr>
          <w:rFonts w:eastAsia="Times New Roman"/>
          <w:i/>
          <w:sz w:val="28"/>
          <w:szCs w:val="28"/>
          <w:lang w:val="en-US"/>
        </w:rPr>
        <w:t>Future Continuous</w:t>
      </w:r>
      <w:r w:rsidRPr="00E55230">
        <w:rPr>
          <w:rFonts w:eastAsia="Times New Roman"/>
          <w:sz w:val="28"/>
          <w:szCs w:val="28"/>
          <w:lang w:val="en-US"/>
        </w:rPr>
        <w:t xml:space="preserve">; </w:t>
      </w:r>
      <w:r w:rsidRPr="00E55230">
        <w:rPr>
          <w:rFonts w:eastAsia="Times New Roman"/>
          <w:i/>
          <w:sz w:val="28"/>
          <w:szCs w:val="28"/>
          <w:lang w:val="en-US"/>
        </w:rPr>
        <w:t>Present Perfect Continuous</w:t>
      </w:r>
      <w:r w:rsidRPr="00E55230">
        <w:rPr>
          <w:rFonts w:eastAsia="Times New Roman"/>
          <w:sz w:val="28"/>
          <w:szCs w:val="28"/>
          <w:lang w:val="en-US"/>
        </w:rPr>
        <w:t xml:space="preserve">; </w:t>
      </w:r>
      <w:r w:rsidRPr="00E55230">
        <w:rPr>
          <w:rFonts w:eastAsia="Times New Roman"/>
          <w:i/>
          <w:sz w:val="28"/>
          <w:szCs w:val="28"/>
          <w:lang w:val="en-US"/>
        </w:rPr>
        <w:t>Future-in-the-Past</w:t>
      </w:r>
      <w:r w:rsidRPr="00E55230">
        <w:rPr>
          <w:rFonts w:eastAsia="Times New Roman"/>
          <w:sz w:val="28"/>
          <w:szCs w:val="28"/>
          <w:lang w:val="en-US"/>
        </w:rPr>
        <w:t>).</w:t>
      </w:r>
    </w:p>
    <w:p w:rsidR="00E73A15" w:rsidRPr="00E55230" w:rsidRDefault="00E73A15" w:rsidP="00CC7B8E">
      <w:pPr>
        <w:pStyle w:val="12"/>
        <w:numPr>
          <w:ilvl w:val="0"/>
          <w:numId w:val="156"/>
        </w:numPr>
        <w:tabs>
          <w:tab w:val="left" w:pos="560"/>
          <w:tab w:val="num" w:pos="72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709"/>
        <w:jc w:val="both"/>
        <w:rPr>
          <w:rFonts w:eastAsia="Times New Roman"/>
          <w:sz w:val="28"/>
          <w:szCs w:val="28"/>
          <w:lang w:val="en-US"/>
        </w:rPr>
      </w:pPr>
      <w:r w:rsidRPr="00E55230">
        <w:rPr>
          <w:rFonts w:eastAsia="Times New Roman"/>
          <w:sz w:val="28"/>
          <w:szCs w:val="28"/>
        </w:rPr>
        <w:t>Глаголы</w:t>
      </w:r>
      <w:r w:rsidRPr="00E55230">
        <w:rPr>
          <w:rFonts w:eastAsia="Times New Roman"/>
          <w:sz w:val="28"/>
          <w:szCs w:val="28"/>
          <w:lang w:val="en-US"/>
        </w:rPr>
        <w:t xml:space="preserve"> </w:t>
      </w:r>
      <w:r w:rsidRPr="00E55230">
        <w:rPr>
          <w:rFonts w:eastAsia="Times New Roman"/>
          <w:sz w:val="28"/>
          <w:szCs w:val="28"/>
        </w:rPr>
        <w:t>в</w:t>
      </w:r>
      <w:r w:rsidRPr="00E55230">
        <w:rPr>
          <w:rFonts w:eastAsia="Times New Roman"/>
          <w:sz w:val="28"/>
          <w:szCs w:val="28"/>
          <w:lang w:val="en-US"/>
        </w:rPr>
        <w:t xml:space="preserve"> </w:t>
      </w:r>
      <w:r w:rsidRPr="00E55230">
        <w:rPr>
          <w:rFonts w:eastAsia="Times New Roman"/>
          <w:sz w:val="28"/>
          <w:szCs w:val="28"/>
        </w:rPr>
        <w:t>видо</w:t>
      </w:r>
      <w:r w:rsidRPr="00E55230">
        <w:rPr>
          <w:rFonts w:eastAsia="Times New Roman"/>
          <w:sz w:val="28"/>
          <w:szCs w:val="28"/>
          <w:lang w:val="en-US"/>
        </w:rPr>
        <w:t>-</w:t>
      </w:r>
      <w:r w:rsidRPr="00E55230">
        <w:rPr>
          <w:rFonts w:eastAsia="Times New Roman"/>
          <w:sz w:val="28"/>
          <w:szCs w:val="28"/>
        </w:rPr>
        <w:t>временных</w:t>
      </w:r>
      <w:r w:rsidRPr="00E55230">
        <w:rPr>
          <w:rFonts w:eastAsia="Times New Roman"/>
          <w:sz w:val="28"/>
          <w:szCs w:val="28"/>
          <w:lang w:val="en-US"/>
        </w:rPr>
        <w:t xml:space="preserve"> </w:t>
      </w:r>
      <w:r w:rsidRPr="00E55230">
        <w:rPr>
          <w:rFonts w:eastAsia="Times New Roman"/>
          <w:sz w:val="28"/>
          <w:szCs w:val="28"/>
        </w:rPr>
        <w:t>формах</w:t>
      </w:r>
      <w:r w:rsidRPr="00E55230">
        <w:rPr>
          <w:rFonts w:eastAsia="Times New Roman"/>
          <w:sz w:val="28"/>
          <w:szCs w:val="28"/>
          <w:lang w:val="en-US"/>
        </w:rPr>
        <w:t xml:space="preserve"> </w:t>
      </w:r>
      <w:r w:rsidRPr="00E55230">
        <w:rPr>
          <w:rFonts w:eastAsia="Times New Roman"/>
          <w:sz w:val="28"/>
          <w:szCs w:val="28"/>
        </w:rPr>
        <w:t>страдательного</w:t>
      </w:r>
      <w:r w:rsidRPr="00E55230">
        <w:rPr>
          <w:rFonts w:eastAsia="Times New Roman"/>
          <w:sz w:val="28"/>
          <w:szCs w:val="28"/>
          <w:lang w:val="en-US"/>
        </w:rPr>
        <w:t xml:space="preserve"> </w:t>
      </w:r>
      <w:r w:rsidRPr="00E55230">
        <w:rPr>
          <w:rFonts w:eastAsia="Times New Roman"/>
          <w:sz w:val="28"/>
          <w:szCs w:val="28"/>
        </w:rPr>
        <w:t>залога</w:t>
      </w:r>
      <w:r w:rsidRPr="00E55230">
        <w:rPr>
          <w:rFonts w:eastAsia="Times New Roman"/>
          <w:sz w:val="28"/>
          <w:szCs w:val="28"/>
          <w:lang w:val="en-US"/>
        </w:rPr>
        <w:t xml:space="preserve"> (</w:t>
      </w:r>
      <w:r w:rsidRPr="00E55230">
        <w:rPr>
          <w:rFonts w:eastAsia="Times New Roman"/>
          <w:i/>
          <w:sz w:val="28"/>
          <w:szCs w:val="28"/>
          <w:lang w:val="en-US"/>
        </w:rPr>
        <w:t>Present</w:t>
      </w:r>
      <w:r w:rsidRPr="00E55230">
        <w:rPr>
          <w:rFonts w:eastAsia="Times New Roman"/>
          <w:sz w:val="28"/>
          <w:szCs w:val="28"/>
          <w:lang w:val="en-US"/>
        </w:rPr>
        <w:t xml:space="preserve">, </w:t>
      </w:r>
      <w:r w:rsidRPr="00E55230">
        <w:rPr>
          <w:rFonts w:eastAsia="Times New Roman"/>
          <w:i/>
          <w:sz w:val="28"/>
          <w:szCs w:val="28"/>
          <w:lang w:val="en-US"/>
        </w:rPr>
        <w:t>Past</w:t>
      </w:r>
      <w:r w:rsidRPr="00E55230">
        <w:rPr>
          <w:rFonts w:eastAsia="Times New Roman"/>
          <w:sz w:val="28"/>
          <w:szCs w:val="28"/>
          <w:lang w:val="en-US"/>
        </w:rPr>
        <w:t xml:space="preserve">, </w:t>
      </w:r>
      <w:r w:rsidRPr="00E55230">
        <w:rPr>
          <w:rFonts w:eastAsia="Times New Roman"/>
          <w:i/>
          <w:sz w:val="28"/>
          <w:szCs w:val="28"/>
          <w:lang w:val="en-US"/>
        </w:rPr>
        <w:t>Future Simple Passive</w:t>
      </w:r>
      <w:r w:rsidRPr="00E55230">
        <w:rPr>
          <w:rFonts w:eastAsia="Times New Roman"/>
          <w:sz w:val="28"/>
          <w:szCs w:val="28"/>
          <w:lang w:val="en-US"/>
        </w:rPr>
        <w:t xml:space="preserve">; </w:t>
      </w:r>
      <w:r w:rsidRPr="00E55230">
        <w:rPr>
          <w:rFonts w:eastAsia="Times New Roman"/>
          <w:i/>
          <w:sz w:val="28"/>
          <w:szCs w:val="28"/>
          <w:lang w:val="en-US"/>
        </w:rPr>
        <w:t>Past Perfect Passive</w:t>
      </w:r>
      <w:r w:rsidRPr="00E55230">
        <w:rPr>
          <w:rFonts w:eastAsia="Times New Roman"/>
          <w:sz w:val="28"/>
          <w:szCs w:val="28"/>
          <w:lang w:val="en-US"/>
        </w:rPr>
        <w:t>).</w:t>
      </w:r>
    </w:p>
    <w:p w:rsidR="00E73A15" w:rsidRPr="00E55230" w:rsidRDefault="00E73A15" w:rsidP="00CC7B8E">
      <w:pPr>
        <w:pStyle w:val="12"/>
        <w:numPr>
          <w:ilvl w:val="0"/>
          <w:numId w:val="156"/>
        </w:numPr>
        <w:tabs>
          <w:tab w:val="left" w:pos="560"/>
          <w:tab w:val="num" w:pos="72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709"/>
        <w:jc w:val="both"/>
        <w:rPr>
          <w:rFonts w:eastAsia="Times New Roman"/>
          <w:sz w:val="28"/>
          <w:szCs w:val="28"/>
          <w:lang w:val="en-US"/>
        </w:rPr>
      </w:pPr>
      <w:r w:rsidRPr="00E55230">
        <w:rPr>
          <w:rFonts w:eastAsia="Times New Roman"/>
          <w:sz w:val="28"/>
          <w:szCs w:val="28"/>
        </w:rPr>
        <w:t>Модальные</w:t>
      </w:r>
      <w:r w:rsidRPr="00E55230">
        <w:rPr>
          <w:rFonts w:eastAsia="Times New Roman"/>
          <w:sz w:val="28"/>
          <w:szCs w:val="28"/>
          <w:lang w:val="en-US"/>
        </w:rPr>
        <w:t xml:space="preserve"> </w:t>
      </w:r>
      <w:r w:rsidRPr="00E55230">
        <w:rPr>
          <w:rFonts w:eastAsia="Times New Roman"/>
          <w:sz w:val="28"/>
          <w:szCs w:val="28"/>
        </w:rPr>
        <w:t>глаголы</w:t>
      </w:r>
      <w:r w:rsidRPr="00E55230">
        <w:rPr>
          <w:rFonts w:eastAsia="Times New Roman"/>
          <w:sz w:val="28"/>
          <w:szCs w:val="28"/>
          <w:lang w:val="en-US"/>
        </w:rPr>
        <w:t xml:space="preserve"> </w:t>
      </w:r>
      <w:r w:rsidRPr="00E55230">
        <w:rPr>
          <w:rFonts w:eastAsia="Times New Roman"/>
          <w:sz w:val="28"/>
          <w:szCs w:val="28"/>
        </w:rPr>
        <w:t>и</w:t>
      </w:r>
      <w:r w:rsidRPr="00E55230">
        <w:rPr>
          <w:rFonts w:eastAsia="Times New Roman"/>
          <w:sz w:val="28"/>
          <w:szCs w:val="28"/>
          <w:lang w:val="en-US"/>
        </w:rPr>
        <w:t xml:space="preserve"> </w:t>
      </w:r>
      <w:r w:rsidRPr="00E55230">
        <w:rPr>
          <w:rFonts w:eastAsia="Times New Roman"/>
          <w:sz w:val="28"/>
          <w:szCs w:val="28"/>
        </w:rPr>
        <w:t>их</w:t>
      </w:r>
      <w:r w:rsidRPr="00E55230">
        <w:rPr>
          <w:rFonts w:eastAsia="Times New Roman"/>
          <w:sz w:val="28"/>
          <w:szCs w:val="28"/>
          <w:lang w:val="en-US"/>
        </w:rPr>
        <w:t xml:space="preserve"> </w:t>
      </w:r>
      <w:r w:rsidRPr="00E55230">
        <w:rPr>
          <w:rFonts w:eastAsia="Times New Roman"/>
          <w:sz w:val="28"/>
          <w:szCs w:val="28"/>
        </w:rPr>
        <w:t>эквиваленты</w:t>
      </w:r>
      <w:r w:rsidRPr="00E55230">
        <w:rPr>
          <w:rFonts w:eastAsia="Times New Roman"/>
          <w:sz w:val="28"/>
          <w:szCs w:val="28"/>
          <w:lang w:val="en-US"/>
        </w:rPr>
        <w:t xml:space="preserve"> (</w:t>
      </w:r>
      <w:r w:rsidRPr="00E55230">
        <w:rPr>
          <w:rFonts w:eastAsia="Times New Roman"/>
          <w:i/>
          <w:sz w:val="28"/>
          <w:szCs w:val="28"/>
          <w:lang w:val="en-US"/>
        </w:rPr>
        <w:t>can/could/be able to</w:t>
      </w:r>
      <w:r w:rsidRPr="00E55230">
        <w:rPr>
          <w:rFonts w:eastAsia="Times New Roman"/>
          <w:sz w:val="28"/>
          <w:szCs w:val="28"/>
          <w:lang w:val="en-US"/>
        </w:rPr>
        <w:t xml:space="preserve">, </w:t>
      </w:r>
      <w:r w:rsidRPr="00E55230">
        <w:rPr>
          <w:rFonts w:eastAsia="Times New Roman"/>
          <w:i/>
          <w:sz w:val="28"/>
          <w:szCs w:val="28"/>
          <w:lang w:val="en-US"/>
        </w:rPr>
        <w:t>may/might, must/have to</w:t>
      </w:r>
      <w:r w:rsidRPr="00E55230">
        <w:rPr>
          <w:rFonts w:eastAsia="Times New Roman"/>
          <w:sz w:val="28"/>
          <w:szCs w:val="28"/>
          <w:lang w:val="en-US"/>
        </w:rPr>
        <w:t xml:space="preserve">, </w:t>
      </w:r>
      <w:r w:rsidRPr="00E55230">
        <w:rPr>
          <w:rFonts w:eastAsia="Times New Roman"/>
          <w:i/>
          <w:sz w:val="28"/>
          <w:szCs w:val="28"/>
          <w:lang w:val="en-US"/>
        </w:rPr>
        <w:t>shall/should</w:t>
      </w:r>
      <w:r w:rsidRPr="00E55230">
        <w:rPr>
          <w:rFonts w:eastAsia="Times New Roman"/>
          <w:sz w:val="28"/>
          <w:szCs w:val="28"/>
          <w:lang w:val="en-US"/>
        </w:rPr>
        <w:t xml:space="preserve">, </w:t>
      </w:r>
      <w:r w:rsidRPr="00E55230">
        <w:rPr>
          <w:rFonts w:eastAsia="Times New Roman"/>
          <w:i/>
          <w:sz w:val="28"/>
          <w:szCs w:val="28"/>
          <w:lang w:val="en-US"/>
        </w:rPr>
        <w:t>would</w:t>
      </w:r>
      <w:r w:rsidRPr="00E55230">
        <w:rPr>
          <w:rFonts w:eastAsia="Times New Roman"/>
          <w:sz w:val="28"/>
          <w:szCs w:val="28"/>
          <w:lang w:val="en-US"/>
        </w:rPr>
        <w:t xml:space="preserve">, </w:t>
      </w:r>
      <w:r w:rsidRPr="00E55230">
        <w:rPr>
          <w:rFonts w:eastAsia="Times New Roman"/>
          <w:i/>
          <w:sz w:val="28"/>
          <w:szCs w:val="28"/>
          <w:lang w:val="en-US"/>
        </w:rPr>
        <w:t>need</w:t>
      </w:r>
      <w:r w:rsidRPr="00E55230">
        <w:rPr>
          <w:rFonts w:eastAsia="Times New Roman"/>
          <w:sz w:val="28"/>
          <w:szCs w:val="28"/>
          <w:lang w:val="en-US"/>
        </w:rPr>
        <w:t>).</w:t>
      </w:r>
    </w:p>
    <w:p w:rsidR="00E73A15" w:rsidRPr="00E55230" w:rsidRDefault="00E73A15" w:rsidP="00CC7B8E">
      <w:pPr>
        <w:pStyle w:val="12"/>
        <w:numPr>
          <w:ilvl w:val="0"/>
          <w:numId w:val="156"/>
        </w:numPr>
        <w:tabs>
          <w:tab w:val="left" w:pos="560"/>
          <w:tab w:val="num" w:pos="72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>Косвенная речь в утвердительных, вопросительных и отрицательных предложениях в настоящем и прошедшем времени. Согласование времён в рамках сложного предложения в плане настоящего и прошлого.</w:t>
      </w:r>
    </w:p>
    <w:p w:rsidR="00E73A15" w:rsidRPr="00E55230" w:rsidRDefault="00E73A15" w:rsidP="00CC7B8E">
      <w:pPr>
        <w:pStyle w:val="12"/>
        <w:numPr>
          <w:ilvl w:val="0"/>
          <w:numId w:val="156"/>
        </w:numPr>
        <w:tabs>
          <w:tab w:val="left" w:pos="560"/>
          <w:tab w:val="num" w:pos="72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709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>Причастия настоящего и прошедшего времени.</w:t>
      </w:r>
    </w:p>
    <w:p w:rsidR="00E73A15" w:rsidRPr="00E55230" w:rsidRDefault="00E73A15" w:rsidP="00CC7B8E">
      <w:pPr>
        <w:pStyle w:val="12"/>
        <w:numPr>
          <w:ilvl w:val="0"/>
          <w:numId w:val="156"/>
        </w:numPr>
        <w:tabs>
          <w:tab w:val="left" w:pos="560"/>
          <w:tab w:val="num" w:pos="72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lastRenderedPageBreak/>
        <w:t>Неличные формы глагола (герундий, причастия настоящего и прошедшего времени) без различения их функций.</w:t>
      </w:r>
    </w:p>
    <w:p w:rsidR="00E73A15" w:rsidRPr="00E55230" w:rsidRDefault="00E73A15" w:rsidP="00CC7B8E">
      <w:pPr>
        <w:pStyle w:val="12"/>
        <w:numPr>
          <w:ilvl w:val="0"/>
          <w:numId w:val="156"/>
        </w:numPr>
        <w:tabs>
          <w:tab w:val="left" w:pos="560"/>
          <w:tab w:val="num" w:pos="72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>Фразовые глаголы, обслуживающие темы, отобранные для данного этапа обучения.</w:t>
      </w:r>
    </w:p>
    <w:p w:rsidR="00E73A15" w:rsidRPr="00E55230" w:rsidRDefault="00E73A15" w:rsidP="00CC7B8E">
      <w:pPr>
        <w:pStyle w:val="12"/>
        <w:numPr>
          <w:ilvl w:val="0"/>
          <w:numId w:val="156"/>
        </w:numPr>
        <w:tabs>
          <w:tab w:val="left" w:pos="560"/>
          <w:tab w:val="num" w:pos="72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>Определённый, неопределённый и нулевой артикли (в том числе c географическими названиями).</w:t>
      </w:r>
    </w:p>
    <w:p w:rsidR="00E73A15" w:rsidRPr="00E55230" w:rsidRDefault="00E73A15" w:rsidP="00CC7B8E">
      <w:pPr>
        <w:pStyle w:val="12"/>
        <w:numPr>
          <w:ilvl w:val="0"/>
          <w:numId w:val="156"/>
        </w:numPr>
        <w:tabs>
          <w:tab w:val="left" w:pos="560"/>
          <w:tab w:val="num" w:pos="72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>Неисчисляемые и исчисляемые существительные (</w:t>
      </w:r>
      <w:r w:rsidRPr="00E55230">
        <w:rPr>
          <w:rFonts w:eastAsia="Times New Roman"/>
          <w:i/>
          <w:sz w:val="28"/>
          <w:szCs w:val="28"/>
        </w:rPr>
        <w:t>a pencil</w:t>
      </w:r>
      <w:r w:rsidRPr="00E55230">
        <w:rPr>
          <w:rFonts w:eastAsia="Times New Roman"/>
          <w:sz w:val="28"/>
          <w:szCs w:val="28"/>
        </w:rPr>
        <w:t xml:space="preserve">, </w:t>
      </w:r>
      <w:r w:rsidRPr="00E55230">
        <w:rPr>
          <w:rFonts w:eastAsia="Times New Roman"/>
          <w:i/>
          <w:sz w:val="28"/>
          <w:szCs w:val="28"/>
        </w:rPr>
        <w:t>water</w:t>
      </w:r>
      <w:r w:rsidRPr="00E55230">
        <w:rPr>
          <w:rFonts w:eastAsia="Times New Roman"/>
          <w:sz w:val="28"/>
          <w:szCs w:val="28"/>
        </w:rPr>
        <w:t>), существительные с причастиями настоящего и прошедшего времени (</w:t>
      </w:r>
      <w:r w:rsidRPr="00E55230">
        <w:rPr>
          <w:rFonts w:eastAsia="Times New Roman"/>
          <w:i/>
          <w:sz w:val="28"/>
          <w:szCs w:val="28"/>
        </w:rPr>
        <w:t>a</w:t>
      </w:r>
      <w:r w:rsidRPr="00E55230">
        <w:rPr>
          <w:rFonts w:eastAsia="Times New Roman"/>
          <w:sz w:val="28"/>
          <w:szCs w:val="28"/>
        </w:rPr>
        <w:t xml:space="preserve"> </w:t>
      </w:r>
      <w:r w:rsidRPr="00E55230">
        <w:rPr>
          <w:rFonts w:eastAsia="Times New Roman"/>
          <w:i/>
          <w:sz w:val="28"/>
          <w:szCs w:val="28"/>
        </w:rPr>
        <w:t>burning house</w:t>
      </w:r>
      <w:r w:rsidRPr="00E55230">
        <w:rPr>
          <w:rFonts w:eastAsia="Times New Roman"/>
          <w:sz w:val="28"/>
          <w:szCs w:val="28"/>
        </w:rPr>
        <w:t xml:space="preserve">, </w:t>
      </w:r>
      <w:r w:rsidRPr="00E55230">
        <w:rPr>
          <w:rFonts w:eastAsia="Times New Roman"/>
          <w:i/>
          <w:sz w:val="28"/>
          <w:szCs w:val="28"/>
        </w:rPr>
        <w:t>a written letter</w:t>
      </w:r>
      <w:r w:rsidRPr="00E55230">
        <w:rPr>
          <w:rFonts w:eastAsia="Times New Roman"/>
          <w:sz w:val="28"/>
          <w:szCs w:val="28"/>
        </w:rPr>
        <w:t>). Существительные в функции прилагательного (</w:t>
      </w:r>
      <w:r w:rsidRPr="00E55230">
        <w:rPr>
          <w:rFonts w:eastAsia="Times New Roman"/>
          <w:i/>
          <w:sz w:val="28"/>
          <w:szCs w:val="28"/>
        </w:rPr>
        <w:t>art gallery</w:t>
      </w:r>
      <w:r w:rsidRPr="00E55230">
        <w:rPr>
          <w:rFonts w:eastAsia="Times New Roman"/>
          <w:sz w:val="28"/>
          <w:szCs w:val="28"/>
        </w:rPr>
        <w:t>).</w:t>
      </w:r>
    </w:p>
    <w:p w:rsidR="00E73A15" w:rsidRPr="00E55230" w:rsidRDefault="00E73A15" w:rsidP="00CC7B8E">
      <w:pPr>
        <w:pStyle w:val="12"/>
        <w:numPr>
          <w:ilvl w:val="0"/>
          <w:numId w:val="156"/>
        </w:numPr>
        <w:tabs>
          <w:tab w:val="left" w:pos="560"/>
          <w:tab w:val="num" w:pos="72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>Степени сравнения прилагательных и наречий, в том числе образованных не по правилу (</w:t>
      </w:r>
      <w:r w:rsidRPr="00E55230">
        <w:rPr>
          <w:rFonts w:eastAsia="Times New Roman"/>
          <w:i/>
          <w:sz w:val="28"/>
          <w:szCs w:val="28"/>
        </w:rPr>
        <w:t>little</w:t>
      </w:r>
      <w:r w:rsidRPr="00E55230">
        <w:rPr>
          <w:rFonts w:eastAsia="Times New Roman"/>
          <w:sz w:val="28"/>
          <w:szCs w:val="28"/>
        </w:rPr>
        <w:t xml:space="preserve"> – </w:t>
      </w:r>
      <w:r w:rsidRPr="00E55230">
        <w:rPr>
          <w:rFonts w:eastAsia="Times New Roman"/>
          <w:i/>
          <w:sz w:val="28"/>
          <w:szCs w:val="28"/>
        </w:rPr>
        <w:t>less</w:t>
      </w:r>
      <w:r w:rsidRPr="00E55230">
        <w:rPr>
          <w:rFonts w:eastAsia="Times New Roman"/>
          <w:sz w:val="28"/>
          <w:szCs w:val="28"/>
        </w:rPr>
        <w:t xml:space="preserve"> – </w:t>
      </w:r>
      <w:r w:rsidRPr="00E55230">
        <w:rPr>
          <w:rFonts w:eastAsia="Times New Roman"/>
          <w:i/>
          <w:sz w:val="28"/>
          <w:szCs w:val="28"/>
        </w:rPr>
        <w:t>least</w:t>
      </w:r>
      <w:r w:rsidRPr="00E55230">
        <w:rPr>
          <w:rFonts w:eastAsia="Times New Roman"/>
          <w:sz w:val="28"/>
          <w:szCs w:val="28"/>
        </w:rPr>
        <w:t>).</w:t>
      </w:r>
    </w:p>
    <w:p w:rsidR="00E73A15" w:rsidRPr="00E55230" w:rsidRDefault="00E73A15" w:rsidP="00CC7B8E">
      <w:pPr>
        <w:pStyle w:val="12"/>
        <w:numPr>
          <w:ilvl w:val="0"/>
          <w:numId w:val="156"/>
        </w:numPr>
        <w:tabs>
          <w:tab w:val="left" w:pos="560"/>
          <w:tab w:val="num" w:pos="72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>Личные местоимения в именительном (</w:t>
      </w:r>
      <w:r w:rsidRPr="00E55230">
        <w:rPr>
          <w:rFonts w:eastAsia="Times New Roman"/>
          <w:i/>
          <w:sz w:val="28"/>
          <w:szCs w:val="28"/>
        </w:rPr>
        <w:t>my</w:t>
      </w:r>
      <w:r w:rsidRPr="00E55230">
        <w:rPr>
          <w:rFonts w:eastAsia="Times New Roman"/>
          <w:sz w:val="28"/>
          <w:szCs w:val="28"/>
        </w:rPr>
        <w:t>) и объектном (</w:t>
      </w:r>
      <w:r w:rsidRPr="00E55230">
        <w:rPr>
          <w:rFonts w:eastAsia="Times New Roman"/>
          <w:i/>
          <w:sz w:val="28"/>
          <w:szCs w:val="28"/>
        </w:rPr>
        <w:t>me</w:t>
      </w:r>
      <w:r w:rsidRPr="00E55230">
        <w:rPr>
          <w:rFonts w:eastAsia="Times New Roman"/>
          <w:sz w:val="28"/>
          <w:szCs w:val="28"/>
        </w:rPr>
        <w:t>) падежах, а также в абсолютной форме (</w:t>
      </w:r>
      <w:r w:rsidRPr="00E55230">
        <w:rPr>
          <w:rFonts w:eastAsia="Times New Roman"/>
          <w:i/>
          <w:sz w:val="28"/>
          <w:szCs w:val="28"/>
        </w:rPr>
        <w:t>mine</w:t>
      </w:r>
      <w:r w:rsidRPr="00E55230">
        <w:rPr>
          <w:rFonts w:eastAsia="Times New Roman"/>
          <w:sz w:val="28"/>
          <w:szCs w:val="28"/>
        </w:rPr>
        <w:t>). Неопределённые местоимения (</w:t>
      </w:r>
      <w:r w:rsidRPr="00E55230">
        <w:rPr>
          <w:rFonts w:eastAsia="Times New Roman"/>
          <w:i/>
          <w:sz w:val="28"/>
          <w:szCs w:val="28"/>
        </w:rPr>
        <w:t>some</w:t>
      </w:r>
      <w:r w:rsidRPr="00E55230">
        <w:rPr>
          <w:rFonts w:eastAsia="Times New Roman"/>
          <w:sz w:val="28"/>
          <w:szCs w:val="28"/>
        </w:rPr>
        <w:t xml:space="preserve">, </w:t>
      </w:r>
      <w:r w:rsidRPr="00E55230">
        <w:rPr>
          <w:rFonts w:eastAsia="Times New Roman"/>
          <w:i/>
          <w:sz w:val="28"/>
          <w:szCs w:val="28"/>
        </w:rPr>
        <w:t>any</w:t>
      </w:r>
      <w:r w:rsidRPr="00E55230">
        <w:rPr>
          <w:rFonts w:eastAsia="Times New Roman"/>
          <w:sz w:val="28"/>
          <w:szCs w:val="28"/>
        </w:rPr>
        <w:t>). Возвратные местоимения, неопределённые местоимения и их производные (</w:t>
      </w:r>
      <w:r w:rsidRPr="00E55230">
        <w:rPr>
          <w:rFonts w:eastAsia="Times New Roman"/>
          <w:i/>
          <w:sz w:val="28"/>
          <w:szCs w:val="28"/>
        </w:rPr>
        <w:t>somebody</w:t>
      </w:r>
      <w:r w:rsidRPr="00E55230">
        <w:rPr>
          <w:rFonts w:eastAsia="Times New Roman"/>
          <w:sz w:val="28"/>
          <w:szCs w:val="28"/>
        </w:rPr>
        <w:t xml:space="preserve">, </w:t>
      </w:r>
      <w:r w:rsidRPr="00E55230">
        <w:rPr>
          <w:rFonts w:eastAsia="Times New Roman"/>
          <w:i/>
          <w:sz w:val="28"/>
          <w:szCs w:val="28"/>
        </w:rPr>
        <w:t>anything</w:t>
      </w:r>
      <w:r w:rsidRPr="00E55230">
        <w:rPr>
          <w:rFonts w:eastAsia="Times New Roman"/>
          <w:sz w:val="28"/>
          <w:szCs w:val="28"/>
        </w:rPr>
        <w:t xml:space="preserve">, </w:t>
      </w:r>
      <w:r w:rsidRPr="00E55230">
        <w:rPr>
          <w:rFonts w:eastAsia="Times New Roman"/>
          <w:i/>
          <w:sz w:val="28"/>
          <w:szCs w:val="28"/>
        </w:rPr>
        <w:t>nobody</w:t>
      </w:r>
      <w:r w:rsidRPr="00E55230">
        <w:rPr>
          <w:rFonts w:eastAsia="Times New Roman"/>
          <w:sz w:val="28"/>
          <w:szCs w:val="28"/>
        </w:rPr>
        <w:t xml:space="preserve">, </w:t>
      </w:r>
      <w:r w:rsidRPr="00E55230">
        <w:rPr>
          <w:rFonts w:eastAsia="Times New Roman"/>
          <w:i/>
          <w:sz w:val="28"/>
          <w:szCs w:val="28"/>
        </w:rPr>
        <w:t>everything</w:t>
      </w:r>
      <w:r w:rsidRPr="00E55230">
        <w:rPr>
          <w:rFonts w:eastAsia="Times New Roman"/>
          <w:sz w:val="28"/>
          <w:szCs w:val="28"/>
        </w:rPr>
        <w:t xml:space="preserve"> и т. д.).</w:t>
      </w:r>
    </w:p>
    <w:p w:rsidR="00E73A15" w:rsidRPr="00E55230" w:rsidRDefault="00E73A15" w:rsidP="00CC7B8E">
      <w:pPr>
        <w:pStyle w:val="12"/>
        <w:numPr>
          <w:ilvl w:val="0"/>
          <w:numId w:val="156"/>
        </w:numPr>
        <w:tabs>
          <w:tab w:val="left" w:pos="560"/>
          <w:tab w:val="num" w:pos="72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 xml:space="preserve">Наречия, оканчивающиеся на </w:t>
      </w:r>
      <w:r w:rsidRPr="00E55230">
        <w:rPr>
          <w:rFonts w:eastAsia="Times New Roman"/>
          <w:i/>
          <w:sz w:val="28"/>
          <w:szCs w:val="28"/>
        </w:rPr>
        <w:t>-ly</w:t>
      </w:r>
      <w:r w:rsidRPr="00E55230">
        <w:rPr>
          <w:rFonts w:eastAsia="Times New Roman"/>
          <w:sz w:val="28"/>
          <w:szCs w:val="28"/>
        </w:rPr>
        <w:t xml:space="preserve"> (</w:t>
      </w:r>
      <w:r w:rsidRPr="00E55230">
        <w:rPr>
          <w:rFonts w:eastAsia="Times New Roman"/>
          <w:i/>
          <w:sz w:val="28"/>
          <w:szCs w:val="28"/>
        </w:rPr>
        <w:t>early</w:t>
      </w:r>
      <w:r w:rsidRPr="00E55230">
        <w:rPr>
          <w:rFonts w:eastAsia="Times New Roman"/>
          <w:sz w:val="28"/>
          <w:szCs w:val="28"/>
        </w:rPr>
        <w:t>), а также совпадающие по форме с прилагательными (</w:t>
      </w:r>
      <w:r w:rsidRPr="00E55230">
        <w:rPr>
          <w:rFonts w:eastAsia="Times New Roman"/>
          <w:i/>
          <w:sz w:val="28"/>
          <w:szCs w:val="28"/>
        </w:rPr>
        <w:t>fast</w:t>
      </w:r>
      <w:r w:rsidRPr="00E55230">
        <w:rPr>
          <w:rFonts w:eastAsia="Times New Roman"/>
          <w:sz w:val="28"/>
          <w:szCs w:val="28"/>
        </w:rPr>
        <w:t xml:space="preserve">, </w:t>
      </w:r>
      <w:r w:rsidRPr="00E55230">
        <w:rPr>
          <w:rFonts w:eastAsia="Times New Roman"/>
          <w:i/>
          <w:sz w:val="28"/>
          <w:szCs w:val="28"/>
        </w:rPr>
        <w:t>high</w:t>
      </w:r>
      <w:r w:rsidRPr="00E55230">
        <w:rPr>
          <w:rFonts w:eastAsia="Times New Roman"/>
          <w:sz w:val="28"/>
          <w:szCs w:val="28"/>
        </w:rPr>
        <w:t>).</w:t>
      </w:r>
    </w:p>
    <w:p w:rsidR="00E73A15" w:rsidRPr="00E55230" w:rsidRDefault="00E73A15" w:rsidP="00CC7B8E">
      <w:pPr>
        <w:pStyle w:val="12"/>
        <w:numPr>
          <w:ilvl w:val="0"/>
          <w:numId w:val="156"/>
        </w:numPr>
        <w:tabs>
          <w:tab w:val="left" w:pos="560"/>
          <w:tab w:val="num" w:pos="72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 xml:space="preserve">Устойчивые словоформы в функции наречия типа </w:t>
      </w:r>
      <w:r w:rsidRPr="00E55230">
        <w:rPr>
          <w:rFonts w:eastAsia="Times New Roman"/>
          <w:i/>
          <w:sz w:val="28"/>
          <w:szCs w:val="28"/>
        </w:rPr>
        <w:t>sometimes</w:t>
      </w:r>
      <w:r w:rsidRPr="00E55230">
        <w:rPr>
          <w:rFonts w:eastAsia="Times New Roman"/>
          <w:sz w:val="28"/>
          <w:szCs w:val="28"/>
        </w:rPr>
        <w:t xml:space="preserve">, </w:t>
      </w:r>
      <w:r w:rsidRPr="00E55230">
        <w:rPr>
          <w:rFonts w:eastAsia="Times New Roman"/>
          <w:i/>
          <w:sz w:val="28"/>
          <w:szCs w:val="28"/>
        </w:rPr>
        <w:t>at last</w:t>
      </w:r>
      <w:r w:rsidRPr="00E55230">
        <w:rPr>
          <w:rFonts w:eastAsia="Times New Roman"/>
          <w:sz w:val="28"/>
          <w:szCs w:val="28"/>
        </w:rPr>
        <w:t xml:space="preserve">, </w:t>
      </w:r>
      <w:r w:rsidRPr="00E55230">
        <w:rPr>
          <w:rFonts w:eastAsia="Times New Roman"/>
          <w:i/>
          <w:sz w:val="28"/>
          <w:szCs w:val="28"/>
        </w:rPr>
        <w:t>at</w:t>
      </w:r>
      <w:r w:rsidRPr="00E55230">
        <w:rPr>
          <w:rFonts w:eastAsia="Times New Roman"/>
          <w:sz w:val="28"/>
          <w:szCs w:val="28"/>
        </w:rPr>
        <w:t xml:space="preserve"> </w:t>
      </w:r>
      <w:r w:rsidRPr="00E55230">
        <w:rPr>
          <w:rFonts w:eastAsia="Times New Roman"/>
          <w:i/>
          <w:sz w:val="28"/>
          <w:szCs w:val="28"/>
        </w:rPr>
        <w:t>least</w:t>
      </w:r>
      <w:r w:rsidRPr="00E55230">
        <w:rPr>
          <w:rFonts w:eastAsia="Times New Roman"/>
          <w:sz w:val="28"/>
          <w:szCs w:val="28"/>
        </w:rPr>
        <w:t xml:space="preserve"> и т. д.</w:t>
      </w:r>
    </w:p>
    <w:p w:rsidR="00E73A15" w:rsidRPr="00E73A15" w:rsidRDefault="00E73A15" w:rsidP="00CC7B8E">
      <w:pPr>
        <w:pStyle w:val="12"/>
        <w:numPr>
          <w:ilvl w:val="0"/>
          <w:numId w:val="156"/>
        </w:numPr>
        <w:tabs>
          <w:tab w:val="left" w:pos="560"/>
          <w:tab w:val="num" w:pos="72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 w:rsidRPr="00E55230">
        <w:rPr>
          <w:rFonts w:eastAsia="Times New Roman"/>
          <w:sz w:val="28"/>
          <w:szCs w:val="28"/>
        </w:rPr>
        <w:t>Числительные для обозначения дат и больших чисел.</w:t>
      </w:r>
    </w:p>
    <w:p w:rsidR="00E73A15" w:rsidRPr="00E55230" w:rsidRDefault="00E73A15" w:rsidP="00E73A15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outlineLvl w:val="0"/>
        <w:rPr>
          <w:b/>
          <w:sz w:val="28"/>
          <w:szCs w:val="28"/>
        </w:rPr>
      </w:pPr>
      <w:r w:rsidRPr="00E55230">
        <w:rPr>
          <w:b/>
          <w:sz w:val="28"/>
          <w:szCs w:val="28"/>
        </w:rPr>
        <w:t>Социокультурная осведомлённость</w:t>
      </w:r>
    </w:p>
    <w:p w:rsidR="00E73A15" w:rsidRPr="00E55230" w:rsidRDefault="00E73A15" w:rsidP="00E73A15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:rsidR="00E73A15" w:rsidRPr="00E55230" w:rsidRDefault="00E73A15" w:rsidP="00E73A15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rPr>
          <w:sz w:val="28"/>
          <w:szCs w:val="28"/>
        </w:rPr>
      </w:pPr>
      <w:r w:rsidRPr="00E55230">
        <w:rPr>
          <w:sz w:val="28"/>
          <w:szCs w:val="28"/>
        </w:rPr>
        <w:t>– знаниями о значении родного и иностранного языков в современном мире;</w:t>
      </w:r>
    </w:p>
    <w:p w:rsidR="00E73A15" w:rsidRPr="00E55230" w:rsidRDefault="00E73A15" w:rsidP="00E73A15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rPr>
          <w:sz w:val="28"/>
          <w:szCs w:val="28"/>
        </w:rPr>
      </w:pPr>
      <w:r w:rsidRPr="00E55230">
        <w:rPr>
          <w:sz w:val="28"/>
          <w:szCs w:val="28"/>
        </w:rPr>
        <w:t>– сведениями о социокультурном портрете стран, говорящих на иностранном языке, их символике и культурном наследии;</w:t>
      </w:r>
    </w:p>
    <w:p w:rsidR="00E73A15" w:rsidRPr="00E55230" w:rsidRDefault="00E73A15" w:rsidP="00E73A15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– 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E73A15" w:rsidRPr="00E55230" w:rsidRDefault="00E73A15" w:rsidP="00E73A15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–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E73A15" w:rsidRPr="00E55230" w:rsidRDefault="00E73A15" w:rsidP="00E73A15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–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E73A15" w:rsidRPr="00E73A15" w:rsidRDefault="00E73A15" w:rsidP="00E73A15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jc w:val="both"/>
        <w:rPr>
          <w:sz w:val="28"/>
          <w:szCs w:val="28"/>
        </w:rPr>
      </w:pPr>
      <w:r w:rsidRPr="00E55230">
        <w:rPr>
          <w:sz w:val="28"/>
          <w:szCs w:val="28"/>
        </w:rPr>
        <w:t xml:space="preserve">– умением представлять родную страну и культуру на иностранном языке; оказывать помощь зарубежным гостям в </w:t>
      </w:r>
      <w:r w:rsidRPr="00E55230">
        <w:rPr>
          <w:sz w:val="28"/>
          <w:szCs w:val="28"/>
        </w:rPr>
        <w:lastRenderedPageBreak/>
        <w:t>нашей стране в ситуациях повседневного общения.</w:t>
      </w:r>
    </w:p>
    <w:p w:rsidR="00E73A15" w:rsidRPr="00E55230" w:rsidRDefault="00E73A15" w:rsidP="00E73A15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outlineLvl w:val="0"/>
        <w:rPr>
          <w:b/>
          <w:sz w:val="28"/>
          <w:szCs w:val="28"/>
        </w:rPr>
      </w:pPr>
      <w:r w:rsidRPr="00E55230">
        <w:rPr>
          <w:b/>
          <w:sz w:val="28"/>
          <w:szCs w:val="28"/>
        </w:rPr>
        <w:t>Компенсаторные умения</w:t>
      </w:r>
    </w:p>
    <w:p w:rsidR="00E73A15" w:rsidRPr="00E55230" w:rsidRDefault="00E73A15" w:rsidP="00E73A15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rPr>
          <w:sz w:val="28"/>
          <w:szCs w:val="28"/>
        </w:rPr>
      </w:pPr>
      <w:r w:rsidRPr="00E55230">
        <w:rPr>
          <w:sz w:val="28"/>
          <w:szCs w:val="28"/>
        </w:rPr>
        <w:t>Совершенствуются умения:</w:t>
      </w:r>
    </w:p>
    <w:p w:rsidR="00E73A15" w:rsidRPr="00E55230" w:rsidRDefault="00E73A15" w:rsidP="00E73A15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rPr>
          <w:sz w:val="28"/>
          <w:szCs w:val="28"/>
        </w:rPr>
      </w:pPr>
      <w:r w:rsidRPr="00E55230">
        <w:rPr>
          <w:sz w:val="28"/>
          <w:szCs w:val="28"/>
        </w:rPr>
        <w:t>– переспрашивать, просить повторить, уточняя значение незнакомых слов;</w:t>
      </w:r>
    </w:p>
    <w:p w:rsidR="00E73A15" w:rsidRPr="00E55230" w:rsidRDefault="00E73A15" w:rsidP="00E73A15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– использовать</w:t>
      </w:r>
      <w:r w:rsidRPr="00E55230">
        <w:rPr>
          <w:sz w:val="28"/>
          <w:szCs w:val="28"/>
        </w:rPr>
        <w:tab/>
        <w:t>в качестве</w:t>
      </w:r>
      <w:r w:rsidRPr="00E55230">
        <w:rPr>
          <w:sz w:val="28"/>
          <w:szCs w:val="28"/>
        </w:rPr>
        <w:tab/>
        <w:t>опоры при собственных высказываниях ключевые слова, план к тексту, тематический словарь и т. д.;</w:t>
      </w:r>
    </w:p>
    <w:p w:rsidR="00E73A15" w:rsidRPr="00E55230" w:rsidRDefault="00E73A15" w:rsidP="00E73A15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– прогнозировать содержание текста на основе заголовка, предварительно поставленных вопросов;</w:t>
      </w:r>
    </w:p>
    <w:p w:rsidR="00E73A15" w:rsidRPr="00E55230" w:rsidRDefault="00E73A15" w:rsidP="00E73A15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– догадываться о значении незнакомых слов по контексту, по используемым собеседником жестам и мимике;</w:t>
      </w:r>
    </w:p>
    <w:p w:rsidR="00E73A15" w:rsidRPr="00E55230" w:rsidRDefault="00E73A15" w:rsidP="00E73A15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– использовать синонимы, антонимы, описания понятия при дефиците языковых средств.</w:t>
      </w:r>
    </w:p>
    <w:p w:rsidR="00E73A15" w:rsidRPr="00E55230" w:rsidRDefault="00E73A15" w:rsidP="00E73A15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outlineLvl w:val="0"/>
        <w:rPr>
          <w:b/>
          <w:sz w:val="28"/>
          <w:szCs w:val="28"/>
        </w:rPr>
      </w:pPr>
      <w:r w:rsidRPr="00E55230">
        <w:rPr>
          <w:b/>
          <w:sz w:val="28"/>
          <w:szCs w:val="28"/>
        </w:rPr>
        <w:t>Общеучебные умения</w:t>
      </w:r>
    </w:p>
    <w:p w:rsidR="00E73A15" w:rsidRPr="00E55230" w:rsidRDefault="00E73A15" w:rsidP="00E73A15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rPr>
          <w:sz w:val="28"/>
          <w:szCs w:val="28"/>
        </w:rPr>
      </w:pPr>
      <w:r w:rsidRPr="00E55230">
        <w:rPr>
          <w:sz w:val="28"/>
          <w:szCs w:val="28"/>
        </w:rPr>
        <w:t>Формируются и совершенствуются умения:</w:t>
      </w:r>
    </w:p>
    <w:p w:rsidR="00E73A15" w:rsidRPr="00E55230" w:rsidRDefault="00E73A15" w:rsidP="00E73A15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– 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E73A15" w:rsidRPr="00E55230" w:rsidRDefault="00E73A15" w:rsidP="00E73A15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– 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 информации;</w:t>
      </w:r>
    </w:p>
    <w:p w:rsidR="00E73A15" w:rsidRPr="00E55230" w:rsidRDefault="00E73A15" w:rsidP="00E73A15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– работать с разными источниками на иностранном языке: справочными материалами, словарями, Интернет-ресурсами, литературой;</w:t>
      </w:r>
    </w:p>
    <w:p w:rsidR="00E73A15" w:rsidRPr="00E55230" w:rsidRDefault="00E73A15" w:rsidP="00E73A15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–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</w:p>
    <w:p w:rsidR="00E73A15" w:rsidRPr="00E55230" w:rsidRDefault="00E73A15" w:rsidP="00E73A15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– самостоятельно работать, рационально организовывая свой труд в классе и дома.</w:t>
      </w:r>
    </w:p>
    <w:p w:rsidR="00E73A15" w:rsidRPr="00E55230" w:rsidRDefault="00E73A15" w:rsidP="00E73A15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outlineLvl w:val="0"/>
        <w:rPr>
          <w:b/>
          <w:sz w:val="28"/>
          <w:szCs w:val="28"/>
        </w:rPr>
      </w:pPr>
      <w:r w:rsidRPr="00E55230">
        <w:rPr>
          <w:b/>
          <w:sz w:val="28"/>
          <w:szCs w:val="28"/>
        </w:rPr>
        <w:t>Специальные учебные умения</w:t>
      </w:r>
    </w:p>
    <w:p w:rsidR="00E73A15" w:rsidRPr="00E55230" w:rsidRDefault="00E73A15" w:rsidP="00E73A15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rPr>
          <w:sz w:val="28"/>
          <w:szCs w:val="28"/>
        </w:rPr>
      </w:pPr>
      <w:r w:rsidRPr="00E55230">
        <w:rPr>
          <w:sz w:val="28"/>
          <w:szCs w:val="28"/>
        </w:rPr>
        <w:t>Формируются и совершенствуются умения:</w:t>
      </w:r>
    </w:p>
    <w:p w:rsidR="00E73A15" w:rsidRPr="00E55230" w:rsidRDefault="00E73A15" w:rsidP="00E73A15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– находить ключевые слова и социокультурные реалии при работе с текстом;</w:t>
      </w:r>
    </w:p>
    <w:p w:rsidR="00E73A15" w:rsidRPr="00E55230" w:rsidRDefault="00E73A15" w:rsidP="00E73A15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rPr>
          <w:sz w:val="28"/>
          <w:szCs w:val="28"/>
        </w:rPr>
      </w:pPr>
      <w:r w:rsidRPr="00E55230">
        <w:rPr>
          <w:sz w:val="28"/>
          <w:szCs w:val="28"/>
        </w:rPr>
        <w:t xml:space="preserve">– семантизировать слова на основе языковой догадки; </w:t>
      </w:r>
    </w:p>
    <w:p w:rsidR="00E73A15" w:rsidRPr="00E55230" w:rsidRDefault="00E73A15" w:rsidP="00E73A15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rPr>
          <w:sz w:val="28"/>
          <w:szCs w:val="28"/>
        </w:rPr>
      </w:pPr>
      <w:r w:rsidRPr="00E55230">
        <w:rPr>
          <w:sz w:val="28"/>
          <w:szCs w:val="28"/>
        </w:rPr>
        <w:t xml:space="preserve">– осуществлять словообразовательный анализ; </w:t>
      </w:r>
    </w:p>
    <w:p w:rsidR="00E73A15" w:rsidRPr="00E55230" w:rsidRDefault="00E73A15" w:rsidP="00E73A15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rPr>
          <w:sz w:val="28"/>
          <w:szCs w:val="28"/>
        </w:rPr>
      </w:pPr>
      <w:r w:rsidRPr="00E55230">
        <w:rPr>
          <w:sz w:val="28"/>
          <w:szCs w:val="28"/>
        </w:rPr>
        <w:t xml:space="preserve">– выборочно использовать перевод; </w:t>
      </w:r>
    </w:p>
    <w:p w:rsidR="00E73A15" w:rsidRPr="00E55230" w:rsidRDefault="00E73A15" w:rsidP="00E73A15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rPr>
          <w:sz w:val="28"/>
          <w:szCs w:val="28"/>
        </w:rPr>
      </w:pPr>
      <w:r w:rsidRPr="00E55230">
        <w:rPr>
          <w:sz w:val="28"/>
          <w:szCs w:val="28"/>
        </w:rPr>
        <w:lastRenderedPageBreak/>
        <w:t>– пользоваться двуязычным и толковым словарями;</w:t>
      </w:r>
    </w:p>
    <w:p w:rsidR="00E73A15" w:rsidRPr="00E55230" w:rsidRDefault="00E73A15" w:rsidP="00E73A15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rPr>
          <w:sz w:val="28"/>
          <w:szCs w:val="28"/>
        </w:rPr>
      </w:pPr>
      <w:r w:rsidRPr="00E55230">
        <w:rPr>
          <w:sz w:val="28"/>
          <w:szCs w:val="28"/>
        </w:rPr>
        <w:t>– участвовать в проектной деятельности межпредметного характера.</w:t>
      </w:r>
    </w:p>
    <w:p w:rsidR="005F5866" w:rsidRPr="007500D2" w:rsidRDefault="005F5866" w:rsidP="000577DB">
      <w:pPr>
        <w:widowControl/>
        <w:ind w:firstLine="709"/>
        <w:jc w:val="both"/>
        <w:rPr>
          <w:bCs/>
          <w:sz w:val="28"/>
          <w:szCs w:val="28"/>
        </w:rPr>
      </w:pPr>
    </w:p>
    <w:p w:rsidR="00347A13" w:rsidRDefault="00347A13" w:rsidP="000577DB">
      <w:pPr>
        <w:widowControl/>
        <w:ind w:firstLine="709"/>
        <w:jc w:val="both"/>
        <w:rPr>
          <w:bCs/>
          <w:sz w:val="28"/>
          <w:szCs w:val="28"/>
        </w:rPr>
      </w:pPr>
    </w:p>
    <w:p w:rsidR="00347A13" w:rsidRPr="00347A13" w:rsidRDefault="00347A13" w:rsidP="00347A13">
      <w:pPr>
        <w:rPr>
          <w:sz w:val="28"/>
          <w:szCs w:val="28"/>
        </w:rPr>
      </w:pPr>
    </w:p>
    <w:p w:rsidR="00347A13" w:rsidRDefault="00347A13" w:rsidP="00347A13">
      <w:pPr>
        <w:pStyle w:val="31"/>
        <w:spacing w:before="0"/>
        <w:rPr>
          <w:szCs w:val="28"/>
        </w:rPr>
      </w:pPr>
      <w:r>
        <w:rPr>
          <w:bCs/>
          <w:szCs w:val="28"/>
        </w:rPr>
        <w:t>3 .</w:t>
      </w:r>
      <w:r w:rsidRPr="005A1639">
        <w:rPr>
          <w:szCs w:val="28"/>
        </w:rPr>
        <w:t xml:space="preserve"> Тематическое планирование и основные виды учебной деятельности учащихся</w:t>
      </w:r>
    </w:p>
    <w:p w:rsidR="00347A13" w:rsidRPr="00347A13" w:rsidRDefault="00347A13" w:rsidP="00347A13">
      <w:pPr>
        <w:rPr>
          <w:sz w:val="28"/>
          <w:szCs w:val="28"/>
        </w:rPr>
      </w:pPr>
    </w:p>
    <w:p w:rsidR="00347A13" w:rsidRPr="00912982" w:rsidRDefault="00347A13" w:rsidP="00347A13">
      <w:pPr>
        <w:jc w:val="center"/>
        <w:rPr>
          <w:b/>
          <w:i/>
          <w:sz w:val="24"/>
          <w:szCs w:val="24"/>
          <w:u w:val="single"/>
        </w:rPr>
      </w:pPr>
      <w:r w:rsidRPr="00912982">
        <w:rPr>
          <w:b/>
          <w:i/>
          <w:sz w:val="24"/>
          <w:szCs w:val="24"/>
          <w:u w:val="single"/>
        </w:rPr>
        <w:t>КАЛЕНДАРНО−ТЕМАТИЧЕСКОЕ ПЛАНИРОВАНИЕ 5 КЛАСС</w:t>
      </w:r>
    </w:p>
    <w:p w:rsidR="00347A13" w:rsidRPr="00912982" w:rsidRDefault="00347A13" w:rsidP="00347A13">
      <w:pPr>
        <w:jc w:val="center"/>
        <w:rPr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8"/>
        <w:gridCol w:w="2068"/>
        <w:gridCol w:w="4012"/>
        <w:gridCol w:w="8000"/>
      </w:tblGrid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bCs/>
                <w:color w:val="231F20"/>
                <w:sz w:val="24"/>
                <w:szCs w:val="24"/>
              </w:rPr>
              <w:t>№ урока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bCs/>
                <w:color w:val="231F20"/>
                <w:sz w:val="24"/>
                <w:szCs w:val="24"/>
              </w:rPr>
              <w:t>Тема раздела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bCs/>
                <w:color w:val="231F20"/>
                <w:sz w:val="24"/>
                <w:szCs w:val="24"/>
              </w:rPr>
              <w:t>Языковые средства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bCs/>
                <w:color w:val="231F20"/>
                <w:sz w:val="24"/>
                <w:szCs w:val="24"/>
              </w:rPr>
              <w:t>Основные виды учебной деятельности</w:t>
            </w:r>
          </w:p>
        </w:tc>
      </w:tr>
      <w:tr w:rsidR="00347A13" w:rsidRPr="00347A13" w:rsidTr="00347A13">
        <w:tc>
          <w:tcPr>
            <w:tcW w:w="0" w:type="auto"/>
            <w:gridSpan w:val="3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347A13">
              <w:rPr>
                <w:rFonts w:eastAsia="Calibri"/>
                <w:b/>
                <w:bCs/>
                <w:color w:val="231F20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vMerge w:val="restart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-134"/>
              <w:contextualSpacing/>
              <w:jc w:val="center"/>
              <w:rPr>
                <w:rFonts w:eastAsia="Calibri"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Диалог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этикетный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Начинать, поддерживать и заканчивать разговор.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Начинать, вести и заканчивать разговор по телефону.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Поздравлять, выражать пожелания и реагировать на них.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Выражать благодарность. Выражать согласие/отказ.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Диалог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-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расспрос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Сообщать фактическую информацию (кто, что, как, где, куда, когда, с кем, почему).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Отвечать на вопросы разных видов.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Самостоятельно запрашивать информацию.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Диалог-побуждение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к действию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Соглашаться/не соглашаться выполнить просьбу.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Давать советы.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Принимать/не принимать советы партнёра.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Приглашать к действию/взаимодействию.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Диалог-обмен мнениями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Выслушивать сообщения/мнение партнёра.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Выражать согласие/несогласие с мнением партнёра.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Комбинированный диалог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Сообщать информацию и выражать своё мнение.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В монологической форме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lastRenderedPageBreak/>
              <w:t>Делать сообщение на заданную тему на основе прочитанного.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Передавать содержание, основную мысль прочитанного с опорой на текст.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Кратко излагать результаты выполненной проектной работы.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Аудирование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При непосредственном общении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Понимать в целом речь учителя по ведению урока.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Распознавать на слух и понимать связное высказывание учителя, одноклассника, построенное на знакомом материале и/или содержащее некоторые незнакомые слова.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Использовать контекстуальную или языковую догадку.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Вербально или невербально реагировать на услышанное.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При опосредованном общении (на основе аудиотекста)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Понимать основное содержание несложных аутентичных текстов в рамках тем, отобранных для основной школы.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Выборочно понимать необходимую информацию в сообще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softHyphen/>
              <w:t>ниях прагматического характера с опорой на контекст. Игнорировать неизвестный языковой материал, несуществен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softHyphen/>
              <w:t>ный для понимания основного содержания.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Чтение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Соотносить графический образ слова с его звуковым образом.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Соблюдать правильное ударение в словах и фразах, интонацию в целом.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Выразительно читать вслух небольшие тексты, содержащие только изученный материал.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Ознакомительное чтение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Прогнозировать содержание текста на основе заголовка, иллюстраций.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Догадываться о значении незнакомых слов по сходству с русским языком, по словообразовательным элементам, по контексту.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Игнорировать незнакомые слова, не мешающие понимать основное содержание текста.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Изучающее чтение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lastRenderedPageBreak/>
              <w:t>Читать несложные аутентичные тексты разных типов, полно и точно понимая текст на основе его информационной переработки: анализировать смысл отдельных частей текста; переводить отдельные фрагменты текста.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Озаглавливать текст.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Просмотровое/поисковое чтение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Выбирать необходимую/интересующую информацию, просмотрев один текст или несколько коротких текстов.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Находить значение отдельных незнакомых слов в двуязычном словаре учебника.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Письменная речь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Владеть основными правилами орфографии, написанием наиболее употребительных слов.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Заполнять формуляр, анкету: сообщать о себе основные сведения (имя, фамилию, пол, возраст, гражданство, адрес).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Писать короткие поздравления с днём рождения, Новым годом, Рождеством и другими праздниками.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Писать с опорой на образец личное письмо зарубежному другу: сообщать краткие сведения о себе и запрашивать аналогичную информацию о нём.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Графика и орфография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Соотносить графический образ слова с его звуковым образом.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Сравнивать и анализировать буквосочетания и их транскрип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softHyphen/>
              <w:t>цию.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Вставлять пропущенные слова.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Применять основные правила чтения и орфографии.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Фонетическая сторона речи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Воспроизводить слова по транскрипции.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Различать на слух и адекватно произносить все звуки англий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softHyphen/>
              <w:t>ского языка.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Соблюдать нормы произношения звуков английского языка в чтении вслух и в устной речи.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Соблюдать правильное ударение в изолированном слове, фразе.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Различать коммуникативный тип предложения по его интона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softHyphen/>
              <w:t>ции.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Корректно произносить предложения с точки зрения их ритмико-интонационных особенностей (побудительное предложение; общий, специальный вопросы).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lastRenderedPageBreak/>
              <w:t>Оперировать полученными фонетическими сведениями из словаря при чтении и говорении.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Лексическая сторона речи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Узнавать в письменном и устном тексте, воспроизводить и употреблять в речи лексические единицы, соответствующие ситуации общения в пределах тематики 5 </w:t>
            </w:r>
          </w:p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-134"/>
              <w:contextualSpacing/>
              <w:jc w:val="center"/>
              <w:rPr>
                <w:rFonts w:eastAsia="Calibri"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color w:val="231F20"/>
                <w:sz w:val="24"/>
                <w:szCs w:val="24"/>
              </w:rPr>
              <w:t>класса основной школы, в соответствии с коммуникативной задачей.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Использовать в речи простейшие устойчивые словосочетания, оценочную лексику и речевые клише в соответствии с коммуникативной задачей. Употреблять слова, словосочетания, синонимы, антонимы адекватно ситуации общения.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Различать американский и британский варианты английского языка.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Словообразование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Узнавать простые словообразовательные элементы (суф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softHyphen/>
              <w:t>фиксы, префиксы).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Распознавать принадлежность слова к определённой части речи по суффиксам и префиксам.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Выбирать нужное значение многозначного слова.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Опираться на языковую догадку в процессе чтения и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аудиро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softHyphen/>
              <w:t>вания (интернациональные слова, слова, образованные путём словосложения).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Грамматическая сторона речи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Воспроизводить основные коммуникативные типы предложе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softHyphen/>
              <w:t>ний на основе моделей/речевых образцов.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Соблюдать порядок слов в предложении.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Различать нераспространённые и распространённые предло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softHyphen/>
              <w:t>жения.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 xml:space="preserve">Использовать в речи простые предложения с простым глагольным, составным именным </w:t>
            </w:r>
          </w:p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-134"/>
              <w:contextualSpacing/>
              <w:jc w:val="center"/>
              <w:rPr>
                <w:rFonts w:eastAsia="Calibri"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и составным глагольным сказуемыми; предложения с начальным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«It»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;</w:t>
            </w:r>
          </w:p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-134"/>
              <w:contextualSpacing/>
              <w:jc w:val="center"/>
              <w:rPr>
                <w:rFonts w:eastAsia="Calibri"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color w:val="231F20"/>
                <w:sz w:val="24"/>
                <w:szCs w:val="24"/>
              </w:rPr>
              <w:t>конструкции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there is/there are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>.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c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lastRenderedPageBreak/>
              <w:t xml:space="preserve">Употреблять в устных высказываниях и письменных произведениях </w:t>
            </w:r>
          </w:p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-134"/>
              <w:contextualSpacing/>
              <w:jc w:val="center"/>
              <w:rPr>
                <w:rFonts w:eastAsia="Calibri"/>
                <w:i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color w:val="231F20"/>
                <w:sz w:val="24"/>
                <w:szCs w:val="24"/>
              </w:rPr>
              <w:t>сложноподчинённые предложения с придаточными времени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when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); места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where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); причины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because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).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Различать условные предложения реального и нереального характера.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Различать типы вопросительных предложений (общий, специальный вопросы) в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 xml:space="preserve"> Present/Future/Past Simple Tense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Present Continuous Tense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Понимать при чтении и на слух конструкции с глаголами на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>-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ing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to be going to; to love/hate doing sth; to stop talking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) и употреблять их в устных высказываниях и письменных произведениях.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Понимать при чтении и на слух известные глаголы в изъявительном наклонении в действительном залоге в 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Present/Past/Future Simple Tense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Present Continuous Tense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Present Perfect Tense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 xml:space="preserve">Употреблять в устных высказываниях и письменных произведениях глаголы в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Present/Past/Future Simple Tense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Present Continuous Tense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Present Perfect Tense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обслуживающие ситуации общения, отобранные для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основной школы.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 xml:space="preserve">Понимать при чтении и на слух изученные глаголы в страдательном залоге в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Present/Past Simple Tense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Выражать своё отношение к действию, описываемому с помощью модальных глаголов и их эквивалентов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can/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cr/>
              <w:t>could/may/might/must/have to, shall, should, would, need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).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Узнавать при чтении и на слух согласование времён в рамках сложного предложения.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Распознавать по формальным признакам при чтении и понимать значение неличных форм глагола (инфинитива, отглагольного существительного) без различения их функций.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Образовывать причастия настоящего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Participle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I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) и прошедшего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Participle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II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) времени с помощью соответствующих правил и употреблять их в рецептивной и продуктивной речи.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 xml:space="preserve">Узнавать при чтении и на слух наиболее употребительные фразовые глаголы, обслуживающие ситуации общения, отобранные для основной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lastRenderedPageBreak/>
              <w:t>школы.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Различать существительные с определённым/ неопределённым/нулевым артиклем и правильно их употреблять в устных и письменных высказываниях.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Различать неисчисляемые и исчисляемые существительные и правильно употреблять их в речи.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Различать степени сравнения прилагательных и наречий, в том числе образованные не по правилам. Образовывать степени сравнения прилагательных и наречий и употреблять их в рецептивной и продуктивной речи.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 xml:space="preserve">Узнавать на слух/при чтении и употреблять в устных высказываниях и письменных произведениях личные местоимения; неопределённые местоимения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some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any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и их производные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somebody, anything, nobody, every-thing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и т. д.); возвратные местоимения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myself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).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Узнавать в рецептивной и употреблять в продуктивной речи некоторые наречия времени и образа действия.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Понимать при чтении и на слух устойчивые словоформы в функции наречия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sometimes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usually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too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enough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) и употреблять их в устных и письменных высказываниях.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Различать при чтении и на слух числительные для обозначения дат и больших чисел и употреблять их в устных и письменных высказываниях.</w:t>
            </w:r>
          </w:p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347A13">
              <w:rPr>
                <w:rFonts w:eastAsia="Calibri"/>
                <w:color w:val="231F20"/>
                <w:sz w:val="24"/>
                <w:szCs w:val="24"/>
              </w:rPr>
              <w:t>Различать при чтении и на слух предлоги места, времени, направления, предлоги, употребляемые с глаголами в страдательном залоге, и употреблять их в устных и письменных высказываниях</w:t>
            </w: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1–6</w:t>
            </w:r>
          </w:p>
        </w:tc>
        <w:tc>
          <w:tcPr>
            <w:tcW w:w="2068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Unit 1.</w:t>
            </w:r>
          </w:p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Let’s make a magazine</w:t>
            </w:r>
          </w:p>
        </w:tc>
        <w:tc>
          <w:tcPr>
            <w:tcW w:w="4012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Правильные и неправильные глаголы в формах действительного залога в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Past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Simple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.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br/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Модальный глагол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can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>.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br/>
              <w:t xml:space="preserve">Конструкция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like to do sth/like doing sth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>.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br/>
              <w:t xml:space="preserve">Конструкция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Let’s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…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br/>
              <w:t xml:space="preserve">Наречия и наречные выражения времени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yesterday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last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week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last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year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last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summer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three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weeks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ago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in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2007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>.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br/>
              <w:t>Суффиксы прилагательных -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al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>, -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ic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>.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br/>
              <w:t>Сложные существительные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weatherman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birthday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schoolhouse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7–12</w:t>
            </w:r>
          </w:p>
        </w:tc>
        <w:tc>
          <w:tcPr>
            <w:tcW w:w="2068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Unit 2. The competition</w:t>
            </w:r>
          </w:p>
        </w:tc>
        <w:tc>
          <w:tcPr>
            <w:tcW w:w="4012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Глаголы в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Present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Continuous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Present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Simple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Past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Simple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Tenses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>.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br/>
              <w:t>Сравнение употребления глаголов в 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Present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Simple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Tense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и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Present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Continuous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Tense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>.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b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Специальные вопросы в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Past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lastRenderedPageBreak/>
              <w:t>Simple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(повтор.).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 xml:space="preserve">Наречия и наречные выражения времени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sometimes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usually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Наречия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too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enough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в предложениях типа</w:t>
            </w:r>
          </w:p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It’s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too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high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I am not tall enough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>.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b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Сравнительная степень прилагательных и наречий</w:t>
            </w:r>
          </w:p>
        </w:tc>
        <w:tc>
          <w:tcPr>
            <w:tcW w:w="0" w:type="auto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lastRenderedPageBreak/>
              <w:t>13–17</w:t>
            </w:r>
          </w:p>
        </w:tc>
        <w:tc>
          <w:tcPr>
            <w:tcW w:w="2068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Unit 3. At the film studio</w:t>
            </w:r>
          </w:p>
        </w:tc>
        <w:tc>
          <w:tcPr>
            <w:tcW w:w="4012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347A13">
              <w:rPr>
                <w:rFonts w:eastAsia="Calibri"/>
                <w:sz w:val="24"/>
                <w:szCs w:val="24"/>
              </w:rPr>
              <w:t>Правильные и неправильные глаголы в</w:t>
            </w:r>
            <w:r w:rsidRPr="00347A13">
              <w:rPr>
                <w:rFonts w:eastAsia="Calibri"/>
                <w:sz w:val="24"/>
                <w:szCs w:val="24"/>
                <w:lang w:val="en-US"/>
              </w:rPr>
              <w:t> </w:t>
            </w:r>
            <w:r w:rsidRPr="00347A13">
              <w:rPr>
                <w:rFonts w:eastAsia="Calibri"/>
                <w:i/>
                <w:sz w:val="24"/>
                <w:szCs w:val="24"/>
                <w:lang w:val="en-US"/>
              </w:rPr>
              <w:t>Past</w:t>
            </w:r>
            <w:r w:rsidRPr="00347A13">
              <w:rPr>
                <w:rFonts w:eastAsia="Calibri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sz w:val="24"/>
                <w:szCs w:val="24"/>
                <w:lang w:val="en-US"/>
              </w:rPr>
              <w:t>Simple</w:t>
            </w:r>
            <w:r w:rsidRPr="00347A13">
              <w:rPr>
                <w:rFonts w:eastAsia="Calibri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sz w:val="24"/>
                <w:szCs w:val="24"/>
                <w:lang w:val="en-US"/>
              </w:rPr>
              <w:t>Tense</w:t>
            </w:r>
            <w:r w:rsidRPr="00347A13">
              <w:rPr>
                <w:rFonts w:eastAsia="Calibri"/>
                <w:sz w:val="24"/>
                <w:szCs w:val="24"/>
              </w:rPr>
              <w:t>.</w:t>
            </w:r>
            <w:r w:rsidRPr="00347A13">
              <w:rPr>
                <w:rFonts w:eastAsia="Calibri"/>
                <w:sz w:val="24"/>
                <w:szCs w:val="24"/>
              </w:rPr>
              <w:br/>
              <w:t>Конструкции</w:t>
            </w:r>
            <w:r w:rsidRPr="00347A13">
              <w:rPr>
                <w:rFonts w:eastAsia="Calibri"/>
                <w:sz w:val="24"/>
                <w:szCs w:val="24"/>
                <w:lang w:val="en-US"/>
              </w:rPr>
              <w:t xml:space="preserve">  </w:t>
            </w:r>
            <w:r w:rsidRPr="00347A13">
              <w:rPr>
                <w:rFonts w:eastAsia="Calibri"/>
                <w:i/>
                <w:sz w:val="24"/>
                <w:szCs w:val="24"/>
                <w:lang w:val="en-US"/>
              </w:rPr>
              <w:t>I’d like to</w:t>
            </w:r>
            <w:r w:rsidRPr="00347A13">
              <w:rPr>
                <w:rFonts w:eastAsia="Calibri"/>
                <w:sz w:val="24"/>
                <w:szCs w:val="24"/>
                <w:lang w:val="en-US"/>
              </w:rPr>
              <w:t xml:space="preserve"> … </w:t>
            </w:r>
            <w:r w:rsidRPr="00347A13">
              <w:rPr>
                <w:rFonts w:eastAsia="Calibri"/>
                <w:sz w:val="24"/>
                <w:szCs w:val="24"/>
              </w:rPr>
              <w:t>и</w:t>
            </w:r>
            <w:r w:rsidRPr="00347A1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sz w:val="24"/>
                <w:szCs w:val="24"/>
                <w:lang w:val="en-US"/>
              </w:rPr>
              <w:t>why don’t you</w:t>
            </w:r>
            <w:r w:rsidRPr="00347A13">
              <w:rPr>
                <w:rFonts w:eastAsia="Calibri"/>
                <w:sz w:val="24"/>
                <w:szCs w:val="24"/>
                <w:lang w:val="en-US"/>
              </w:rPr>
              <w:t xml:space="preserve"> …</w:t>
            </w:r>
            <w:r w:rsidRPr="00347A13">
              <w:rPr>
                <w:rFonts w:eastAsia="Calibri"/>
                <w:sz w:val="24"/>
                <w:szCs w:val="24"/>
                <w:lang w:val="en-US"/>
              </w:rPr>
              <w:br/>
            </w:r>
            <w:r w:rsidRPr="00347A13">
              <w:rPr>
                <w:rFonts w:eastAsia="Calibri"/>
                <w:sz w:val="24"/>
                <w:szCs w:val="24"/>
              </w:rPr>
              <w:t xml:space="preserve">Модальный глагол </w:t>
            </w:r>
            <w:r w:rsidRPr="00347A13">
              <w:rPr>
                <w:rFonts w:eastAsia="Calibri"/>
                <w:i/>
                <w:sz w:val="24"/>
                <w:szCs w:val="24"/>
                <w:lang w:val="en-US"/>
              </w:rPr>
              <w:t>must</w:t>
            </w:r>
            <w:r w:rsidRPr="00347A13">
              <w:rPr>
                <w:rFonts w:eastAsia="Calibri"/>
                <w:sz w:val="24"/>
                <w:szCs w:val="24"/>
              </w:rPr>
              <w:t xml:space="preserve"> для выражения настоятельного совета </w:t>
            </w:r>
            <w:r w:rsidRPr="00347A13">
              <w:rPr>
                <w:rFonts w:eastAsia="Calibri"/>
                <w:i/>
                <w:sz w:val="24"/>
                <w:szCs w:val="24"/>
                <w:lang w:val="en-US"/>
              </w:rPr>
              <w:t>We</w:t>
            </w:r>
            <w:r w:rsidRPr="00347A13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sz w:val="24"/>
                <w:szCs w:val="24"/>
                <w:lang w:val="en-US"/>
              </w:rPr>
              <w:t>must</w:t>
            </w:r>
            <w:r w:rsidRPr="00347A13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sz w:val="24"/>
                <w:szCs w:val="24"/>
                <w:lang w:val="en-US"/>
              </w:rPr>
              <w:t>be</w:t>
            </w:r>
            <w:r w:rsidRPr="00347A13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sz w:val="24"/>
                <w:szCs w:val="24"/>
                <w:lang w:val="en-US"/>
              </w:rPr>
              <w:t>careful</w:t>
            </w:r>
            <w:r w:rsidRPr="00347A13">
              <w:rPr>
                <w:rFonts w:eastAsia="Calibri"/>
                <w:i/>
                <w:sz w:val="24"/>
                <w:szCs w:val="24"/>
              </w:rPr>
              <w:t>!</w:t>
            </w:r>
            <w:r w:rsidRPr="00347A13">
              <w:rPr>
                <w:rFonts w:eastAsia="Calibri"/>
                <w:sz w:val="24"/>
                <w:szCs w:val="24"/>
              </w:rPr>
              <w:br/>
              <w:t xml:space="preserve">Глагол </w:t>
            </w:r>
            <w:r w:rsidRPr="00347A13">
              <w:rPr>
                <w:rFonts w:eastAsia="Calibri"/>
                <w:i/>
                <w:sz w:val="24"/>
                <w:szCs w:val="24"/>
                <w:lang w:val="en-US"/>
              </w:rPr>
              <w:t>make</w:t>
            </w:r>
            <w:r w:rsidRPr="00347A13">
              <w:rPr>
                <w:rFonts w:eastAsia="Calibri"/>
                <w:sz w:val="24"/>
                <w:szCs w:val="24"/>
              </w:rPr>
              <w:t xml:space="preserve"> в форме страдательного залога в </w:t>
            </w:r>
            <w:r w:rsidRPr="00347A13">
              <w:rPr>
                <w:rFonts w:eastAsia="Calibri"/>
                <w:i/>
                <w:sz w:val="24"/>
                <w:szCs w:val="24"/>
                <w:lang w:val="en-US"/>
              </w:rPr>
              <w:t>Present</w:t>
            </w:r>
            <w:r w:rsidRPr="00347A13">
              <w:rPr>
                <w:rFonts w:eastAsia="Calibri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sz w:val="24"/>
                <w:szCs w:val="24"/>
                <w:lang w:val="en-US"/>
              </w:rPr>
              <w:t>Simple</w:t>
            </w:r>
            <w:r w:rsidRPr="00347A13">
              <w:rPr>
                <w:rFonts w:eastAsia="Calibri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sz w:val="24"/>
                <w:szCs w:val="24"/>
                <w:lang w:val="en-US"/>
              </w:rPr>
              <w:t>Tense</w:t>
            </w:r>
            <w:r w:rsidRPr="00347A13">
              <w:rPr>
                <w:rFonts w:eastAsia="Calibri"/>
                <w:sz w:val="24"/>
                <w:szCs w:val="24"/>
              </w:rPr>
              <w:t xml:space="preserve"> (</w:t>
            </w:r>
            <w:r w:rsidRPr="00347A13">
              <w:rPr>
                <w:rFonts w:eastAsia="Calibri"/>
                <w:i/>
                <w:sz w:val="24"/>
                <w:szCs w:val="24"/>
                <w:lang w:val="en-US"/>
              </w:rPr>
              <w:t>It</w:t>
            </w:r>
            <w:r w:rsidRPr="00347A13">
              <w:rPr>
                <w:rFonts w:eastAsia="Calibri"/>
                <w:i/>
                <w:sz w:val="24"/>
                <w:szCs w:val="24"/>
              </w:rPr>
              <w:t>’</w:t>
            </w:r>
            <w:r w:rsidRPr="00347A13">
              <w:rPr>
                <w:rFonts w:eastAsia="Calibri"/>
                <w:i/>
                <w:sz w:val="24"/>
                <w:szCs w:val="24"/>
                <w:lang w:val="en-US"/>
              </w:rPr>
              <w:t>s</w:t>
            </w:r>
            <w:r w:rsidRPr="00347A13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sz w:val="24"/>
                <w:szCs w:val="24"/>
                <w:lang w:val="en-US"/>
              </w:rPr>
              <w:t>made</w:t>
            </w:r>
            <w:r w:rsidRPr="00347A13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sz w:val="24"/>
                <w:szCs w:val="24"/>
                <w:lang w:val="en-US"/>
              </w:rPr>
              <w:t>of</w:t>
            </w:r>
            <w:r w:rsidRPr="00347A13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sz w:val="24"/>
                <w:szCs w:val="24"/>
              </w:rPr>
              <w:t>…).</w:t>
            </w:r>
            <w:r w:rsidRPr="00347A13">
              <w:rPr>
                <w:rFonts w:eastAsia="Calibri"/>
                <w:sz w:val="24"/>
                <w:szCs w:val="24"/>
              </w:rPr>
              <w:br/>
              <w:t xml:space="preserve">Конструкция </w:t>
            </w:r>
            <w:r w:rsidRPr="00347A13">
              <w:rPr>
                <w:rFonts w:eastAsia="Calibri"/>
                <w:i/>
                <w:sz w:val="24"/>
                <w:szCs w:val="24"/>
                <w:lang w:val="en-US"/>
              </w:rPr>
              <w:t>like</w:t>
            </w:r>
            <w:r w:rsidRPr="00347A13">
              <w:rPr>
                <w:rFonts w:eastAsia="Calibri"/>
                <w:i/>
                <w:sz w:val="24"/>
                <w:szCs w:val="24"/>
              </w:rPr>
              <w:t>/</w:t>
            </w:r>
            <w:r w:rsidRPr="00347A13">
              <w:rPr>
                <w:rFonts w:eastAsia="Calibri"/>
                <w:i/>
                <w:sz w:val="24"/>
                <w:szCs w:val="24"/>
                <w:lang w:val="en-US"/>
              </w:rPr>
              <w:t>hate</w:t>
            </w:r>
            <w:r w:rsidRPr="00347A13">
              <w:rPr>
                <w:rFonts w:eastAsia="Calibri"/>
                <w:i/>
                <w:sz w:val="24"/>
                <w:szCs w:val="24"/>
              </w:rPr>
              <w:t>/</w:t>
            </w:r>
            <w:r w:rsidRPr="00347A13">
              <w:rPr>
                <w:rFonts w:eastAsia="Calibri"/>
                <w:i/>
                <w:sz w:val="24"/>
                <w:szCs w:val="24"/>
                <w:lang w:val="en-US"/>
              </w:rPr>
              <w:t>go</w:t>
            </w:r>
            <w:r w:rsidRPr="00347A13">
              <w:rPr>
                <w:rFonts w:eastAsia="Calibri"/>
                <w:i/>
                <w:sz w:val="24"/>
                <w:szCs w:val="24"/>
              </w:rPr>
              <w:t>/</w:t>
            </w:r>
            <w:r w:rsidRPr="00347A13">
              <w:rPr>
                <w:rFonts w:eastAsia="Calibri"/>
                <w:i/>
                <w:sz w:val="24"/>
                <w:szCs w:val="24"/>
                <w:lang w:val="en-US"/>
              </w:rPr>
              <w:t>do</w:t>
            </w:r>
            <w:r w:rsidRPr="00347A13">
              <w:rPr>
                <w:rFonts w:eastAsia="Calibri"/>
                <w:i/>
                <w:sz w:val="24"/>
                <w:szCs w:val="24"/>
              </w:rPr>
              <w:t>/</w:t>
            </w:r>
            <w:r w:rsidRPr="00347A13">
              <w:rPr>
                <w:rFonts w:eastAsia="Calibri"/>
                <w:i/>
                <w:sz w:val="24"/>
                <w:szCs w:val="24"/>
                <w:lang w:val="en-US"/>
              </w:rPr>
              <w:t>stop</w:t>
            </w:r>
            <w:r w:rsidRPr="00347A13">
              <w:rPr>
                <w:rFonts w:eastAsia="Calibri"/>
                <w:i/>
                <w:sz w:val="24"/>
                <w:szCs w:val="24"/>
              </w:rPr>
              <w:t>/</w:t>
            </w:r>
            <w:r w:rsidRPr="00347A13">
              <w:rPr>
                <w:rFonts w:eastAsia="Calibri"/>
                <w:i/>
                <w:sz w:val="24"/>
                <w:szCs w:val="24"/>
                <w:lang w:val="en-US"/>
              </w:rPr>
              <w:t>start</w:t>
            </w:r>
            <w:r w:rsidRPr="00347A13">
              <w:rPr>
                <w:rFonts w:eastAsia="Calibri"/>
                <w:sz w:val="24"/>
                <w:szCs w:val="24"/>
              </w:rPr>
              <w:t xml:space="preserve"> + глагольная форма на </w:t>
            </w:r>
            <w:r w:rsidRPr="00347A13">
              <w:rPr>
                <w:rFonts w:eastAsia="Calibri"/>
                <w:i/>
                <w:sz w:val="24"/>
                <w:szCs w:val="24"/>
              </w:rPr>
              <w:t>-</w:t>
            </w:r>
            <w:r w:rsidRPr="00347A13">
              <w:rPr>
                <w:rFonts w:eastAsia="Calibri"/>
                <w:i/>
                <w:sz w:val="24"/>
                <w:szCs w:val="24"/>
                <w:lang w:val="en-US"/>
              </w:rPr>
              <w:t>ing</w:t>
            </w:r>
            <w:r w:rsidRPr="00347A13">
              <w:rPr>
                <w:rFonts w:eastAsia="Calibri"/>
                <w:sz w:val="24"/>
                <w:szCs w:val="24"/>
              </w:rPr>
              <w:t>.</w:t>
            </w:r>
            <w:r w:rsidRPr="00347A13">
              <w:rPr>
                <w:rFonts w:eastAsia="Calibri"/>
                <w:sz w:val="24"/>
                <w:szCs w:val="24"/>
              </w:rPr>
              <w:br/>
              <w:t xml:space="preserve">Глаголы в форме повелительного наклонения </w:t>
            </w:r>
            <w:r w:rsidRPr="00347A13">
              <w:rPr>
                <w:rFonts w:eastAsia="Calibri"/>
                <w:i/>
                <w:sz w:val="24"/>
                <w:szCs w:val="24"/>
                <w:lang w:val="en-US"/>
              </w:rPr>
              <w:t>Look</w:t>
            </w:r>
            <w:r w:rsidRPr="00347A13">
              <w:rPr>
                <w:rFonts w:eastAsia="Calibri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sz w:val="24"/>
                <w:szCs w:val="24"/>
                <w:lang w:val="en-US"/>
              </w:rPr>
              <w:t>out</w:t>
            </w:r>
            <w:r w:rsidRPr="00347A13">
              <w:rPr>
                <w:rFonts w:eastAsia="Calibri"/>
                <w:i/>
                <w:sz w:val="24"/>
                <w:szCs w:val="24"/>
              </w:rPr>
              <w:t xml:space="preserve">! </w:t>
            </w:r>
            <w:r w:rsidRPr="00347A13">
              <w:rPr>
                <w:rFonts w:eastAsia="Calibri"/>
                <w:i/>
                <w:sz w:val="24"/>
                <w:szCs w:val="24"/>
                <w:lang w:val="en-US"/>
              </w:rPr>
              <w:t>Do</w:t>
            </w:r>
            <w:r w:rsidRPr="00347A13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sz w:val="24"/>
                <w:szCs w:val="24"/>
                <w:lang w:val="en-US"/>
              </w:rPr>
              <w:t>not</w:t>
            </w:r>
            <w:r w:rsidRPr="00347A13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sz w:val="24"/>
                <w:szCs w:val="24"/>
                <w:lang w:val="en-US"/>
              </w:rPr>
              <w:t>touch</w:t>
            </w:r>
            <w:r w:rsidRPr="00347A13">
              <w:rPr>
                <w:rFonts w:eastAsia="Calibri"/>
                <w:i/>
                <w:sz w:val="24"/>
                <w:szCs w:val="24"/>
              </w:rPr>
              <w:t xml:space="preserve">! </w:t>
            </w:r>
            <w:r w:rsidRPr="00347A13">
              <w:rPr>
                <w:rFonts w:eastAsia="Calibri"/>
                <w:i/>
                <w:sz w:val="24"/>
                <w:szCs w:val="24"/>
                <w:lang w:val="en-US"/>
              </w:rPr>
              <w:t>Don</w:t>
            </w:r>
            <w:r w:rsidRPr="00347A13">
              <w:rPr>
                <w:rFonts w:eastAsia="Calibri"/>
                <w:i/>
                <w:sz w:val="24"/>
                <w:szCs w:val="24"/>
              </w:rPr>
              <w:t>’</w:t>
            </w:r>
            <w:r w:rsidRPr="00347A13">
              <w:rPr>
                <w:rFonts w:eastAsia="Calibri"/>
                <w:i/>
                <w:sz w:val="24"/>
                <w:szCs w:val="24"/>
                <w:lang w:val="en-US"/>
              </w:rPr>
              <w:t>t</w:t>
            </w:r>
            <w:r w:rsidRPr="00347A13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sz w:val="24"/>
                <w:szCs w:val="24"/>
                <w:lang w:val="en-US"/>
              </w:rPr>
              <w:t>talk</w:t>
            </w:r>
            <w:r w:rsidRPr="00347A13">
              <w:rPr>
                <w:rFonts w:eastAsia="Calibri"/>
                <w:i/>
                <w:sz w:val="24"/>
                <w:szCs w:val="24"/>
              </w:rPr>
              <w:t xml:space="preserve">! </w:t>
            </w:r>
            <w:r w:rsidRPr="00347A13">
              <w:rPr>
                <w:rFonts w:eastAsia="Calibri"/>
                <w:i/>
                <w:sz w:val="24"/>
                <w:szCs w:val="24"/>
                <w:lang w:val="en-US"/>
              </w:rPr>
              <w:t>Be</w:t>
            </w:r>
            <w:r w:rsidRPr="00347A13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sz w:val="24"/>
                <w:szCs w:val="24"/>
                <w:lang w:val="en-US"/>
              </w:rPr>
              <w:t>careful</w:t>
            </w:r>
            <w:r w:rsidRPr="00347A13">
              <w:rPr>
                <w:rFonts w:eastAsia="Calibri"/>
                <w:i/>
                <w:sz w:val="24"/>
                <w:szCs w:val="24"/>
              </w:rPr>
              <w:t>!</w:t>
            </w:r>
            <w:r w:rsidRPr="00347A13">
              <w:rPr>
                <w:rFonts w:eastAsia="Calibri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sz w:val="24"/>
                <w:szCs w:val="24"/>
              </w:rPr>
              <w:br/>
              <w:t xml:space="preserve">Конструкция </w:t>
            </w:r>
            <w:r w:rsidRPr="00347A13">
              <w:rPr>
                <w:rFonts w:eastAsia="Calibri"/>
                <w:i/>
                <w:sz w:val="24"/>
                <w:szCs w:val="24"/>
                <w:lang w:val="en-US"/>
              </w:rPr>
              <w:t>to</w:t>
            </w:r>
            <w:r w:rsidRPr="00347A13">
              <w:rPr>
                <w:rFonts w:eastAsia="Calibri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sz w:val="24"/>
                <w:szCs w:val="24"/>
                <w:lang w:val="en-US"/>
              </w:rPr>
              <w:t>be</w:t>
            </w:r>
            <w:r w:rsidRPr="00347A13">
              <w:rPr>
                <w:rFonts w:eastAsia="Calibri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sz w:val="24"/>
                <w:szCs w:val="24"/>
                <w:lang w:val="en-US"/>
              </w:rPr>
              <w:t>going</w:t>
            </w:r>
            <w:r w:rsidRPr="00347A13">
              <w:rPr>
                <w:rFonts w:eastAsia="Calibri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sz w:val="24"/>
                <w:szCs w:val="24"/>
                <w:lang w:val="en-US"/>
              </w:rPr>
              <w:t>to</w:t>
            </w:r>
          </w:p>
        </w:tc>
        <w:tc>
          <w:tcPr>
            <w:tcW w:w="0" w:type="auto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18–24</w:t>
            </w:r>
          </w:p>
        </w:tc>
        <w:tc>
          <w:tcPr>
            <w:tcW w:w="2068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Unit 4. On the oil rig</w:t>
            </w:r>
          </w:p>
        </w:tc>
        <w:tc>
          <w:tcPr>
            <w:tcW w:w="4012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347A13">
              <w:rPr>
                <w:rFonts w:eastAsia="Calibri"/>
                <w:color w:val="231F20"/>
                <w:sz w:val="24"/>
                <w:szCs w:val="24"/>
              </w:rPr>
              <w:t>Выражение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it seems/it seemed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. 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b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Глагольный оборот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to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have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got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 xml:space="preserve">Специальный вопрос в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Past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Simple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Tense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. 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Сравнение глаголов в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Present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Simple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Tense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и 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Present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Continuous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Tense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>.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b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Глагол-связка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to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be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в утвердительных, вопро-сительных,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lastRenderedPageBreak/>
              <w:t>отрицательных предло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softHyphen/>
              <w:t>жениях.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Глаголы в форме страдательного залога в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Present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Simple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Tense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to be made by, to be used for, to be used to, to be found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>).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br/>
              <w:t xml:space="preserve">Правописание глагольных форм на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-ing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.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>Названия стран</w:t>
            </w:r>
          </w:p>
        </w:tc>
        <w:tc>
          <w:tcPr>
            <w:tcW w:w="0" w:type="auto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lastRenderedPageBreak/>
              <w:t>25</w:t>
            </w:r>
          </w:p>
        </w:tc>
        <w:tc>
          <w:tcPr>
            <w:tcW w:w="2068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Dialogue of cultures 1</w:t>
            </w:r>
          </w:p>
        </w:tc>
        <w:tc>
          <w:tcPr>
            <w:tcW w:w="4012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0" w:type="auto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26</w:t>
            </w:r>
          </w:p>
        </w:tc>
        <w:tc>
          <w:tcPr>
            <w:tcW w:w="2068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Входной к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онтроль</w:t>
            </w:r>
          </w:p>
        </w:tc>
        <w:tc>
          <w:tcPr>
            <w:tcW w:w="4012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0" w:type="auto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27</w:t>
            </w:r>
          </w:p>
        </w:tc>
        <w:tc>
          <w:tcPr>
            <w:tcW w:w="2068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Dialogue of cultures 1</w:t>
            </w:r>
          </w:p>
        </w:tc>
        <w:tc>
          <w:tcPr>
            <w:tcW w:w="4012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0" w:type="auto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</w:p>
        </w:tc>
      </w:tr>
      <w:tr w:rsidR="00347A13" w:rsidRPr="00347A13" w:rsidTr="00347A13">
        <w:tc>
          <w:tcPr>
            <w:tcW w:w="7084" w:type="dxa"/>
            <w:gridSpan w:val="3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II четверть</w:t>
            </w:r>
          </w:p>
        </w:tc>
        <w:tc>
          <w:tcPr>
            <w:tcW w:w="0" w:type="auto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</w:p>
        </w:tc>
      </w:tr>
      <w:tr w:rsidR="00347A13" w:rsidRPr="008737E6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28–32</w:t>
            </w:r>
          </w:p>
        </w:tc>
        <w:tc>
          <w:tcPr>
            <w:tcW w:w="2068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Unit 5. To America!</w:t>
            </w:r>
          </w:p>
        </w:tc>
        <w:tc>
          <w:tcPr>
            <w:tcW w:w="4012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Употребление глаголов в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Future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Simple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Tense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>Особые случаи использования модаль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softHyphen/>
              <w:t>ных глаголов в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> 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предложениях типа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Would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you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like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to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 xml:space="preserve">..?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What shall we do? I’d like to … Shall we …?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br/>
              <w:t xml:space="preserve">Конструкция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it looks like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>.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br/>
              <w:t xml:space="preserve">Неправильные глаголы в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Past Simple Tense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>.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br/>
              <w:t xml:space="preserve">Наречные выражения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on the right/left, in the middle of … , behind/in front of, opposite.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b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Предложения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со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сравнительной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конструкцией</w:t>
            </w:r>
          </w:p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 xml:space="preserve">as … as … (as big as a carpet, as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lastRenderedPageBreak/>
              <w:t>heavy as a horse, as tall as a mountain)</w:t>
            </w:r>
          </w:p>
        </w:tc>
        <w:tc>
          <w:tcPr>
            <w:tcW w:w="0" w:type="auto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lastRenderedPageBreak/>
              <w:t>33–36</w:t>
            </w:r>
          </w:p>
        </w:tc>
        <w:tc>
          <w:tcPr>
            <w:tcW w:w="2068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Unit 6.</w:t>
            </w:r>
          </w:p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Mr Big makes plans</w:t>
            </w:r>
          </w:p>
        </w:tc>
        <w:tc>
          <w:tcPr>
            <w:tcW w:w="4012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Модальный глагол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must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в утвердитель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softHyphen/>
              <w:t>ных, вопросительных, отрицательных предложениях.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 xml:space="preserve">Модальные глаголы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can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could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в вопроси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softHyphen/>
              <w:t>тельных и утвердительных предложени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softHyphen/>
              <w:t>ях.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 xml:space="preserve">Конструкция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how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long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does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it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take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… ,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it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takes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 xml:space="preserve"> …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b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Сопоставление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Future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Simple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Tense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b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и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конструкции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to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be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going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to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>.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b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Степени сравнения прилагательных.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>Антонимы.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>Употребление артиклей с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> 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названиями планет</w:t>
            </w:r>
          </w:p>
        </w:tc>
        <w:tc>
          <w:tcPr>
            <w:tcW w:w="0" w:type="auto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  <w:u w:val="single"/>
                <w:lang w:val="en-US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37–40</w:t>
            </w:r>
          </w:p>
        </w:tc>
        <w:tc>
          <w:tcPr>
            <w:tcW w:w="2068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Unit 7.</w:t>
            </w:r>
          </w:p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Which way do we go?</w:t>
            </w:r>
          </w:p>
        </w:tc>
        <w:tc>
          <w:tcPr>
            <w:tcW w:w="4012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Прилагательные и наречия на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-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ly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>Наречия, образованные от прилага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softHyphen/>
              <w:t>тельных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strongly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loudly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quietly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carefully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).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>Конструкция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to be going to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>.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b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Глаголы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в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Past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Simple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и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Future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Simple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Tenses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>.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b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Побудительные предложения с глаголами в форме повелительного наклонения.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 xml:space="preserve">Вопрос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What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shall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I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 xml:space="preserve"> …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?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(повторение).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>Степени сравнения прилагательных (повторение).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>Употребление артиклей с названиями океанов</w:t>
            </w:r>
          </w:p>
        </w:tc>
        <w:tc>
          <w:tcPr>
            <w:tcW w:w="0" w:type="auto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lastRenderedPageBreak/>
              <w:t>41–44</w:t>
            </w:r>
          </w:p>
        </w:tc>
        <w:tc>
          <w:tcPr>
            <w:tcW w:w="2068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Unit 8.</w:t>
            </w:r>
          </w:p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Holidays in the USA</w:t>
            </w:r>
          </w:p>
        </w:tc>
        <w:tc>
          <w:tcPr>
            <w:tcW w:w="4012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Глаголы в формах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Present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Perfect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Tense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в утвердительных и вопросительных</w:t>
            </w:r>
          </w:p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>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Have you ever … ?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)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предложениях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>.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b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Конструкция</w:t>
            </w:r>
          </w:p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to be … metres high/long/thick/wide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>.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b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Образование степеней сравнения прилагательных (особые случаи).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>Американский и британский варианты английского языка (некоторые различия)</w:t>
            </w:r>
          </w:p>
        </w:tc>
        <w:tc>
          <w:tcPr>
            <w:tcW w:w="0" w:type="auto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lastRenderedPageBreak/>
              <w:t>45–46</w:t>
            </w:r>
          </w:p>
        </w:tc>
        <w:tc>
          <w:tcPr>
            <w:tcW w:w="2068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347A13">
              <w:rPr>
                <w:b/>
                <w:sz w:val="24"/>
                <w:szCs w:val="24"/>
              </w:rPr>
              <w:t>Комплексная  контрольная работа.</w:t>
            </w:r>
          </w:p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012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47</w:t>
            </w:r>
          </w:p>
        </w:tc>
        <w:tc>
          <w:tcPr>
            <w:tcW w:w="2068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Dialogue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of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cultures 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2</w:t>
            </w:r>
          </w:p>
        </w:tc>
        <w:tc>
          <w:tcPr>
            <w:tcW w:w="4012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48–49</w:t>
            </w:r>
          </w:p>
        </w:tc>
        <w:tc>
          <w:tcPr>
            <w:tcW w:w="2068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47A13">
              <w:rPr>
                <w:b/>
                <w:sz w:val="24"/>
                <w:szCs w:val="24"/>
                <w:lang w:val="en-US"/>
              </w:rPr>
              <w:t>Consolidation</w:t>
            </w:r>
            <w:r w:rsidRPr="00347A13">
              <w:rPr>
                <w:b/>
                <w:sz w:val="24"/>
                <w:szCs w:val="24"/>
              </w:rPr>
              <w:t>.</w:t>
            </w:r>
          </w:p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Повторение</w:t>
            </w:r>
          </w:p>
        </w:tc>
        <w:tc>
          <w:tcPr>
            <w:tcW w:w="4012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347A13" w:rsidRPr="00347A13" w:rsidTr="00347A13">
        <w:tc>
          <w:tcPr>
            <w:tcW w:w="7084" w:type="dxa"/>
            <w:gridSpan w:val="3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III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 xml:space="preserve"> четверть</w:t>
            </w:r>
          </w:p>
        </w:tc>
        <w:tc>
          <w:tcPr>
            <w:tcW w:w="0" w:type="auto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50–55</w:t>
            </w:r>
          </w:p>
        </w:tc>
        <w:tc>
          <w:tcPr>
            <w:tcW w:w="2068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Unit 9.</w:t>
            </w:r>
          </w:p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Where is the capsule?</w:t>
            </w:r>
          </w:p>
        </w:tc>
        <w:tc>
          <w:tcPr>
            <w:tcW w:w="4012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Модальный глагол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could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в утвердитель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softHyphen/>
              <w:t>ных и вопросительных предложениях.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 xml:space="preserve">Форма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Past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Participle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Participle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II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)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правильных и неправильных глаголов.</w:t>
            </w:r>
          </w:p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Сравнение глаголов в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Present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Perfect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Tense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и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Past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Simple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Tense</w:t>
            </w:r>
          </w:p>
        </w:tc>
        <w:tc>
          <w:tcPr>
            <w:tcW w:w="0" w:type="auto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lastRenderedPageBreak/>
              <w:t>56–62</w:t>
            </w:r>
          </w:p>
        </w:tc>
        <w:tc>
          <w:tcPr>
            <w:tcW w:w="2068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Unit 10.</w:t>
            </w:r>
          </w:p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Interests and hobbies</w:t>
            </w:r>
          </w:p>
        </w:tc>
        <w:tc>
          <w:tcPr>
            <w:tcW w:w="4012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color w:val="231F20"/>
                <w:sz w:val="24"/>
                <w:szCs w:val="24"/>
              </w:rPr>
              <w:t>Глаголы в форме страдательного залога в</w:t>
            </w:r>
          </w:p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Present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Simple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и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Past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Simple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What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is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called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… ? What was made .. ? It is called .. It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was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made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of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..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)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 xml:space="preserve">Конструкция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to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be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interested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in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 xml:space="preserve">Сложные предложения с придаточными времени с союзом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when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. Согласование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времён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в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рамках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сложного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предложения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What do you want to do when you’re older? When I’m older, I want to be …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>).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b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Существительные с суффиксами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-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er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, -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or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>Сравнение прилагательных и наречий, образованных от прилагательных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fast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 xml:space="preserve"> —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fast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good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 xml:space="preserve"> —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well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strong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 xml:space="preserve"> —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strongly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lastRenderedPageBreak/>
              <w:t>63–68</w:t>
            </w:r>
          </w:p>
        </w:tc>
        <w:tc>
          <w:tcPr>
            <w:tcW w:w="2068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Unit 11.</w:t>
            </w:r>
          </w:p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Can we speak to Rik Morell, please?</w:t>
            </w:r>
          </w:p>
        </w:tc>
        <w:tc>
          <w:tcPr>
            <w:tcW w:w="4012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Модальный глагол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с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an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в вопросительных предложениях (для выражения вежливых просьб).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Предлоги места.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Существительные в функции прилагательного: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Pancake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Day</w:t>
            </w:r>
          </w:p>
        </w:tc>
        <w:tc>
          <w:tcPr>
            <w:tcW w:w="0" w:type="auto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69–75</w:t>
            </w:r>
          </w:p>
        </w:tc>
        <w:tc>
          <w:tcPr>
            <w:tcW w:w="2068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Unit 12.</w:t>
            </w:r>
          </w:p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A glimpse of history</w:t>
            </w:r>
          </w:p>
        </w:tc>
        <w:tc>
          <w:tcPr>
            <w:tcW w:w="4012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-108"/>
              <w:contextualSpacing/>
              <w:jc w:val="center"/>
              <w:rPr>
                <w:rFonts w:eastAsia="Calibri"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Глаголы в формах страдательного залога в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Present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Simple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Past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Simple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Future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Simple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. Три формы глаголов. Существительные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в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функции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прилагательного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: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Independence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Day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lastRenderedPageBreak/>
              <w:t>Victory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Day</w:t>
            </w:r>
          </w:p>
        </w:tc>
        <w:tc>
          <w:tcPr>
            <w:tcW w:w="0" w:type="auto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lastRenderedPageBreak/>
              <w:t>76–77</w:t>
            </w:r>
          </w:p>
        </w:tc>
        <w:tc>
          <w:tcPr>
            <w:tcW w:w="2068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47A13">
              <w:rPr>
                <w:b/>
                <w:sz w:val="24"/>
                <w:szCs w:val="24"/>
                <w:lang w:val="en-US"/>
              </w:rPr>
              <w:t>Consolidation</w:t>
            </w:r>
            <w:r w:rsidRPr="00347A13">
              <w:rPr>
                <w:b/>
                <w:sz w:val="24"/>
                <w:szCs w:val="24"/>
              </w:rPr>
              <w:t>.</w:t>
            </w:r>
          </w:p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Повторение</w:t>
            </w:r>
          </w:p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012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78</w:t>
            </w:r>
          </w:p>
        </w:tc>
        <w:tc>
          <w:tcPr>
            <w:tcW w:w="2068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347A13">
              <w:rPr>
                <w:b/>
                <w:i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4012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79–80</w:t>
            </w:r>
          </w:p>
        </w:tc>
        <w:tc>
          <w:tcPr>
            <w:tcW w:w="2068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Dialogue of cultures 3</w:t>
            </w:r>
          </w:p>
        </w:tc>
        <w:tc>
          <w:tcPr>
            <w:tcW w:w="4012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347A13" w:rsidRPr="00347A13" w:rsidTr="00347A13">
        <w:tc>
          <w:tcPr>
            <w:tcW w:w="7084" w:type="dxa"/>
            <w:gridSpan w:val="3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 xml:space="preserve">IV 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четверть</w:t>
            </w:r>
          </w:p>
        </w:tc>
        <w:tc>
          <w:tcPr>
            <w:tcW w:w="0" w:type="auto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81–83</w:t>
            </w:r>
          </w:p>
        </w:tc>
        <w:tc>
          <w:tcPr>
            <w:tcW w:w="2068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 xml:space="preserve">Unit 13. 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br/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Mr Big’s island</w:t>
            </w:r>
          </w:p>
        </w:tc>
        <w:tc>
          <w:tcPr>
            <w:tcW w:w="4012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color w:val="231F20"/>
                <w:sz w:val="24"/>
                <w:szCs w:val="24"/>
              </w:rPr>
              <w:t>Глаголы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в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формах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Present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Perfect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Tense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>.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b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Конструкция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to have to do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в утверди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softHyphen/>
              <w:t>тельных, вопросительных и отрицательных предложениях в настоящем, прошедшем и будущем времени.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>Притяжательный падеж существитель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softHyphen/>
              <w:t>ных</w:t>
            </w:r>
          </w:p>
        </w:tc>
        <w:tc>
          <w:tcPr>
            <w:tcW w:w="0" w:type="auto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84–87</w:t>
            </w:r>
          </w:p>
        </w:tc>
        <w:tc>
          <w:tcPr>
            <w:tcW w:w="2068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Unit 14. Islands of the South Pacific</w:t>
            </w:r>
          </w:p>
        </w:tc>
        <w:tc>
          <w:tcPr>
            <w:tcW w:w="4012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color w:val="231F20"/>
                <w:sz w:val="24"/>
                <w:szCs w:val="24"/>
              </w:rPr>
              <w:t>Специальный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вопрос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с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глаголом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could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What could you use to make a … ?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>).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b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Глаголы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в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Present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Simple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Passive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в вопросительных предложениях</w:t>
            </w:r>
          </w:p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>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What’s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it made of?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>).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br/>
              <w:t xml:space="preserve">Количественные наречия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many/much, a lot of/lots of, a few/few, a little/little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c исчисляемыми и неисчисляемыми существительными.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b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lastRenderedPageBreak/>
              <w:t>Превосходная степень прилагательных.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>Артикли с географическими названиями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the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South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Pacific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facts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about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Russia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lastRenderedPageBreak/>
              <w:t>88–91</w:t>
            </w:r>
          </w:p>
        </w:tc>
        <w:tc>
          <w:tcPr>
            <w:tcW w:w="2068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Unit 15.</w:t>
            </w:r>
          </w:p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Mr Big’s cave</w:t>
            </w:r>
          </w:p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</w:pPr>
          </w:p>
        </w:tc>
        <w:tc>
          <w:tcPr>
            <w:tcW w:w="4012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Конструкции с модальным глаголом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must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и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> 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его эквивалентом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have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to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>Сопоставление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глаголов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в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формах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Present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Continuous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Tense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и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Present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Perfect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Tense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>.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b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Повторение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форм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глаголов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в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Present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Simple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Present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Perfect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Past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Simple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Tenses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;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конструкции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to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be going to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>.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b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Сравнительная степень прилагательных</w:t>
            </w:r>
          </w:p>
        </w:tc>
        <w:tc>
          <w:tcPr>
            <w:tcW w:w="0" w:type="auto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92–94</w:t>
            </w:r>
          </w:p>
        </w:tc>
        <w:tc>
          <w:tcPr>
            <w:tcW w:w="2068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Unit 16.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br/>
              <w:t>A goodbye party</w:t>
            </w:r>
          </w:p>
        </w:tc>
        <w:tc>
          <w:tcPr>
            <w:tcW w:w="4012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color w:val="231F20"/>
                <w:sz w:val="24"/>
                <w:szCs w:val="24"/>
              </w:rPr>
              <w:t>Сопоставление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глаголов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в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формах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Past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Simple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Tense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и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Past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Continuous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Tense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>.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b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Глаголы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в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формах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Present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Perfect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Tense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>.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b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Конструкция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to be going to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>.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b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Степени сравнения прилагательных</w:t>
            </w:r>
          </w:p>
        </w:tc>
        <w:tc>
          <w:tcPr>
            <w:tcW w:w="0" w:type="auto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95–96</w:t>
            </w:r>
          </w:p>
        </w:tc>
        <w:tc>
          <w:tcPr>
            <w:tcW w:w="2068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47A13">
              <w:rPr>
                <w:b/>
                <w:sz w:val="24"/>
                <w:szCs w:val="24"/>
                <w:lang w:val="en-US"/>
              </w:rPr>
              <w:t>Consolidation</w:t>
            </w:r>
            <w:r w:rsidRPr="00347A13">
              <w:rPr>
                <w:b/>
                <w:sz w:val="24"/>
                <w:szCs w:val="24"/>
              </w:rPr>
              <w:t>.</w:t>
            </w:r>
          </w:p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Повторение</w:t>
            </w:r>
          </w:p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</w:p>
        </w:tc>
        <w:tc>
          <w:tcPr>
            <w:tcW w:w="4012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color w:val="231F20"/>
                <w:sz w:val="24"/>
                <w:szCs w:val="24"/>
              </w:rPr>
              <w:t>Количественные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наречия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much/many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, 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br/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a lot of/lots of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a few/few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a little/little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>.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b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Глаголы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в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формах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Present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Perfect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Tense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и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> 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Past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Simple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Tense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>.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b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lastRenderedPageBreak/>
              <w:t>Количественные числительные для выражения дат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lastRenderedPageBreak/>
              <w:t>97</w:t>
            </w:r>
          </w:p>
        </w:tc>
        <w:tc>
          <w:tcPr>
            <w:tcW w:w="2068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Dialogue of cultures 4</w:t>
            </w:r>
          </w:p>
        </w:tc>
        <w:tc>
          <w:tcPr>
            <w:tcW w:w="4012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color w:val="231F20"/>
                <w:sz w:val="24"/>
                <w:szCs w:val="24"/>
              </w:rPr>
            </w:pP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98–99</w:t>
            </w:r>
          </w:p>
        </w:tc>
        <w:tc>
          <w:tcPr>
            <w:tcW w:w="2068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b/>
                <w:i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4012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color w:val="231F20"/>
                <w:sz w:val="24"/>
                <w:szCs w:val="24"/>
              </w:rPr>
            </w:pP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100–102</w:t>
            </w:r>
          </w:p>
        </w:tc>
        <w:tc>
          <w:tcPr>
            <w:tcW w:w="2068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Повторение</w:t>
            </w:r>
          </w:p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</w:p>
        </w:tc>
        <w:tc>
          <w:tcPr>
            <w:tcW w:w="4012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color w:val="231F20"/>
                <w:sz w:val="24"/>
                <w:szCs w:val="24"/>
              </w:rPr>
            </w:pP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347A13" w:rsidRPr="00912982" w:rsidRDefault="00347A13" w:rsidP="00347A13">
      <w:pPr>
        <w:jc w:val="center"/>
        <w:rPr>
          <w:b/>
          <w:i/>
          <w:sz w:val="24"/>
          <w:szCs w:val="24"/>
          <w:u w:val="single"/>
        </w:rPr>
      </w:pPr>
    </w:p>
    <w:p w:rsidR="00347A13" w:rsidRPr="00912982" w:rsidRDefault="00347A13" w:rsidP="00347A13">
      <w:pPr>
        <w:jc w:val="center"/>
        <w:rPr>
          <w:b/>
          <w:i/>
          <w:sz w:val="24"/>
          <w:szCs w:val="24"/>
          <w:u w:val="single"/>
        </w:rPr>
      </w:pPr>
    </w:p>
    <w:p w:rsidR="00347A13" w:rsidRPr="00912982" w:rsidRDefault="00347A13" w:rsidP="00347A13">
      <w:pPr>
        <w:jc w:val="center"/>
        <w:rPr>
          <w:b/>
          <w:i/>
          <w:sz w:val="24"/>
          <w:szCs w:val="24"/>
          <w:u w:val="single"/>
        </w:rPr>
      </w:pPr>
      <w:r w:rsidRPr="00912982">
        <w:rPr>
          <w:b/>
          <w:i/>
          <w:sz w:val="24"/>
          <w:szCs w:val="24"/>
          <w:u w:val="single"/>
        </w:rPr>
        <w:t>КАЛЕНДАРНО−ТЕМАТИЧЕСКОЕ ПЛАНИРОВАНИЕ 6 КЛАСС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3"/>
        <w:gridCol w:w="2252"/>
        <w:gridCol w:w="3849"/>
        <w:gridCol w:w="7796"/>
      </w:tblGrid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bCs/>
                <w:color w:val="231F20"/>
                <w:sz w:val="24"/>
                <w:szCs w:val="24"/>
              </w:rPr>
              <w:t>№ урока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bCs/>
                <w:color w:val="231F20"/>
                <w:sz w:val="24"/>
                <w:szCs w:val="24"/>
              </w:rPr>
              <w:t>Тема раздела</w:t>
            </w:r>
          </w:p>
        </w:tc>
        <w:tc>
          <w:tcPr>
            <w:tcW w:w="3849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bCs/>
                <w:color w:val="231F20"/>
                <w:sz w:val="24"/>
                <w:szCs w:val="24"/>
              </w:rPr>
              <w:t>Языковые средства</w:t>
            </w:r>
          </w:p>
        </w:tc>
        <w:tc>
          <w:tcPr>
            <w:tcW w:w="7796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bCs/>
                <w:color w:val="231F20"/>
                <w:sz w:val="24"/>
                <w:szCs w:val="24"/>
              </w:rPr>
              <w:t>Основные виды учебной деятельности</w:t>
            </w:r>
          </w:p>
        </w:tc>
      </w:tr>
      <w:tr w:rsidR="00347A13" w:rsidRPr="00347A13" w:rsidTr="00347A13">
        <w:tc>
          <w:tcPr>
            <w:tcW w:w="7054" w:type="dxa"/>
            <w:gridSpan w:val="3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 xml:space="preserve">I 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четверть</w:t>
            </w:r>
          </w:p>
        </w:tc>
        <w:tc>
          <w:tcPr>
            <w:tcW w:w="7796" w:type="dxa"/>
            <w:vMerge w:val="restart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ind w:left="85" w:right="-134"/>
              <w:contextualSpacing/>
              <w:jc w:val="center"/>
              <w:rPr>
                <w:rFonts w:eastAsia="Calibri"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Говорение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cr/>
              <w:t>Диалог этикетный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Начинать, поддерживать и заканчивать разговор.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Начинать, вести и заканчивать разговор по телефону.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Поздравлять, выражать пожелания и реагировать на них.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Выражать благодарность. Выражать согласие/отказ.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Диалог-расспрос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Сообщать информацию, отвечая на вопросы разных видов.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Самостоятельно запрашивать информацию.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Выражать своё мнение.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Диалог-побуждение к действию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Соглашаться/не соглашаться выполнить просьбу. Давать советы.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Принимать/не принимать советы партнёра.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Приглашать к действию/взаимодействию.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Соглашаться/не соглашаться на предложение партнёра.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Диалог-обмен мнениями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lastRenderedPageBreak/>
              <w:t>Выслушивать сообщения/мнение партнёра.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Выражать согласие/несогласие с мнением партнёра.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Выражать свою точку зрения.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Комбинированный диалог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Сообщать информацию и выражать своё мнение.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Расспрашивать и давать оценку.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В монологической форме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Высказываться о фактах и событиях, используя основные коммуникативные типы речи (описание, повествование), с опорой на вопросы.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Делать сообщение на заданную тему на основе прочитанного.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Передавать содержание, основную мысль прочитанного с опорой на текст/план.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Выражать своё отношение к услышанному/прочитанному.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Кратко излагать результаты выполненной проектной работы.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Делать презентацию по результатам выполнения проектной работы.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Аудирование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cr/>
              <w:t>При непосредственном общении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Понимать в целом речь учителя по ведению урока.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Распознавать на слух и понимать связное высказывание учителя, одноклассника, построенное на знакомом материале и/или содержащее некоторые незнакомые слова.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Использовать контекстуальную или языковую догадку.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Использовать просьбу повторить для уточнения отдельных деталей.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Вербально или невербально реагировать на услышанное.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При опосредованном общении (на основе аудиотекста)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Понимать основное содержание несложных аутентичных текстов в рамках тем, отобранных для основной школы.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Выделять основную мысль в воспринимаемом на слух тексте.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Выборочно понимать необходимую информацию в сообще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softHyphen/>
              <w:t>ниях прагматического характера с опорой на языковую догадку/контекст.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Игнорировать неизвестный языковой материал, несуществен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softHyphen/>
              <w:t>ный для понимания основного содержания.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lastRenderedPageBreak/>
              <w:t>Чтение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Соотносить графический образ слова с его звуковым образом.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Соблюдать правильное ударение в словах и фразах, интонацию в целом.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Выразительно читать вслух небольшие тексты, содержащие только изученный материал.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Ознакомительное чтение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Прогнозировать содержание текста на основе заголовка или начала текста.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Определять тему текста. Озаглавливать текст.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Догадываться о значении незнакомых слов по сходству с русским языком, по словообразовательным элементам, по контексту. Игнорировать незнакомые слова, не мешающие понимать основное содержание текста.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Изучающее чтение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Читать несложные аутентичные тексты разных типов, полно и точно понимая текст на основе его информационной переработки: анализировать смысл отдельных частей текста, переводить отдельные фрагменты текста.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Озаглавливать текст.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Выражать своё мнение о прочитанном.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Просмотровое/поисковое чтение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Выбирать необходимую/интересующую информацию, просмотрев один текст или несколько коротких текстов.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Находить значение отдельных незнакомых слов в двуязычном словаре учебника.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Пользоваться сноскам и лингвострановедческим справочником.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Письменная речь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Владеть основными правилами орфографии, написанием наиболее употребительных слов.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Заполнять формуляр, анкету: сообщать о себе основные сведения.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lastRenderedPageBreak/>
              <w:t>Писать короткие поздравления с днём рождения, Новым годом, Рождеством и другими праздниками.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Писать с опорой на образец личное письмо зарубежному другу: сообщать краткие сведения о себе и запрашивать аналогичную информацию о нём, выражать благодарность, извинение, просьбу.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Графика и орфография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Соотносить графический образ слова с его звуковым образом.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Сравнивать и анализировать буквосочетания и их транскрип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softHyphen/>
              <w:t>цию.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Применять основные правила чтения и орфографии.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Фонетическая сторона речи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Воспроизводить слова по транскрипции.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Различать на слух и адекватно произносить все звуки английского языка.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Соблюдать нормы произношения звуков английского языка при чтении вслух и в устной речи.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Соблюдать правильное ударение в изолированном слове, фразе.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Различать коммуникативный тип предложения по его интонации.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Выражать чувства и эмоции с помощью эмфатической информации.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Корректно произносить предложения с точки зрения их ритмико-интонационных особенностей (побудительное предложение; общий, специальный, альтернативный, разделительный вопросы).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Оперировать полученными фонетическими сведениями из словаря при чтении и говорении.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Лексическая сторона речи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Узнавать в письменном и устном тексте, воспроизводить и употреблять в речи лексические единицы, соответствующие ситуации общения в пределах тематики 6 класса основной школы, в соответствии с коммуникативной задачей.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Использовать в речи простейшие устойчивые словосочетания, оценочную лексику и речевые клише в соответствии с коммуникативной задачей.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Употреблять слова, словосочетания, синонимы, антонимы адекватно ситуации общения.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Словообразование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Узнавать простые словообразовательные элементы (суффиксы, префиксы).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lastRenderedPageBreak/>
              <w:t>Распознавать принадлежность слова к определённой части речи по суффиксам и префиксам.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Выбирать нужное значение многозначного слова.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Опираться на языковую догадку в процессе чтения и аудирования (интернациональные слова, слова, образованные путём словосложения).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Грамматическая сторона речи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Воспроизводить основные коммуникативные типы предложений на основе моделей/речевых образцов. Соблюдать порядок слов в предложении.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Различать нераспространённые и распространённые предложения.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 xml:space="preserve">Использовать в речи простые предложения с простым глагольным, составным именным и составным глагольным сказуемыми; предложения с начальным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«It»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; конструкции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there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is/there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are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Употреблять в устных высказываниях и письменных произведениях сложноподчинённые предложения с придаточными следующих типов: определительными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who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what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which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that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); времени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when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since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during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); места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where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); причины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why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because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); условия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if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); результата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so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); сравнения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than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).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Различать условные предложения реального и нереального характера.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Употреблять в устных высказываниях и письменных произведениях условные предложения реального и нереального характера.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Различать типы вопросительных предложений (общий, специальный, альтернативный, разделительный вопросы).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Употреблять в устных высказываниях и письменных произведениях все типы вопросительных предложений в 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Present/Future/Past Simple Tense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Present Perfect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Present Continuous Tenses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Понимать при чтении и на слух сравнительные конструкции и использовать их в рецептивной и продуктивной формах речи.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Понимать при чтении и на слух конструкции с глаголами на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>-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ing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to be going to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;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to love/hate doing sth; to stop talking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) и употреблять их в </w:t>
            </w:r>
          </w:p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ind w:left="85" w:right="-134"/>
              <w:contextualSpacing/>
              <w:jc w:val="center"/>
              <w:rPr>
                <w:rFonts w:eastAsia="Calibri"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color w:val="231F20"/>
                <w:sz w:val="24"/>
                <w:szCs w:val="24"/>
              </w:rPr>
              <w:t>устных высказываниях и письменных произведениях.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 xml:space="preserve">Понимать при чтении и на слух конструкции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 xml:space="preserve">to look/feel/be happy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и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lastRenderedPageBreak/>
              <w:t>употреблять их в устных высказываниях и письменных произведениях.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Понимать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при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чтении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и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на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слух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конструкции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be/get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used to sth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;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be/get used to doing sth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>.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c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Понимать при чтении и на слух известные глаголы в изъявительном наклонении в действительном залоге в 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Present/Past/Future Simple Tense, Present/Past Continuous Tense.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Употреблять в устных высказываниях и письменных произведениях глаголы в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Present/Past/Future Simple Tense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Present/Past Continuous Tense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, обслуживающие ситуации общения, отобранные для основной школы.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 xml:space="preserve">Понимать при чтении и на слух изученные глаголы в страдательном залоге в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Present/Future/Past Simple Tense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 xml:space="preserve">Употреблять в устных высказываниях и письменных произведениях глаголы в страдательном залоге в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Present/Future/Past Simple Tense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Выражать своё отношение к действию, описываемому с помощью модальных глаголов и их эквивалентов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can/could/be able to, may/might, must/have to, shall, should, would, need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).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Узнавать при чтении и на слух согласование времён в рамках сложного предложения.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Различать причастия настоящего и прошедшего времени.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Образовывать причастия настоящего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Participle I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) и прошед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softHyphen/>
              <w:t>шего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Participle II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) времени с помощью соответствующих правил и употреблять их в рецептивной и продуктивной речи.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Узнавать при чтении и на слух наиболее употребительные фразовые глаголы, обслуживающие ситуации общения, отобранные для основной школы.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Употреблять в устных высказываниях и письменных произведениях фразовые глаголы, обслуживающие ситуации общения, отобранные для основной школы.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Различать существительные с определённым/неопределённым/нулевым артиклем и правильно их употреблять в устных и письменных высказываниях.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Различать неисчисляемые и исчисляемые существительные и правильно употреблять их в речи.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 xml:space="preserve">Использовать в устных высказываниях и письменных произведениях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lastRenderedPageBreak/>
              <w:t>существительные в функции прилагательного.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Различать степени сравнения прилагательных и наречий, в том числе образованные не по правилам. Образовывать степени сравнения прилагательных и наречий и употреблять их в рецептивной и продуктивной речи.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Узнавать на слух/при чтении и употреблять в устных высказываниях и письменных произведениях личные местоимения в именительном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mу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) и объектном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mе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) падежах, а также в абсолютной форме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mine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); неопределённые местоимения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some, any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и их производные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somebody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anything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nobody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everything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и т. д.); возвратные местоимения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myself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).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Узнавать в рецептивной и употреблять в продуктивной речи некоторые наречия времени и образа действия.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Понимать при чтении и на слух устойчивые словоформы в функции наречия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sometimes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at last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at least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) и употреблять их в устных и письменных высказываниях.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Различать при чтении и на слух числительные для обозначения дат и больших чисел и употреблять их в устных и письменных высказываниях.</w:t>
            </w:r>
          </w:p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color w:val="231F20"/>
                <w:sz w:val="24"/>
                <w:szCs w:val="24"/>
              </w:rPr>
              <w:t>Различать при чтении и на слух предлоги места, времени, направления; предлоги, употребляемые с глаголами в страдательном залоге, и употреблять их в устных и письменных высказываниях</w:t>
            </w: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1–8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Unit 1.</w:t>
            </w:r>
          </w:p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Greetings and introductions</w:t>
            </w:r>
          </w:p>
        </w:tc>
        <w:tc>
          <w:tcPr>
            <w:tcW w:w="3849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-107"/>
              <w:contextualSpacing/>
              <w:jc w:val="center"/>
              <w:rPr>
                <w:rFonts w:eastAsia="Calibri"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Общие и специальные вопросы и краткие ответы на общие вопросы в формах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Present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и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Past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Simple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Tense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>Полные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и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краткие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формы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глагола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to be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>.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b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Наречные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выражения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места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to the north/south/east/west of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next to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not far from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>.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b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Стилистические различия форм приветствия в английском языке</w:t>
            </w: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9–10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Входной контроль</w:t>
            </w:r>
          </w:p>
        </w:tc>
        <w:tc>
          <w:tcPr>
            <w:tcW w:w="3849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-107"/>
              <w:contextualSpacing/>
              <w:jc w:val="center"/>
              <w:rPr>
                <w:rFonts w:eastAsia="Calibri"/>
                <w:color w:val="231F20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lastRenderedPageBreak/>
              <w:t>11–17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Unit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 xml:space="preserve"> 2.</w:t>
            </w:r>
          </w:p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Daily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routines</w:t>
            </w:r>
          </w:p>
        </w:tc>
        <w:tc>
          <w:tcPr>
            <w:tcW w:w="3849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-107"/>
              <w:contextualSpacing/>
              <w:jc w:val="center"/>
              <w:rPr>
                <w:rFonts w:eastAsia="Calibri"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Утвердительные и отрицательные предложения с глаголами в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Present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Simple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Tense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 xml:space="preserve">Наречия и наречные выражения времени и образа действия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always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sometimes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often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usually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never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в простом распространённом предложении.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Фразовые глаголы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get up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wake up</w:t>
            </w: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lastRenderedPageBreak/>
              <w:t>1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8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–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Unit 3.</w:t>
            </w:r>
          </w:p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Family members</w:t>
            </w:r>
          </w:p>
        </w:tc>
        <w:tc>
          <w:tcPr>
            <w:tcW w:w="3849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-107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47A13">
              <w:rPr>
                <w:rFonts w:eastAsia="Calibri"/>
                <w:sz w:val="24"/>
                <w:szCs w:val="24"/>
              </w:rPr>
              <w:t>Сопоставление</w:t>
            </w:r>
            <w:r w:rsidRPr="00347A1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sz w:val="24"/>
                <w:szCs w:val="24"/>
                <w:lang w:val="en-US"/>
              </w:rPr>
              <w:t>to have</w:t>
            </w:r>
            <w:r w:rsidRPr="00347A1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sz w:val="24"/>
                <w:szCs w:val="24"/>
              </w:rPr>
              <w:t>и</w:t>
            </w:r>
            <w:r w:rsidRPr="00347A13">
              <w:rPr>
                <w:rFonts w:eastAsia="Calibri"/>
                <w:i/>
                <w:sz w:val="24"/>
                <w:szCs w:val="24"/>
                <w:lang w:val="en-US"/>
              </w:rPr>
              <w:t xml:space="preserve"> to have got</w:t>
            </w:r>
            <w:r w:rsidRPr="00347A13">
              <w:rPr>
                <w:rFonts w:eastAsia="Calibri"/>
                <w:sz w:val="24"/>
                <w:szCs w:val="24"/>
                <w:lang w:val="en-US"/>
              </w:rPr>
              <w:t>.</w:t>
            </w:r>
            <w:r w:rsidRPr="00347A13">
              <w:rPr>
                <w:rFonts w:eastAsia="Calibri"/>
                <w:sz w:val="24"/>
                <w:szCs w:val="24"/>
                <w:lang w:val="en-US"/>
              </w:rPr>
              <w:br/>
            </w:r>
            <w:r w:rsidRPr="00347A13">
              <w:rPr>
                <w:rFonts w:eastAsia="Calibri"/>
                <w:sz w:val="24"/>
                <w:szCs w:val="24"/>
              </w:rPr>
              <w:t>Правильные и неправильные глаголы в формах действительного залога в</w:t>
            </w:r>
            <w:r w:rsidRPr="00347A13">
              <w:rPr>
                <w:rFonts w:eastAsia="Calibri"/>
                <w:sz w:val="24"/>
                <w:szCs w:val="24"/>
                <w:lang w:val="en-US"/>
              </w:rPr>
              <w:t> </w:t>
            </w:r>
            <w:r w:rsidRPr="00347A13">
              <w:rPr>
                <w:rFonts w:eastAsia="Calibri"/>
                <w:i/>
                <w:sz w:val="24"/>
                <w:szCs w:val="24"/>
                <w:lang w:val="en-US"/>
              </w:rPr>
              <w:t>Present</w:t>
            </w:r>
            <w:r w:rsidRPr="00347A13">
              <w:rPr>
                <w:rFonts w:eastAsia="Calibri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sz w:val="24"/>
                <w:szCs w:val="24"/>
                <w:lang w:val="en-US"/>
              </w:rPr>
              <w:t>Simple</w:t>
            </w:r>
            <w:r w:rsidRPr="00347A13">
              <w:rPr>
                <w:rFonts w:eastAsia="Calibri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sz w:val="24"/>
                <w:szCs w:val="24"/>
                <w:lang w:val="en-US"/>
              </w:rPr>
              <w:t>Tense</w:t>
            </w:r>
            <w:r w:rsidRPr="00347A13">
              <w:rPr>
                <w:rFonts w:eastAsia="Calibri"/>
                <w:sz w:val="24"/>
                <w:szCs w:val="24"/>
              </w:rPr>
              <w:t>.</w:t>
            </w:r>
            <w:r w:rsidRPr="00347A13">
              <w:rPr>
                <w:rFonts w:eastAsia="Calibri"/>
                <w:sz w:val="24"/>
                <w:szCs w:val="24"/>
              </w:rPr>
              <w:br/>
              <w:t>Притяжательный падеж существитель</w:t>
            </w:r>
            <w:r w:rsidRPr="00347A13">
              <w:rPr>
                <w:rFonts w:eastAsia="Calibri"/>
                <w:sz w:val="24"/>
                <w:szCs w:val="24"/>
              </w:rPr>
              <w:softHyphen/>
              <w:t>ных.</w:t>
            </w:r>
            <w:r w:rsidRPr="00347A13">
              <w:rPr>
                <w:rFonts w:eastAsia="Calibri"/>
                <w:sz w:val="24"/>
                <w:szCs w:val="24"/>
              </w:rPr>
              <w:br/>
              <w:t xml:space="preserve">Прилагательные на </w:t>
            </w:r>
            <w:r w:rsidRPr="00347A13">
              <w:rPr>
                <w:rFonts w:eastAsia="Calibri"/>
                <w:i/>
                <w:sz w:val="24"/>
                <w:szCs w:val="24"/>
              </w:rPr>
              <w:t>-</w:t>
            </w:r>
            <w:r w:rsidRPr="00347A13">
              <w:rPr>
                <w:rFonts w:eastAsia="Calibri"/>
                <w:i/>
                <w:sz w:val="24"/>
                <w:szCs w:val="24"/>
                <w:lang w:val="en-US"/>
              </w:rPr>
              <w:t>ic</w:t>
            </w:r>
            <w:r w:rsidRPr="00347A13">
              <w:rPr>
                <w:rFonts w:eastAsia="Calibri"/>
                <w:i/>
                <w:sz w:val="24"/>
                <w:szCs w:val="24"/>
              </w:rPr>
              <w:t>, -</w:t>
            </w:r>
            <w:r w:rsidRPr="00347A13">
              <w:rPr>
                <w:rFonts w:eastAsia="Calibri"/>
                <w:i/>
                <w:sz w:val="24"/>
                <w:szCs w:val="24"/>
                <w:lang w:val="en-US"/>
              </w:rPr>
              <w:t>ian</w:t>
            </w:r>
            <w:r w:rsidRPr="00347A13">
              <w:rPr>
                <w:rFonts w:eastAsia="Calibri"/>
                <w:i/>
                <w:sz w:val="24"/>
                <w:szCs w:val="24"/>
              </w:rPr>
              <w:t>/-</w:t>
            </w:r>
            <w:r w:rsidRPr="00347A13">
              <w:rPr>
                <w:rFonts w:eastAsia="Calibri"/>
                <w:i/>
                <w:sz w:val="24"/>
                <w:szCs w:val="24"/>
                <w:lang w:val="en-US"/>
              </w:rPr>
              <w:t>an</w:t>
            </w: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23–26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Unit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 xml:space="preserve"> 4.</w:t>
            </w:r>
          </w:p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Favourite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things</w:t>
            </w:r>
          </w:p>
        </w:tc>
        <w:tc>
          <w:tcPr>
            <w:tcW w:w="3849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-107"/>
              <w:contextualSpacing/>
              <w:jc w:val="center"/>
              <w:rPr>
                <w:rFonts w:eastAsia="Calibri"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Указательные местоимения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this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и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these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в специальных вопросах с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Whose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 xml:space="preserve"> …?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 xml:space="preserve">Притяжательные местоимения (обычная и абсолютная формы: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my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 xml:space="preserve"> —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mine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и т. д.).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 xml:space="preserve">Конструкции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enjoy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like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love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hate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 xml:space="preserve"> +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to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do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/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doing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Question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tags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(разделительные вопросы): грамматическая структура и интонация</w:t>
            </w: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Повторение</w:t>
            </w:r>
          </w:p>
        </w:tc>
        <w:tc>
          <w:tcPr>
            <w:tcW w:w="3849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347A13" w:rsidRPr="00347A13" w:rsidTr="00347A13">
        <w:tc>
          <w:tcPr>
            <w:tcW w:w="7054" w:type="dxa"/>
            <w:gridSpan w:val="3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II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 xml:space="preserve"> четверть</w:t>
            </w: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lastRenderedPageBreak/>
              <w:t>28–31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Unit 5.</w:t>
            </w:r>
          </w:p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Talking about abilities</w:t>
            </w:r>
          </w:p>
        </w:tc>
        <w:tc>
          <w:tcPr>
            <w:tcW w:w="3849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-107"/>
              <w:contextualSpacing/>
              <w:jc w:val="center"/>
              <w:rPr>
                <w:rFonts w:eastAsia="Calibri"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color w:val="231F20"/>
                <w:sz w:val="24"/>
                <w:szCs w:val="24"/>
              </w:rPr>
              <w:t>Модальный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глагол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 xml:space="preserve"> can/can’t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в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формах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Present/Past Simple Tense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>.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b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Наречия и наречные выражения времени, образа действия.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>Порядок следования обстоятельств в простом распространённом предложе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softHyphen/>
              <w:t>нии.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>Способы выражения согласия/несогласия</w:t>
            </w: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lastRenderedPageBreak/>
              <w:t>32–38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Unit 6.</w:t>
            </w:r>
          </w:p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Animal life</w:t>
            </w:r>
          </w:p>
        </w:tc>
        <w:tc>
          <w:tcPr>
            <w:tcW w:w="3849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-107"/>
              <w:contextualSpacing/>
              <w:jc w:val="center"/>
              <w:rPr>
                <w:rFonts w:eastAsia="Calibri"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Конструкция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to have got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в изъявительном наклонении в действительном залоге.</w:t>
            </w:r>
          </w:p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-107"/>
              <w:contextualSpacing/>
              <w:jc w:val="center"/>
              <w:rPr>
                <w:rFonts w:eastAsia="Calibri"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color w:val="231F20"/>
                <w:sz w:val="24"/>
                <w:szCs w:val="24"/>
              </w:rPr>
              <w:t>Прилагательные качественные, обозначающие цвета и оттенки; прилагательные для описания внешности.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>Порядок следования однородных определений в простом предложении.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 xml:space="preserve">Союзы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and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but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so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because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в простом и сложном предложении.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 xml:space="preserve">Числительные и количественные слова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some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any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 xml:space="preserve">Артикли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a/an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и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the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с исчисляемыми и неисчисляемыми существительными</w:t>
            </w: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39–42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Unit 7.</w:t>
            </w:r>
          </w:p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A postcard from another country</w:t>
            </w:r>
          </w:p>
        </w:tc>
        <w:tc>
          <w:tcPr>
            <w:tcW w:w="3849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-107"/>
              <w:contextualSpacing/>
              <w:jc w:val="center"/>
              <w:rPr>
                <w:rFonts w:eastAsia="Calibri"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Сравнение глаголов в формах действительного залога в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Present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Simple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Tense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и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> 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Present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Continuous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Tense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 xml:space="preserve">Числительные количественные и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lastRenderedPageBreak/>
              <w:t>порядковые.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>C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оюзы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and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but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в сложносочинённом и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> 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so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because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в сложноподчинённом предложении.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 xml:space="preserve">Артикль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the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и нулевой артикль с географическими названиями</w:t>
            </w: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lastRenderedPageBreak/>
              <w:t>43–46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Unit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 xml:space="preserve"> 8.</w:t>
            </w:r>
          </w:p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Holidays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and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travelling</w:t>
            </w:r>
          </w:p>
        </w:tc>
        <w:tc>
          <w:tcPr>
            <w:tcW w:w="3849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-107"/>
              <w:contextualSpacing/>
              <w:jc w:val="center"/>
              <w:rPr>
                <w:rFonts w:eastAsia="Calibri"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Правильные и неправильные глаголы в формах страдательного залога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Present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Simple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Tense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>Глаголы движения и наречные выражения для обозначения направления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turn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left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/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right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on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the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left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/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right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go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straight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on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).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>Определённый, неопределённый, нулевой артикли</w:t>
            </w: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47–48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Контроль</w:t>
            </w:r>
          </w:p>
        </w:tc>
        <w:tc>
          <w:tcPr>
            <w:tcW w:w="3849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bCs/>
                <w:color w:val="231F20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Повторение</w:t>
            </w:r>
          </w:p>
        </w:tc>
        <w:tc>
          <w:tcPr>
            <w:tcW w:w="3849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347A13" w:rsidRPr="00347A13" w:rsidTr="00347A13">
        <w:tc>
          <w:tcPr>
            <w:tcW w:w="7054" w:type="dxa"/>
            <w:gridSpan w:val="3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III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 xml:space="preserve"> четверть</w:t>
            </w: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50–5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Unit 9.</w:t>
            </w:r>
          </w:p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Eating traditions and customs</w:t>
            </w:r>
          </w:p>
        </w:tc>
        <w:tc>
          <w:tcPr>
            <w:tcW w:w="3849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-107"/>
              <w:contextualSpacing/>
              <w:jc w:val="center"/>
              <w:rPr>
                <w:rFonts w:eastAsia="Calibri"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color w:val="231F20"/>
                <w:sz w:val="24"/>
                <w:szCs w:val="24"/>
              </w:rPr>
              <w:t>Исчисляемые и неисчисляемые существ.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 xml:space="preserve">Количественные выражения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how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much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/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how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many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not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much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/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not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many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a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lot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of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any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some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в вопросительных, утвердительных, отрицательных предложениях.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>Существительные с причастиями настоя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softHyphen/>
              <w:t>щего времени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Participle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I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).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 xml:space="preserve">Конструкции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Would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you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like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 xml:space="preserve"> …?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br/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Do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you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want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 xml:space="preserve"> …?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для выражения более и менее официального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lastRenderedPageBreak/>
              <w:t>предложения чего-либо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formal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/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informal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offer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)</w:t>
            </w: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lastRenderedPageBreak/>
              <w:t>56–60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Unit 10.</w:t>
            </w:r>
          </w:p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School subjects</w:t>
            </w:r>
          </w:p>
        </w:tc>
        <w:tc>
          <w:tcPr>
            <w:tcW w:w="3849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-107"/>
              <w:contextualSpacing/>
              <w:jc w:val="center"/>
              <w:rPr>
                <w:rFonts w:eastAsia="Calibri"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Формы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Present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Сontinuous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Tense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>Образование и правописание причастий настоящего времени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Participle I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).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 xml:space="preserve">Модальные глаголы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can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could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для выражения просьбы</w:t>
            </w: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61–67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Unit 11.</w:t>
            </w:r>
          </w:p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Homes and houses</w:t>
            </w:r>
          </w:p>
        </w:tc>
        <w:tc>
          <w:tcPr>
            <w:tcW w:w="3849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-107"/>
              <w:contextualSpacing/>
              <w:jc w:val="center"/>
              <w:rPr>
                <w:rFonts w:eastAsia="Calibri"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Распространённые простые предложения с начальным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There + to be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в формах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Present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Simple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Tense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 xml:space="preserve">Лексическая сочетаемость существительных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house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и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home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>Альтернативные вопросы</w:t>
            </w: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347A13" w:rsidRPr="008737E6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68–73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Unit 12.</w:t>
            </w:r>
          </w:p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Shopping</w:t>
            </w:r>
          </w:p>
        </w:tc>
        <w:tc>
          <w:tcPr>
            <w:tcW w:w="3849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-107"/>
              <w:contextualSpacing/>
              <w:jc w:val="center"/>
              <w:rPr>
                <w:rFonts w:eastAsia="Calibri"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color w:val="231F20"/>
                <w:sz w:val="24"/>
                <w:szCs w:val="24"/>
              </w:rPr>
              <w:t>Личные местоимения в объектном падеже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me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).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>Количественные числительные для обозначения цены.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 xml:space="preserve">Вопросы с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How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much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…?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b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Указательные местоимения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this/these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that/those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>Конструкции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What do you think of …?</w:t>
            </w:r>
          </w:p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-107"/>
              <w:contextualSpacing/>
              <w:jc w:val="center"/>
              <w:rPr>
                <w:rFonts w:eastAsia="Calibri"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Do you like …?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b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Предлоги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места</w:t>
            </w: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  <w:lang w:val="en-US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74–75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Контроль</w:t>
            </w:r>
          </w:p>
        </w:tc>
        <w:tc>
          <w:tcPr>
            <w:tcW w:w="3849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-107"/>
              <w:contextualSpacing/>
              <w:jc w:val="center"/>
              <w:rPr>
                <w:rFonts w:eastAsia="Calibri"/>
                <w:color w:val="231F20"/>
                <w:sz w:val="24"/>
                <w:szCs w:val="24"/>
                <w:lang w:val="en-US"/>
              </w:rPr>
            </w:pP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  <w:lang w:val="en-US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lastRenderedPageBreak/>
              <w:t>76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Dialogue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of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cultures 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3</w:t>
            </w:r>
          </w:p>
        </w:tc>
        <w:tc>
          <w:tcPr>
            <w:tcW w:w="3849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-107"/>
              <w:contextualSpacing/>
              <w:jc w:val="center"/>
              <w:rPr>
                <w:rFonts w:eastAsia="Calibri"/>
                <w:color w:val="231F20"/>
                <w:sz w:val="24"/>
                <w:szCs w:val="24"/>
                <w:lang w:val="en-US"/>
              </w:rPr>
            </w:pP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  <w:lang w:val="en-US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lastRenderedPageBreak/>
              <w:t>77–78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Повторение</w:t>
            </w:r>
          </w:p>
        </w:tc>
        <w:tc>
          <w:tcPr>
            <w:tcW w:w="3849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-107"/>
              <w:contextualSpacing/>
              <w:jc w:val="center"/>
              <w:rPr>
                <w:rFonts w:eastAsia="Calibri"/>
                <w:color w:val="231F20"/>
                <w:sz w:val="24"/>
                <w:szCs w:val="24"/>
                <w:lang w:val="en-US"/>
              </w:rPr>
            </w:pP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  <w:lang w:val="en-US"/>
              </w:rPr>
            </w:pPr>
          </w:p>
        </w:tc>
      </w:tr>
      <w:tr w:rsidR="00347A13" w:rsidRPr="00347A13" w:rsidTr="00347A13">
        <w:tc>
          <w:tcPr>
            <w:tcW w:w="7054" w:type="dxa"/>
            <w:gridSpan w:val="3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-107"/>
              <w:contextualSpacing/>
              <w:jc w:val="center"/>
              <w:rPr>
                <w:rFonts w:eastAsia="Calibri"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IV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 xml:space="preserve"> четверть</w:t>
            </w: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  <w:lang w:val="en-US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79–86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Unit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 xml:space="preserve"> 13.</w:t>
            </w:r>
          </w:p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Famous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people</w:t>
            </w:r>
          </w:p>
        </w:tc>
        <w:tc>
          <w:tcPr>
            <w:tcW w:w="3849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-107"/>
              <w:contextualSpacing/>
              <w:jc w:val="center"/>
              <w:rPr>
                <w:rFonts w:eastAsia="Calibri"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color w:val="231F20"/>
                <w:sz w:val="24"/>
                <w:szCs w:val="24"/>
              </w:rPr>
              <w:t>Глаголы в формах действительного и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> 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страдательного залога в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Past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Simple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Tense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в утвердительных и вопросительных предложениях (специальные вопросы).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>Порядковые и количественные числительные для обозначения дат.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>Предлоги времени</w:t>
            </w: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  <w:lang w:val="en-US"/>
              </w:rPr>
            </w:pPr>
          </w:p>
        </w:tc>
      </w:tr>
      <w:tr w:rsidR="00347A13" w:rsidRPr="008737E6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87–90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Unit 14.</w:t>
            </w:r>
          </w:p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 xml:space="preserve">The world of 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с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omputers</w:t>
            </w:r>
          </w:p>
        </w:tc>
        <w:tc>
          <w:tcPr>
            <w:tcW w:w="3849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-107"/>
              <w:contextualSpacing/>
              <w:jc w:val="center"/>
              <w:rPr>
                <w:rFonts w:eastAsia="Calibri"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Правильные и неправильные глаголы в формах страдательного залога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Present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и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Past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Simple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Tenses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 xml:space="preserve">Условные предложения нереального характера 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>c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If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…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Conditional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II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).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 xml:space="preserve">Согласование времён в сложноподчинённых предложениях с союзом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if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>Средства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связи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в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тексте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: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First of all …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 xml:space="preserve">I think that … 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Secondly …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Furthermore …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 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And finally …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 xml:space="preserve">For example … 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Also …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.</w:t>
            </w: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  <w:lang w:val="en-US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91–96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Unit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 xml:space="preserve"> 15.</w:t>
            </w:r>
          </w:p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TV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watching</w:t>
            </w:r>
          </w:p>
        </w:tc>
        <w:tc>
          <w:tcPr>
            <w:tcW w:w="3849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-107"/>
              <w:contextualSpacing/>
              <w:jc w:val="center"/>
              <w:rPr>
                <w:rFonts w:eastAsia="Calibri"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Глаголы в формах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Present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Continuous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Tense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и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Present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Simple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Tense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в действи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softHyphen/>
              <w:t xml:space="preserve">тельном залоге в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lastRenderedPageBreak/>
              <w:t>изъявительном наклоне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softHyphen/>
              <w:t>нии, в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> 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утвердительных, отрицательных, вопросительных предложениях.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>Прилагательные с оценочным значением.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 xml:space="preserve">Прилагательные, образованные от глаголов с окончаниями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-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ing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/-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ed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interesting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/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interested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).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>Сложноподчинённые предложения с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> 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придаточными причины</w:t>
            </w: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  <w:lang w:val="en-US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lastRenderedPageBreak/>
              <w:t>97–100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Unit 16.</w:t>
            </w:r>
          </w:p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The world of music</w:t>
            </w:r>
          </w:p>
        </w:tc>
        <w:tc>
          <w:tcPr>
            <w:tcW w:w="3849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-107"/>
              <w:contextualSpacing/>
              <w:jc w:val="center"/>
              <w:rPr>
                <w:rFonts w:eastAsia="Calibri"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color w:val="231F20"/>
                <w:sz w:val="24"/>
                <w:szCs w:val="24"/>
              </w:rPr>
              <w:t>Прилагательные с оценочным значением.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 xml:space="preserve">Суффиксы прилагательных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-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ful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-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al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-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ing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-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ous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 xml:space="preserve">Суффиксы существительных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-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ance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/-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ence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-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ment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-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er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-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ist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 xml:space="preserve">Глаголы в форме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Past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Simple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Tiense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>Согласование времён в сложном предложении</w:t>
            </w: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  <w:lang w:val="en-US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101–102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Контроль</w:t>
            </w:r>
          </w:p>
        </w:tc>
        <w:tc>
          <w:tcPr>
            <w:tcW w:w="3849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-107"/>
              <w:contextualSpacing/>
              <w:jc w:val="center"/>
              <w:rPr>
                <w:rFonts w:eastAsia="Calibri"/>
                <w:color w:val="231F20"/>
                <w:sz w:val="24"/>
                <w:szCs w:val="24"/>
                <w:lang w:val="en-US"/>
              </w:rPr>
            </w:pP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  <w:lang w:val="en-US"/>
              </w:rPr>
            </w:pPr>
          </w:p>
        </w:tc>
      </w:tr>
    </w:tbl>
    <w:p w:rsidR="00347A13" w:rsidRPr="00912982" w:rsidRDefault="00347A13" w:rsidP="00347A13">
      <w:pPr>
        <w:jc w:val="center"/>
        <w:rPr>
          <w:b/>
          <w:i/>
          <w:sz w:val="24"/>
          <w:szCs w:val="24"/>
          <w:u w:val="single"/>
        </w:rPr>
      </w:pPr>
    </w:p>
    <w:p w:rsidR="00347A13" w:rsidRPr="00912982" w:rsidRDefault="00347A13" w:rsidP="00347A13">
      <w:pPr>
        <w:jc w:val="center"/>
        <w:rPr>
          <w:b/>
          <w:i/>
          <w:sz w:val="24"/>
          <w:szCs w:val="24"/>
          <w:u w:val="single"/>
        </w:rPr>
      </w:pPr>
    </w:p>
    <w:p w:rsidR="00347A13" w:rsidRPr="00912982" w:rsidRDefault="00347A13" w:rsidP="00347A13">
      <w:pPr>
        <w:jc w:val="center"/>
        <w:rPr>
          <w:b/>
          <w:i/>
          <w:sz w:val="24"/>
          <w:szCs w:val="24"/>
          <w:u w:val="single"/>
        </w:rPr>
      </w:pPr>
    </w:p>
    <w:p w:rsidR="00347A13" w:rsidRPr="00912982" w:rsidRDefault="00347A13" w:rsidP="00347A13">
      <w:pPr>
        <w:jc w:val="center"/>
        <w:rPr>
          <w:b/>
          <w:i/>
          <w:sz w:val="24"/>
          <w:szCs w:val="24"/>
          <w:u w:val="single"/>
        </w:rPr>
      </w:pPr>
    </w:p>
    <w:p w:rsidR="00347A13" w:rsidRPr="00912982" w:rsidRDefault="00347A13" w:rsidP="00347A13">
      <w:pPr>
        <w:jc w:val="center"/>
        <w:rPr>
          <w:b/>
          <w:i/>
          <w:sz w:val="24"/>
          <w:szCs w:val="24"/>
          <w:u w:val="single"/>
        </w:rPr>
      </w:pPr>
      <w:r w:rsidRPr="00912982">
        <w:rPr>
          <w:b/>
          <w:i/>
          <w:sz w:val="24"/>
          <w:szCs w:val="24"/>
          <w:u w:val="single"/>
        </w:rPr>
        <w:t>КАЛЕНДАРНО−ТЕМАТИЧЕСКОЕ ПЛАНИРОВАНИЕ 7 КЛАСС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1"/>
        <w:gridCol w:w="2314"/>
        <w:gridCol w:w="3849"/>
        <w:gridCol w:w="7796"/>
      </w:tblGrid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bCs/>
                <w:color w:val="231F20"/>
                <w:sz w:val="24"/>
                <w:szCs w:val="24"/>
              </w:rPr>
              <w:t>№ урока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bCs/>
                <w:color w:val="231F20"/>
                <w:sz w:val="24"/>
                <w:szCs w:val="24"/>
              </w:rPr>
              <w:t>Тема раздела</w:t>
            </w:r>
          </w:p>
        </w:tc>
        <w:tc>
          <w:tcPr>
            <w:tcW w:w="3849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bCs/>
                <w:color w:val="231F20"/>
                <w:sz w:val="24"/>
                <w:szCs w:val="24"/>
              </w:rPr>
              <w:t>Языковые средства</w:t>
            </w:r>
          </w:p>
        </w:tc>
        <w:tc>
          <w:tcPr>
            <w:tcW w:w="7796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bCs/>
                <w:color w:val="231F20"/>
                <w:sz w:val="24"/>
                <w:szCs w:val="24"/>
              </w:rPr>
              <w:t>Основные виды учебной деятельности</w:t>
            </w:r>
          </w:p>
        </w:tc>
      </w:tr>
      <w:tr w:rsidR="00347A13" w:rsidRPr="00347A13" w:rsidTr="00347A13">
        <w:tc>
          <w:tcPr>
            <w:tcW w:w="7054" w:type="dxa"/>
            <w:gridSpan w:val="3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I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 xml:space="preserve"> четверть</w:t>
            </w:r>
          </w:p>
        </w:tc>
        <w:tc>
          <w:tcPr>
            <w:tcW w:w="7796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lastRenderedPageBreak/>
              <w:t>1–6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Unit 1. Comparing schools in different countries</w:t>
            </w:r>
          </w:p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Контроль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письма №1</w:t>
            </w:r>
          </w:p>
        </w:tc>
        <w:tc>
          <w:tcPr>
            <w:tcW w:w="3849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color w:val="231F20"/>
                <w:sz w:val="24"/>
                <w:szCs w:val="24"/>
              </w:rPr>
              <w:t>Степени сравнения прилагательных.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>Качественные прилагательные, используемые для описания внешности.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>Выражение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просьбы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с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конструкциями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Pass me …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Lend me …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Here you are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>.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b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Предложения со сравнительными конструкциями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as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 xml:space="preserve">…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as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more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 xml:space="preserve">…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than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>Местоимения в именительном и объектном падеже</w:t>
            </w:r>
          </w:p>
        </w:tc>
        <w:tc>
          <w:tcPr>
            <w:tcW w:w="7796" w:type="dxa"/>
            <w:vMerge w:val="restart"/>
          </w:tcPr>
          <w:p w:rsidR="00347A13" w:rsidRPr="00347A13" w:rsidRDefault="00347A13" w:rsidP="00347A13">
            <w:pPr>
              <w:tabs>
                <w:tab w:val="center" w:pos="4677"/>
                <w:tab w:val="left" w:pos="8822"/>
                <w:tab w:val="right" w:pos="9355"/>
              </w:tabs>
              <w:spacing w:after="240"/>
              <w:ind w:left="85" w:right="-108"/>
              <w:contextualSpacing/>
              <w:jc w:val="center"/>
              <w:rPr>
                <w:rFonts w:eastAsia="Calibri"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Говорение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cr/>
              <w:t>Диалог этикетный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Начинать, поддерживать и заканчивать разговор. Начинать, вести и заканчивать разговор по телефону. Поздравлять, выражать пожелания и реагировать на них.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Выражать благодарность. Выражать согласие/отказ.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Диалог-расспрос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Сообщать информацию, отвечая на вопросы разных видов.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Самостоятельно запрашивать информацию. Выражать своё мнение/отношение.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Диалог-побуждение к действию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Соглашаться/не соглашаться выполнить просьбу. Давать советы.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Принимать/не принимать советы партнёра. Приглашать к действию / взаимодействию. Соглашаться/не соглашаться на предложение партнёра.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Диалог-обмен мнениями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Выслушивать сообщения/мнение партнёра.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Выражать согласие/несогласие с мнением партнёра.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Выражать свою точку зрения и обосновывать её.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Выражать эмоциональную оценку обсуждаемых событий (восхищение, удивление, радость, огорчение и др.).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Комбинированный диалог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Сообщать информацию и выражать своё мнение. Расспрашивать и давать оценку. Просить о чём-либо и аргументировать свою просьбу.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В монологической форме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Высказываться о фактах и событиях, используя основные коммуникативные типы речи (описание, повествование и т. д.), с опорой на ключевые слова, вопросы, план.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Делать сообщение на заданную тему на основе прочитанного материала.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Передавать содержание, основную мысль прочитанного с опорой на текст/ключевые слова/план.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Выражать и аргументировать своё отношение к услышанному/прочитанному.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Кратко излагать результаты выполненной проектной работы.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lastRenderedPageBreak/>
              <w:t>Делать презентацию по результатам выполнения проектной работы.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Аудирование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cr/>
              <w:t>При непосредственном общении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Понимать в целом речь учителя по ведению урока.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Распознавать на слух и понимать в целом речь одноклассника в ходе общения с ним. Распознавать на слух и понимать связное высказывание учителя, одноклассника, построенное на знакомом материале и/или содержащее некоторые незнакомые слова.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Использовать контекстуальную или языковую догадку. Использовать просьбу повторить для уточнения отдельных деталей. Вербально или невербально реагировать на услышанное.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При опосредованном общении (на основе аудиотекста)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Понимать основное содержание несложных аутентичных текстов в рамках тем, отобранных для основной школы.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Выделять основную мысль в воспринимаемом на слух тексте.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Отделять главные факты, опуская второстепенные.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Выборочно понимать необходимую информацию в сообщениях прагматического характера с опорой на языковую догадку/контекст.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Игнорировать неизвестный языковой материал, несущественный для понимания основного содержания.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Чтение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Соотносить графический образ слова с его звуковым образом. Соблюдать правильное ударение в словах и фразах, интона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softHyphen/>
              <w:t>цию в целом. Выразительно читать вслух небольшие тексты, содержащие только изученный материал.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Ознакомительное чтение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Прогнозировать содержание текста на основе заголовка или начала текста.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Определять тему/основную мысль текста сообщения.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Разбивать текст на относительно самостоятельные смысловые части.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Озаглавливать текст, его отдельные части.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lastRenderedPageBreak/>
              <w:t>Догадываться о значении незнакомых слов по сходству с русским языком, по словообразовательным элементам, по контексту. Игнорировать незнакомые слова, не мешающие понимать основное содержание текста.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Изучающее чтение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Читать несложные аутентичные тексты разных типов, полно и точно понимая текст на основе его информационной переработки: анализировать структуру и смысл отдельных частей текста; переводить отдельные фрагменты текста.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Озаглавливать текст, его отдельные части.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Устанавливать причинно-следственную взаимосвязь фактов и событий текста.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Выражать своё мнение о прочитанном.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Просмотровое/поисковое чтение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Выбирать необходимую/интересующую информацию, просмотрев один текст или несколько коротких текстов.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Находить значение отдельных незнакомых слов в двуязычном словаре учебника.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Пользоваться сносками и лингвострановедческим справоч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softHyphen/>
              <w:t>ником.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Письменная речь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Владеть основными правилами орфографии, написанием наиболее употребитель-ных слов. Заполнять формуляр, анкету: сообщать о себе основные сведения.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Писать короткие поздравления с днём рождения, Новым годом, Рождеством и другими праздниками. Выражать пожелания.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Писать с опорой на образец личное письмо зарубежному другу: сообщать краткие сведения о себе и запрашивать аналогичную информацию о нём; выражать благодарность, извинения, просьбу, давать совет.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Графика и орфография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Соотносить графический образ слова с его звуковым образом.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Сравнивать и анализировать буквосочетания и их транскрип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softHyphen/>
              <w:t>цию.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Вставлять пропущенные слова.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lastRenderedPageBreak/>
              <w:t>Применять основные правила чтения и орфографии.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Фонетическая сторона речи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Воспроизводить слова по транскрипции. Различать на слух и адекватно произносить все звуки англий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softHyphen/>
              <w:t>ского языка.Соблюдать нормы произношения звуков английского языка при чтении вслух и в устной речи.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Соблюдать правильное ударение в изолированном слове, фразе.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Различать коммуникативный тип предложения по его интонации.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Корректно произносить предложения с точки зрения их ритмико-интонационных особенностей (побудительное предложение; общий, специальный, альтернативный и разделительный вопросы).Оперировать полученными фонетическими сведениями из словаря при чтении и говорении.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Лексическая сторона речи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Узнавать в письменном и устном тексте, воспроизводить и употреблять в речи лексические единицы, соответствующие ситуации общения в пределах тематики 7 класса основной школы, в соответствии с коммуникативной задачей.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Использовать в речи простейшие устойчивые словосочетания, оценочную лексику и речевые клише в соответствии с коммуникативной задачей.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Употреблять слова, словосочетания, синонимы, антонимы адекватно ситуации общения.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Словообразование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Узнавать простые словообразовательные элементы (суффиксы, префиксы).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Распознавать принадлежность слова к определённой части речи по суффиксам и префиксам.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Выбирать нужное значение многозначного слова. Опираться на языковую догадку в процессе чтения и ауди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softHyphen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softHyphen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softHyphen/>
              <w:t>рования (интернациональные слова, слова, образован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softHyphen/>
              <w:t>ные путём словосложения).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Грамматическая сторона речи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Воспроизводить основные коммуникативные типы предложений на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lastRenderedPageBreak/>
              <w:t>основе моделей/речевых образцов.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Соблюдать порядок слов в предложении. Различать нераспространённые и распространённые предложения.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 xml:space="preserve">Использовать в речи простые предложения с простым глагольным, составным именным и составным глагольным сказуемыми; предложения с начальным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«It»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; конструкции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there is/there are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Употреблять в устных высказываниях и письменных произведениях сложноподчинённые предложения следующих типов: определительные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who, what, which, that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); времени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when, for, since, during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); места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where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); причины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why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because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that’s why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); цели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so that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); условия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if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); результата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so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); сравнения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than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).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Различать условные предложения реального и нереального характера.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Употреблять в устных высказываниях и письменных произведениях условные предложения реального и нереального характера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Conditionals I, II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).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Различать типы вопросительных предложений (общий, специальный, альтернативный, разделительный вопросы).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Употреблять в устных высказываниях и письменных произведениях все типы вопросительных предложений в 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Present/Future/Past Simple Tense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;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Present Perfect Tense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;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Present Continuous Tense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 xml:space="preserve">Понимать при чтении и на слух конструкции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as… as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not so…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as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и использовать их в рецептивной и продуктивной формах речи.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 xml:space="preserve">Понимать при чтении и на слух конструкции с глаголами на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-ing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to be going to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;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to love/hate doing sth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;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stop talking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) и употреблять их в устных высказываниях и письменных произведениях.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 xml:space="preserve">Понимать при чтении и на слух конструкции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to look/feel/be happy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и употреблять их в устных высказываниях и письменных работах.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Понимать при чтении и на слух конструкции с инфинитивом (сложное дополнение и сложное подлежащее).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Понимать при чтении и на слух известные глаголы в изъявительном наклонении в действительном залоге в 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Present/Past/Future Simple Tense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;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Present/Past/Present Perfect Continuous Tense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 xml:space="preserve">Употреблять в устных высказываниях и письменных произведениях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lastRenderedPageBreak/>
              <w:t xml:space="preserve">глаголы в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Present/Past/Future Simple Tense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;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Present/Past Continuous Tense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;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Present Perfect Continuous Tense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, обслуживающие ситуации общения, отобранные для основной школы.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 xml:space="preserve">Понимать при чтении и на слух изученные глаголы в страдательном залоге в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Present/Future/Past Simple Passive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 xml:space="preserve">Употреблять в устных высказываниях и письменных произведениях глаголы в страдательном залоге в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Present/Future/Past Simple Passive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Выражать своё отношение к действию, описываемому с помощью модальных глаголов и их эквивалентов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can/could/be able to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may/might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must/have to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shall,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cr/>
              <w:t>should, would, need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).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Узнавать при чтении и на слух косвенную речь в утвердительных и вопросительных предложениях в настоящем и прошедшем времени.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Употреблять в устных высказываниях и письменных произведениях косвенную речь в утвердительных и вопросительных предложениях в настоящем и прошедшем времени.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Узнавать при чтении и на слух согласование времён в рамках сложного предложения в плане настоящего и прошлого.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Применять правило согласования времён в рамках сложного предложения в плане настоящего и прошлого.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Различать причастия настоящего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Participle I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) и прошедшего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Participle II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) времени. Образовывать причастия настоящего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Participle I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) и прошедшего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Participle II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) времени с помощью соответ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softHyphen/>
              <w:t>ствующих правил и употреблять их в рецептивной и продуктивной речи.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Узнавать при чтении и на слух наиболее употребительные фразовые глаголы, обслуживающие ситуации общения, отобранные для основной школы.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Употреблять в устных высказываниях и письменных произведениях фразовые глаголы, обслуживающие ситуации общения, отобранные для основной школы.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Различать существительные с определённым/неопределён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softHyphen/>
              <w:t>ным/нулевым артиклем и правильно их употреблять в устных и письменных высказываниях.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lastRenderedPageBreak/>
              <w:t>Различать неисчисляемые и исчисляемые существительные и правильно употреблять их в речи.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Использовать в устных высказываниях и письменных произведениях существительные в функции прилагательного.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Различать степени сравнения прилагательных и наречий, в том числе образованные не по правилам. Образовывать степени сравнения прилагательных и наречий и употреблять их в рецептивной и продуктивной речи.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Узнавать на слух/при чтении и употреблять в устных высказываниях и письменных произведениях личные местоимения в именительном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mу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) и объектном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mе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)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падежах, а также в абсолютной форме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mine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); неопределённые местоимения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some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any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) и их производные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somebody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anything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nobody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everything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и др.), возвратные местоимения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myself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).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Узнавать в рецептивной и употреблять в продуктивной речи некоторые наречия времени и образа действия.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Понимать при чтении и на слух устойчивые словоформы в функции наречия и употреблять их в устных и письменных высказываниях.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Различать при чтении и на слух числительные для обозначе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softHyphen/>
              <w:t>ния дат и больших чисел и употреблять их в устных и письменных высказываниях.</w:t>
            </w:r>
          </w:p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color w:val="231F20"/>
                <w:sz w:val="24"/>
                <w:szCs w:val="24"/>
              </w:rPr>
              <w:t>Различать при чтении и на слух предлоги места, времени, направления; предлоги, употребляемые с глаголами в страдательном залоге, и употреблять их в устных и письмен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softHyphen/>
              <w:t>ных высказываниях</w:t>
            </w: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7–12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Unit 2.</w:t>
            </w:r>
          </w:p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The best way to get to schoolTalking about old times</w:t>
            </w:r>
          </w:p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47A13">
              <w:rPr>
                <w:rFonts w:eastAsia="Calibri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3849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color w:val="231F20"/>
                <w:sz w:val="24"/>
                <w:szCs w:val="24"/>
              </w:rPr>
              <w:t>Конструкции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to go/get to … by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bus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train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car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и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т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.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д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>.).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b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Превосходная степень сравнения прилагательных.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>Условные предложения реального характера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Conditional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I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).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>C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ложноподчинённые предложения с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> 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союзом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if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: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If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you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go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 xml:space="preserve"> …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it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’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s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 xml:space="preserve"> …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</w: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13–18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Unit 3. Talking about old times.</w:t>
            </w:r>
          </w:p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sz w:val="24"/>
                <w:szCs w:val="24"/>
              </w:rPr>
              <w:t>Контроль</w:t>
            </w:r>
            <w:r w:rsidRPr="00347A1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sz w:val="24"/>
                <w:szCs w:val="24"/>
              </w:rPr>
              <w:t>чтения</w:t>
            </w:r>
            <w:r w:rsidRPr="00347A13">
              <w:rPr>
                <w:rFonts w:eastAsia="Calibri"/>
                <w:sz w:val="24"/>
                <w:szCs w:val="24"/>
                <w:lang w:val="en-US"/>
              </w:rPr>
              <w:t xml:space="preserve"> №1</w:t>
            </w:r>
            <w:r w:rsidRPr="00347A13">
              <w:rPr>
                <w:rFonts w:eastAsia="Calibri"/>
                <w:sz w:val="24"/>
                <w:szCs w:val="24"/>
                <w:lang w:val="en-US"/>
              </w:rPr>
              <w:br/>
            </w:r>
          </w:p>
        </w:tc>
        <w:tc>
          <w:tcPr>
            <w:tcW w:w="3849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Конструкция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used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to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для выражения привычных, повторяющихся в прошлом действий и состояний.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 xml:space="preserve">Степени сравнения наречий.Придаточные предложения времени. Согласование времён в плане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lastRenderedPageBreak/>
              <w:t>настоящего и прошлого.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>Местоимения личные и притяжательные</w:t>
            </w: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lastRenderedPageBreak/>
              <w:t>19–22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Unit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 xml:space="preserve"> 4.</w:t>
            </w:r>
          </w:p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Animal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guiz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.</w:t>
            </w:r>
          </w:p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47A13">
              <w:rPr>
                <w:rFonts w:eastAsia="Calibri"/>
                <w:sz w:val="24"/>
                <w:szCs w:val="24"/>
              </w:rPr>
              <w:t>Контроль говорения №1.</w:t>
            </w:r>
          </w:p>
        </w:tc>
        <w:tc>
          <w:tcPr>
            <w:tcW w:w="3849" w:type="dxa"/>
          </w:tcPr>
          <w:p w:rsidR="00347A13" w:rsidRPr="00347A13" w:rsidRDefault="00347A13" w:rsidP="00347A13">
            <w:pPr>
              <w:tabs>
                <w:tab w:val="center" w:pos="4677"/>
                <w:tab w:val="left" w:pos="5137"/>
                <w:tab w:val="right" w:pos="9355"/>
              </w:tabs>
              <w:spacing w:after="240"/>
              <w:ind w:left="85" w:right="-108"/>
              <w:contextualSpacing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sz w:val="24"/>
                <w:szCs w:val="24"/>
              </w:rPr>
              <w:t xml:space="preserve">Специальный вопрос с </w:t>
            </w:r>
            <w:r w:rsidRPr="00347A13">
              <w:rPr>
                <w:rFonts w:eastAsia="Calibri"/>
                <w:i/>
                <w:sz w:val="24"/>
                <w:szCs w:val="24"/>
                <w:lang w:val="en-US"/>
              </w:rPr>
              <w:t>how</w:t>
            </w:r>
            <w:r w:rsidRPr="00347A13">
              <w:rPr>
                <w:rFonts w:eastAsia="Calibri"/>
                <w:sz w:val="24"/>
                <w:szCs w:val="24"/>
              </w:rPr>
              <w:t xml:space="preserve"> в форме </w:t>
            </w:r>
            <w:r w:rsidRPr="00347A13">
              <w:rPr>
                <w:rFonts w:eastAsia="Calibri"/>
                <w:i/>
                <w:sz w:val="24"/>
                <w:szCs w:val="24"/>
                <w:lang w:val="en-US"/>
              </w:rPr>
              <w:t>Present</w:t>
            </w:r>
            <w:r w:rsidRPr="00347A13">
              <w:rPr>
                <w:rFonts w:eastAsia="Calibri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sz w:val="24"/>
                <w:szCs w:val="24"/>
                <w:lang w:val="en-US"/>
              </w:rPr>
              <w:t>Simple</w:t>
            </w:r>
            <w:r w:rsidRPr="00347A13">
              <w:rPr>
                <w:rFonts w:eastAsia="Calibri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sz w:val="24"/>
                <w:szCs w:val="24"/>
                <w:lang w:val="en-US"/>
              </w:rPr>
              <w:t>Tense</w:t>
            </w:r>
            <w:r w:rsidRPr="00347A13">
              <w:rPr>
                <w:rFonts w:eastAsia="Calibri"/>
                <w:sz w:val="24"/>
                <w:szCs w:val="24"/>
              </w:rPr>
              <w:t xml:space="preserve"> в действительном и</w:t>
            </w:r>
            <w:r w:rsidRPr="00347A13">
              <w:rPr>
                <w:rFonts w:eastAsia="Calibri"/>
                <w:sz w:val="24"/>
                <w:szCs w:val="24"/>
                <w:lang w:val="en-US"/>
              </w:rPr>
              <w:t> </w:t>
            </w:r>
            <w:r w:rsidRPr="00347A13">
              <w:rPr>
                <w:rFonts w:eastAsia="Calibri"/>
                <w:sz w:val="24"/>
                <w:szCs w:val="24"/>
              </w:rPr>
              <w:t>страдательном залоге.</w:t>
            </w:r>
            <w:r w:rsidRPr="00347A13">
              <w:rPr>
                <w:rFonts w:eastAsia="Calibri"/>
                <w:sz w:val="24"/>
                <w:szCs w:val="24"/>
              </w:rPr>
              <w:br/>
              <w:t>Расп</w:t>
            </w:r>
            <w:r w:rsidRPr="00347A13">
              <w:rPr>
                <w:rFonts w:eastAsia="Calibri"/>
                <w:sz w:val="24"/>
                <w:szCs w:val="24"/>
                <w:lang w:val="en-US"/>
              </w:rPr>
              <w:t xml:space="preserve">ространённые предложения с начальным </w:t>
            </w:r>
            <w:r w:rsidRPr="00347A13">
              <w:rPr>
                <w:rFonts w:eastAsia="Calibri"/>
                <w:i/>
                <w:sz w:val="24"/>
                <w:szCs w:val="24"/>
                <w:lang w:val="en-US"/>
              </w:rPr>
              <w:t>There + to be</w:t>
            </w:r>
            <w:r w:rsidRPr="00347A13">
              <w:rPr>
                <w:rFonts w:eastAsia="Calibri"/>
                <w:sz w:val="24"/>
                <w:szCs w:val="24"/>
                <w:lang w:val="en-US"/>
              </w:rPr>
              <w:t xml:space="preserve"> в </w:t>
            </w:r>
            <w:r w:rsidRPr="00347A13">
              <w:rPr>
                <w:rFonts w:eastAsia="Calibri"/>
                <w:i/>
                <w:sz w:val="24"/>
                <w:szCs w:val="24"/>
                <w:lang w:val="en-US"/>
              </w:rPr>
              <w:t>Present</w:t>
            </w:r>
            <w:r w:rsidRPr="00347A1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sz w:val="24"/>
                <w:szCs w:val="24"/>
                <w:lang w:val="en-US"/>
              </w:rPr>
              <w:t>Simple</w:t>
            </w:r>
            <w:r w:rsidRPr="00347A1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sz w:val="24"/>
                <w:szCs w:val="24"/>
                <w:lang w:val="en-US"/>
              </w:rPr>
              <w:t>Tense</w:t>
            </w:r>
            <w:r w:rsidRPr="00347A13">
              <w:rPr>
                <w:rFonts w:eastAsia="Calibri"/>
                <w:sz w:val="24"/>
                <w:szCs w:val="24"/>
                <w:lang w:val="en-US"/>
              </w:rPr>
              <w:t xml:space="preserve"> и </w:t>
            </w:r>
            <w:r w:rsidRPr="00347A13">
              <w:rPr>
                <w:rFonts w:eastAsia="Calibri"/>
                <w:i/>
                <w:sz w:val="24"/>
                <w:szCs w:val="24"/>
                <w:lang w:val="en-US"/>
              </w:rPr>
              <w:t>Past</w:t>
            </w:r>
            <w:r w:rsidRPr="00347A1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sz w:val="24"/>
                <w:szCs w:val="24"/>
                <w:lang w:val="en-US"/>
              </w:rPr>
              <w:t>Simple</w:t>
            </w:r>
            <w:r w:rsidRPr="00347A1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sz w:val="24"/>
                <w:szCs w:val="24"/>
                <w:lang w:val="en-US"/>
              </w:rPr>
              <w:t>Tense</w:t>
            </w:r>
            <w:r w:rsidRPr="00347A13">
              <w:rPr>
                <w:rFonts w:eastAsia="Calibri"/>
                <w:sz w:val="24"/>
                <w:szCs w:val="24"/>
                <w:lang w:val="en-US"/>
              </w:rPr>
              <w:t>.</w:t>
            </w:r>
            <w:r w:rsidRPr="00347A13">
              <w:rPr>
                <w:rFonts w:eastAsia="Calibri"/>
                <w:sz w:val="24"/>
                <w:szCs w:val="24"/>
                <w:lang w:val="en-US"/>
              </w:rPr>
              <w:br/>
            </w:r>
            <w:r w:rsidRPr="00347A13">
              <w:rPr>
                <w:rFonts w:eastAsia="Calibri"/>
                <w:sz w:val="24"/>
                <w:szCs w:val="24"/>
              </w:rPr>
              <w:t>Существительные в притяжательн. падеже.</w:t>
            </w:r>
            <w:r w:rsidRPr="00347A13">
              <w:rPr>
                <w:rFonts w:eastAsia="Calibri"/>
                <w:sz w:val="24"/>
                <w:szCs w:val="24"/>
              </w:rPr>
              <w:br/>
              <w:t>Числительные для обозначения больших чисел.</w:t>
            </w:r>
            <w:r w:rsidRPr="00347A13">
              <w:rPr>
                <w:rFonts w:eastAsia="Calibri"/>
                <w:sz w:val="24"/>
                <w:szCs w:val="24"/>
              </w:rPr>
              <w:br/>
              <w:t xml:space="preserve">Образование формы </w:t>
            </w:r>
            <w:r w:rsidRPr="00347A13">
              <w:rPr>
                <w:rFonts w:eastAsia="Calibri"/>
                <w:i/>
                <w:sz w:val="24"/>
                <w:szCs w:val="24"/>
                <w:lang w:val="en-US"/>
              </w:rPr>
              <w:t>Past</w:t>
            </w:r>
            <w:r w:rsidRPr="00347A13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sz w:val="24"/>
                <w:szCs w:val="24"/>
                <w:lang w:val="en-US"/>
              </w:rPr>
              <w:t>Simple</w:t>
            </w:r>
            <w:r w:rsidRPr="00347A13">
              <w:rPr>
                <w:rFonts w:eastAsia="Calibri"/>
                <w:sz w:val="24"/>
                <w:szCs w:val="24"/>
              </w:rPr>
              <w:t>.</w:t>
            </w:r>
            <w:r w:rsidRPr="00347A13">
              <w:rPr>
                <w:rFonts w:eastAsia="Calibri"/>
                <w:sz w:val="24"/>
                <w:szCs w:val="24"/>
              </w:rPr>
              <w:br/>
              <w:t>Три формы неправильных глаголов</w:t>
            </w: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347A13" w:rsidRPr="00347A13" w:rsidTr="00347A13">
        <w:tc>
          <w:tcPr>
            <w:tcW w:w="7054" w:type="dxa"/>
            <w:gridSpan w:val="3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II четверть</w:t>
            </w: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2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3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–2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Unit 5.</w:t>
            </w:r>
          </w:p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School activities.</w:t>
            </w:r>
          </w:p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. </w:t>
            </w:r>
            <w:r w:rsidRPr="00347A13">
              <w:rPr>
                <w:rFonts w:eastAsia="Calibri"/>
                <w:color w:val="FF000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sz w:val="24"/>
                <w:szCs w:val="24"/>
              </w:rPr>
              <w:t>Контроль</w:t>
            </w:r>
            <w:r w:rsidRPr="00347A1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sz w:val="24"/>
                <w:szCs w:val="24"/>
              </w:rPr>
              <w:t>аудирования</w:t>
            </w:r>
            <w:r w:rsidRPr="00347A13">
              <w:rPr>
                <w:rFonts w:eastAsia="Calibri"/>
                <w:sz w:val="24"/>
                <w:szCs w:val="24"/>
                <w:lang w:val="en-US"/>
              </w:rPr>
              <w:t xml:space="preserve"> №1</w:t>
            </w:r>
          </w:p>
        </w:tc>
        <w:tc>
          <w:tcPr>
            <w:tcW w:w="3849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>Past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>Simple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>Tense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.Повествовательные и вопросительные предложения с глаголом 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>to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>be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 в форме 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>Past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>Simple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. Модальный глагол 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>must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. Активизация конструкции 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>I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>wish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>we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>had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…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</w: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2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8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–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38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Unit 6.</w:t>
            </w:r>
          </w:p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The American experience.</w:t>
            </w:r>
          </w:p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sz w:val="24"/>
                <w:szCs w:val="24"/>
              </w:rPr>
              <w:t>Контроль</w:t>
            </w:r>
            <w:r w:rsidRPr="00347A1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sz w:val="24"/>
                <w:szCs w:val="24"/>
              </w:rPr>
              <w:t>чтения</w:t>
            </w:r>
            <w:r w:rsidRPr="00347A13">
              <w:rPr>
                <w:rFonts w:eastAsia="Calibri"/>
                <w:sz w:val="24"/>
                <w:szCs w:val="24"/>
                <w:lang w:val="en-US"/>
              </w:rPr>
              <w:t xml:space="preserve"> №2</w:t>
            </w:r>
          </w:p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sz w:val="24"/>
                <w:szCs w:val="24"/>
              </w:rPr>
              <w:lastRenderedPageBreak/>
              <w:t>Контроль говорения №2.</w:t>
            </w:r>
          </w:p>
        </w:tc>
        <w:tc>
          <w:tcPr>
            <w:tcW w:w="3849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color w:val="231F20"/>
                <w:sz w:val="24"/>
                <w:szCs w:val="24"/>
              </w:rPr>
              <w:lastRenderedPageBreak/>
              <w:t>Три формы неправильных глаголов.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 xml:space="preserve">Модальные глаголы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should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и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must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>Наречия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времени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ever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never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just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yet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с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глаголами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в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формах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Present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Perfect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Tense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>.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b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lastRenderedPageBreak/>
              <w:t>Артикль с географическими названиями</w:t>
            </w: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lastRenderedPageBreak/>
              <w:t>3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9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–4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Unit 7.</w:t>
            </w:r>
          </w:p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Pocket money</w:t>
            </w:r>
          </w:p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47A13">
              <w:rPr>
                <w:rFonts w:eastAsia="Calibri"/>
                <w:sz w:val="24"/>
                <w:szCs w:val="24"/>
              </w:rPr>
              <w:t>Контроль аудирования №2.</w:t>
            </w:r>
          </w:p>
        </w:tc>
        <w:tc>
          <w:tcPr>
            <w:tcW w:w="3849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color w:val="231F20"/>
                <w:sz w:val="24"/>
                <w:szCs w:val="24"/>
              </w:rPr>
              <w:t>Модальные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глаголы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и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их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эквиваленты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should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could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have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to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be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able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to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>.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b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Сложные предложения с придаточными реального условия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Conditional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I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).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 xml:space="preserve">Количественные выражения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many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/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much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/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a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lot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of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/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lots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of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с исчисляемыми и неисчисляемыми существительными</w:t>
            </w: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44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–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48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Unit 8.</w:t>
            </w:r>
          </w:p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Amazing mysteries</w:t>
            </w:r>
          </w:p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sz w:val="24"/>
                <w:szCs w:val="24"/>
              </w:rPr>
              <w:t>Контроль</w:t>
            </w:r>
            <w:r w:rsidRPr="00347A1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sz w:val="24"/>
                <w:szCs w:val="24"/>
              </w:rPr>
              <w:t>письма</w:t>
            </w:r>
            <w:r w:rsidRPr="00347A13">
              <w:rPr>
                <w:rFonts w:eastAsia="Calibri"/>
                <w:sz w:val="24"/>
                <w:szCs w:val="24"/>
                <w:lang w:val="en-US"/>
              </w:rPr>
              <w:t xml:space="preserve"> №2.</w:t>
            </w:r>
          </w:p>
        </w:tc>
        <w:tc>
          <w:tcPr>
            <w:tcW w:w="3849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-108"/>
              <w:contextualSpacing/>
              <w:jc w:val="center"/>
              <w:rPr>
                <w:rFonts w:eastAsia="Calibri"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Глаголы в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Past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Continuous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Tense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в изъявит. наклонении в действит. залоге. Специальные вопросы с глаголами в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Past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Continuous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. Сложное предложение с придаточным времени. Порядок следования определений в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> 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простом распространённом предложении</w:t>
            </w: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347A13" w:rsidRPr="00347A13" w:rsidTr="00347A13">
        <w:tc>
          <w:tcPr>
            <w:tcW w:w="7054" w:type="dxa"/>
            <w:gridSpan w:val="3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-108"/>
              <w:contextualSpacing/>
              <w:jc w:val="center"/>
              <w:rPr>
                <w:rFonts w:eastAsia="Calibri"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III четверть</w:t>
            </w: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49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–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53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Unit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9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.</w:t>
            </w:r>
          </w:p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Free time</w:t>
            </w:r>
          </w:p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47A13">
              <w:rPr>
                <w:rFonts w:eastAsia="Calibri"/>
                <w:sz w:val="24"/>
                <w:szCs w:val="24"/>
              </w:rPr>
              <w:t>Контроль чтения №3.</w:t>
            </w:r>
          </w:p>
        </w:tc>
        <w:tc>
          <w:tcPr>
            <w:tcW w:w="3849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color w:val="231F20"/>
                <w:sz w:val="24"/>
                <w:szCs w:val="24"/>
              </w:rPr>
              <w:t>Конструкции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to like/hate doing sth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. 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Конструкция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to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be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going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to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do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sth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для выражения будущего действия.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 xml:space="preserve">Модальный глагол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would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в утвердит., вопросит., отрицательных предложениях.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 xml:space="preserve">Артикль с географическими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lastRenderedPageBreak/>
              <w:t>названиями</w:t>
            </w: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lastRenderedPageBreak/>
              <w:t>54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–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57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Unit 10. Discovering Australia</w:t>
            </w:r>
          </w:p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sz w:val="24"/>
                <w:szCs w:val="24"/>
              </w:rPr>
              <w:t>Контроль</w:t>
            </w:r>
            <w:r w:rsidRPr="00347A1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sz w:val="24"/>
                <w:szCs w:val="24"/>
              </w:rPr>
              <w:t>аудирования</w:t>
            </w:r>
            <w:r w:rsidRPr="00347A13">
              <w:rPr>
                <w:rFonts w:eastAsia="Calibri"/>
                <w:sz w:val="24"/>
                <w:szCs w:val="24"/>
                <w:lang w:val="en-US"/>
              </w:rPr>
              <w:t xml:space="preserve"> №3.</w:t>
            </w:r>
          </w:p>
        </w:tc>
        <w:tc>
          <w:tcPr>
            <w:tcW w:w="3849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Сложноподч. предложения с союзами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that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when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. Артикль с географическими названиями. Глаголы в формах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Future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Simple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в сложноподчинённом предложении с придаточным времени.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 xml:space="preserve">Высказывание предположений относительно будущих событий: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will</w:t>
            </w: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5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8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–62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Unit 1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1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.</w:t>
            </w:r>
          </w:p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Work experience</w:t>
            </w:r>
          </w:p>
        </w:tc>
        <w:tc>
          <w:tcPr>
            <w:tcW w:w="3849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Разные способы выражения будущего действия в английском языке. Использование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Present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Continuous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Tense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для выражения будущего действия.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Question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tags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(уточнение информации).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 xml:space="preserve">Конструкция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 xml:space="preserve">I’m going to be a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…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>Обсуждение будущей профессии.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>Официальные письма: структура и стиль</w:t>
            </w: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63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–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73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Unit 12.</w:t>
            </w:r>
          </w:p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 xml:space="preserve">Social 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issues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.</w:t>
            </w:r>
          </w:p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47A13">
              <w:rPr>
                <w:rFonts w:eastAsia="Calibri"/>
                <w:sz w:val="24"/>
                <w:szCs w:val="24"/>
              </w:rPr>
              <w:t>Промежуточная контрольная работа.</w:t>
            </w:r>
          </w:p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</w:p>
        </w:tc>
        <w:tc>
          <w:tcPr>
            <w:tcW w:w="3849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-108"/>
              <w:contextualSpacing/>
              <w:jc w:val="center"/>
              <w:rPr>
                <w:rFonts w:eastAsia="Calibri"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color w:val="231F20"/>
                <w:sz w:val="24"/>
                <w:szCs w:val="24"/>
              </w:rPr>
              <w:lastRenderedPageBreak/>
              <w:t>Разные способы выражения будущего действия в английском языке.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 xml:space="preserve">Использование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Present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Simple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в придаточ-ных времени после союза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when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для выражения будущего в сложноподчинён-ных предложениях. Количественные и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lastRenderedPageBreak/>
              <w:t>порядковые числительные</w:t>
            </w: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lastRenderedPageBreak/>
              <w:t>7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4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–7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Повторение</w:t>
            </w:r>
          </w:p>
        </w:tc>
        <w:tc>
          <w:tcPr>
            <w:tcW w:w="3849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-108"/>
              <w:contextualSpacing/>
              <w:jc w:val="center"/>
              <w:rPr>
                <w:rFonts w:eastAsia="Calibri"/>
                <w:color w:val="231F20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7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Dialogue of cultures 3</w:t>
            </w:r>
          </w:p>
        </w:tc>
        <w:tc>
          <w:tcPr>
            <w:tcW w:w="3849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-108"/>
              <w:contextualSpacing/>
              <w:jc w:val="center"/>
              <w:rPr>
                <w:rFonts w:eastAsia="Calibri"/>
                <w:color w:val="231F20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7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7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–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7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Контроль</w:t>
            </w:r>
          </w:p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color w:val="231F20"/>
                <w:sz w:val="24"/>
                <w:szCs w:val="24"/>
              </w:rPr>
              <w:t>Контрольная работа №3 (аудирование, чтение, письмо)</w:t>
            </w:r>
          </w:p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color w:val="231F20"/>
                <w:sz w:val="24"/>
                <w:szCs w:val="24"/>
              </w:rPr>
              <w:t>Контрольная работа №3 (устная речь)</w:t>
            </w:r>
          </w:p>
        </w:tc>
        <w:tc>
          <w:tcPr>
            <w:tcW w:w="3849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-108"/>
              <w:contextualSpacing/>
              <w:jc w:val="center"/>
              <w:rPr>
                <w:rFonts w:eastAsia="Calibri"/>
                <w:color w:val="231F20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347A13" w:rsidRPr="00347A13" w:rsidTr="00347A13">
        <w:tc>
          <w:tcPr>
            <w:tcW w:w="7054" w:type="dxa"/>
            <w:gridSpan w:val="3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IV четверть</w:t>
            </w: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79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–83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Unit 13.</w:t>
            </w:r>
          </w:p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A letter from the USA</w:t>
            </w:r>
          </w:p>
        </w:tc>
        <w:tc>
          <w:tcPr>
            <w:tcW w:w="3849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Глаголы в форме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Present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Perfect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Continuous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Tense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в действительном залоге в изъявительном наклонении.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>Согласование времён.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 xml:space="preserve">Местоимения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some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nobody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everybody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everyone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. Наречные выражения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too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much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not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enough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For/since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в ответах на вопросы с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How long have you … ?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b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Сложные предложения c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wish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для выражения пожеланий</w:t>
            </w: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lastRenderedPageBreak/>
              <w:t>84–8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Unit 14.</w:t>
            </w:r>
          </w:p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World wise</w:t>
            </w:r>
          </w:p>
        </w:tc>
        <w:tc>
          <w:tcPr>
            <w:tcW w:w="3849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color w:val="231F20"/>
                <w:sz w:val="24"/>
                <w:szCs w:val="24"/>
              </w:rPr>
              <w:t>Глаголы в форме страдательного залога.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>Британский и американский варианты английского языка (некоторые различия).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>Причастие настоящего и прошедшего времени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Participle I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Participle II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) правильных и неправильных глаголов.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 xml:space="preserve">Сложноподчинённые предложения с определительными придаточными с союзами/союзными словами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what/which</w:t>
            </w: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lastRenderedPageBreak/>
              <w:t>90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–9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Unit 15. Describing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personality</w:t>
            </w:r>
          </w:p>
        </w:tc>
        <w:tc>
          <w:tcPr>
            <w:tcW w:w="3849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color w:val="231F20"/>
                <w:sz w:val="24"/>
                <w:szCs w:val="24"/>
              </w:rPr>
              <w:t>Качественные прилагательные, используемые для описания характера человека.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>Предложения с косвенной речью; сложносочинённые предложения с придаточными дополнительными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Reported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Speech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).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>Временные формы глаголов</w:t>
            </w: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9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4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–9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Unit 16.</w:t>
            </w:r>
          </w:p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How good a friend are you?</w:t>
            </w:r>
          </w:p>
        </w:tc>
        <w:tc>
          <w:tcPr>
            <w:tcW w:w="3849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color w:val="231F20"/>
                <w:sz w:val="24"/>
                <w:szCs w:val="24"/>
              </w:rPr>
              <w:t>Обобщение и повторение пройденного материала</w:t>
            </w: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9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8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–9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Повторение</w:t>
            </w:r>
          </w:p>
        </w:tc>
        <w:tc>
          <w:tcPr>
            <w:tcW w:w="3849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color w:val="231F20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lastRenderedPageBreak/>
              <w:t>100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Dialogue of cultures 4</w:t>
            </w:r>
          </w:p>
        </w:tc>
        <w:tc>
          <w:tcPr>
            <w:tcW w:w="3849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color w:val="231F20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lastRenderedPageBreak/>
              <w:t>101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–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102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Контроль</w:t>
            </w:r>
          </w:p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color w:val="231F20"/>
                <w:sz w:val="24"/>
                <w:szCs w:val="24"/>
              </w:rPr>
              <w:t>Контрольная работа № 4 (аудирование, чтение, письмо)</w:t>
            </w:r>
          </w:p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color w:val="231F20"/>
                <w:sz w:val="24"/>
                <w:szCs w:val="24"/>
              </w:rPr>
              <w:t>Контрольная работа № 4 (устная речь)</w:t>
            </w:r>
          </w:p>
        </w:tc>
        <w:tc>
          <w:tcPr>
            <w:tcW w:w="3849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color w:val="231F20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</w:tr>
    </w:tbl>
    <w:p w:rsidR="00347A13" w:rsidRPr="00912982" w:rsidRDefault="00347A13" w:rsidP="00347A13">
      <w:pPr>
        <w:jc w:val="center"/>
        <w:rPr>
          <w:b/>
          <w:i/>
          <w:sz w:val="24"/>
          <w:szCs w:val="24"/>
          <w:u w:val="single"/>
          <w:lang w:val="en-US"/>
        </w:rPr>
      </w:pPr>
    </w:p>
    <w:p w:rsidR="00347A13" w:rsidRPr="00912982" w:rsidRDefault="00347A13" w:rsidP="00347A13">
      <w:pPr>
        <w:jc w:val="center"/>
        <w:rPr>
          <w:b/>
          <w:i/>
          <w:sz w:val="24"/>
          <w:szCs w:val="24"/>
          <w:u w:val="single"/>
        </w:rPr>
      </w:pPr>
      <w:r w:rsidRPr="00912982">
        <w:rPr>
          <w:b/>
          <w:i/>
          <w:sz w:val="24"/>
          <w:szCs w:val="24"/>
          <w:u w:val="single"/>
        </w:rPr>
        <w:t>КАЛЕНДАРНО−ТЕМАТИЧЕСКОЕ ПЛАНИРОВАНИЕ 8 КЛАСС</w:t>
      </w:r>
    </w:p>
    <w:p w:rsidR="00347A13" w:rsidRPr="00912982" w:rsidRDefault="00347A13" w:rsidP="00347A13">
      <w:pPr>
        <w:jc w:val="center"/>
        <w:rPr>
          <w:b/>
          <w:i/>
          <w:sz w:val="24"/>
          <w:szCs w:val="24"/>
          <w:u w:val="single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7"/>
        <w:gridCol w:w="2168"/>
        <w:gridCol w:w="3849"/>
        <w:gridCol w:w="7796"/>
      </w:tblGrid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bCs/>
                <w:color w:val="231F20"/>
                <w:sz w:val="24"/>
                <w:szCs w:val="24"/>
              </w:rPr>
              <w:t>№ урока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bCs/>
                <w:color w:val="231F20"/>
                <w:sz w:val="24"/>
                <w:szCs w:val="24"/>
              </w:rPr>
              <w:t>Тема раздела</w:t>
            </w:r>
          </w:p>
        </w:tc>
        <w:tc>
          <w:tcPr>
            <w:tcW w:w="3849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bCs/>
                <w:color w:val="231F20"/>
                <w:sz w:val="24"/>
                <w:szCs w:val="24"/>
              </w:rPr>
              <w:t>Языковые средства</w:t>
            </w:r>
          </w:p>
        </w:tc>
        <w:tc>
          <w:tcPr>
            <w:tcW w:w="7796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bCs/>
                <w:color w:val="231F20"/>
                <w:sz w:val="24"/>
                <w:szCs w:val="24"/>
              </w:rPr>
              <w:t>Основные виды учебной деятельности</w:t>
            </w:r>
          </w:p>
        </w:tc>
      </w:tr>
      <w:tr w:rsidR="00347A13" w:rsidRPr="00347A13" w:rsidTr="00347A13">
        <w:tc>
          <w:tcPr>
            <w:tcW w:w="7054" w:type="dxa"/>
            <w:gridSpan w:val="3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bCs/>
                <w:color w:val="231F20"/>
                <w:sz w:val="24"/>
                <w:szCs w:val="24"/>
              </w:rPr>
              <w:t>I четверть</w:t>
            </w:r>
          </w:p>
        </w:tc>
        <w:tc>
          <w:tcPr>
            <w:tcW w:w="7796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 w:line="250" w:lineRule="auto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1–7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 w:line="250" w:lineRule="auto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Unit 1.</w:t>
            </w:r>
          </w:p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 w:line="250" w:lineRule="auto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lastRenderedPageBreak/>
              <w:t>Who am I?</w:t>
            </w:r>
          </w:p>
        </w:tc>
        <w:tc>
          <w:tcPr>
            <w:tcW w:w="3849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 w:line="250" w:lineRule="auto"/>
              <w:ind w:left="85" w:right="85"/>
              <w:contextualSpacing/>
              <w:jc w:val="center"/>
              <w:rPr>
                <w:rFonts w:eastAsia="Calibri"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color w:val="231F20"/>
                <w:sz w:val="24"/>
                <w:szCs w:val="24"/>
              </w:rPr>
              <w:lastRenderedPageBreak/>
              <w:t xml:space="preserve">Сопоставление глаголов в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Present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Simple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Tense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и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Present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Continuous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в действитель-ном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lastRenderedPageBreak/>
              <w:t>залоге в изъявительном наклонении.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>Глаголы действия и глаголы состояния.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 xml:space="preserve">Прилагательные для описания характера человека.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Echo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questions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>Наречия и наречные выражения для обозначения времени и образа действия.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>Реплики для выражения интереса</w:t>
            </w:r>
          </w:p>
        </w:tc>
        <w:tc>
          <w:tcPr>
            <w:tcW w:w="7796" w:type="dxa"/>
            <w:vMerge w:val="restart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 w:line="250" w:lineRule="auto"/>
              <w:ind w:left="85" w:right="-108"/>
              <w:contextualSpacing/>
              <w:jc w:val="center"/>
              <w:rPr>
                <w:rFonts w:eastAsia="Calibri"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lastRenderedPageBreak/>
              <w:t>Говорение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cr/>
              <w:t>Диалог этикетный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 xml:space="preserve">Начинать, поддерживать и заканчивать разговор. Начинать, вести и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lastRenderedPageBreak/>
              <w:t>заканчивать разговор по телефону. Поздравлять, выражать пожелания и реагировать на них.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Выражать благодарность. Выражать согласие/отказ.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Диалог-расспрос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Сообщать информацию, отвечая на вопросы разных видов.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Самостоятельно запрашивать информацию. Выражать своё мнение/отношение.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Переходить с позиции спрашивающего на позицию отвеча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softHyphen/>
              <w:t>ющего и наоборот.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Диалог-побуждение к действию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Соглашаться/не соглашаться выполнить просьбу. Давать советы.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Принимать/не принимать советы партнёра. Приглашать к действию/ взаимодействию. Соглашаться/не соглашаться на предложение партнёра, объяснять причину своего решения.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Диалог-обмен мнениями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Выслушивать сообщения/мнение партнёра. Выражать согласие/несогласие с мнением партнёра. Выражать свою точку зрения и обосновывать её.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Выражать сомнение. Соглашаться/не соглашаться на предложение партнёра.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Выражать эмоциональную оценку обсуждаемых событий (восхищение, удивление, радость, огорчение и др.).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Комбинированный диалог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Сообщать информацию и выражать своё мнение. Расспрашивать и давать оценку. Просить о чём-либо и аргументировать свою просьбу.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В монологической форме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Высказываться о фактах и событиях, используя основные коммуникативные типы речи (описание, повествование, сообщение, характеристика), с опорой на ключевые слова, вопросы, план.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Кратко высказываться без предварительной подготовки на заданную тему в связи с ситуацией общения, используя аргументацию и выражая своё отношение к предмету речи.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lastRenderedPageBreak/>
              <w:t>Делать сообщение на заданную тему на основе прочитанного.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Передавать содержание, основную мысль прочитанного с опорой на текст/ключевые слова/план.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Выражать и аргументировать своё отношение к услышанному/прочитанному.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Кратко излагать результаты выполненной проектной работы.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Делать презентацию по результатам выполнения проектной работы.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Аудирование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При непосредственном общении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Понимать в целом речь учителя по ведению урока.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Распознавать на слух и понимать в целом речь одноклассника в ходе общения с ним. Распознавать на слух и понимать связное высказывание учителя, одноклассника, построенное на знакомом материале и/или содержащее некоторые незнакомые слова.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Использовать контекстуальную или языковую догадку. Использовать переспрос или просьбу повторить для уточнения отдельных деталей.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Вербально или невербально реагировать на услышанное.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При опосредованном общении (на основе аудиотекста)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Понимать основное содержание несложных аутентичных текстов в рамках тем, отобранных для основной школы. Прогнозировать содержание устного текста по началу сообщения. Выделять основную мысль в воспринимаемом на слух тексте. Отделять главные факты, опуская второстепенные.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Выборочно понимать необходимую информацию в сообщениях прагматического характера с опорой на языковую догадку/контекст. Игнорировать неизвестный языковой материал, несущественный для понимания основного содержания.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Чтение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Соотносить графический образ слова с его звуковым образом. Соблюдать правильное ударение в словах и фразах, интонацию в целом. Выразительно читать вслух небольшие тексты, содержащие только изученный материал.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lastRenderedPageBreak/>
              <w:t>Ознакомительное чтение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Прогнозировать содержание текста на основе заголовка или начала текста. Определять тему/основную мысль. Выделять главные факты из текста, опуская второстепенные. Разбивать текст на относительно самостоятельные смысловые части. Озаглавливать текст, его отдельные части.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Догадываться о значении незнакомых слов по сходству с русским языком, по словообразовательным элементам, по контексту. Игнорировать незнакомые слова, не мешающие понимать основное содержание текста.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Изучающее чтение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Читать несложные аутентичные тексты разных типов, полно и точно понимая текст на основе его информационной пере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softHyphen/>
              <w:t>работки: анализировать структуру и смысл отдельных частей текста; переводить отдельные фрагменты текста. Озаглавливать текст, его отдельные части.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Устанавливать причинно-следственную взаимосвязь фактов и событий текста.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Оценивать полученную информацию. Выражать своё мнение о прочитанном.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Просмотровое/поисковое чтение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Выбирать необходимую/интересующую информацию, просмотрев один текст или несколько коротких текстов.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Оценивать найденную информацию с точки зрения её значимости для решения поставленной коммуникативной задачи.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Находить значение отдельных незнакомых слов в двуязычном словаре учебника.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Пользоваться сносками и лингвострановедческим справочником.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Письменная речь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Владеть основными правилами орфографии, написанием наиболее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lastRenderedPageBreak/>
              <w:t>употребительных слов. Делать краткие выписки из текста в целях их использования в собственных высказываниях.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 xml:space="preserve">Заполнять формуляр, анкету: сообщать о себе основные сведения (имя, фамилию, пол, возраст, гражданство, адрес). Писать короткие поздравления с днём рождения, Новым годом, Рождеством и другими праздниками. Выражать пожелания. Писать с опорой на образец личное письмо зарубежному другу: сообщать краткие сведения о себе и запрашивать аналогичную информацию о нём; выражать благодарность, извинения, просьбу, давать совет,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рассказывать о различных событиях, делиться впечатлениями, высказывая своё мнение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Графика и орфография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Соотносить графический образ слова с его звуковым обра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softHyphen/>
              <w:t>зом.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Сравнивать и анализировать буквосочетания и их транскрип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softHyphen/>
              <w:t>цию. Вставлять пропущенные слова. Применять основные правила чтения и орфографии.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Фонетическая сторона речи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Воспроизводить слова по транскрипции.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Различать на слух и адекватно произносить все звуки английского языка.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Соблюдать нормы произношения звуков английского языка при чтении вслух и в устной речи.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Соблюдать правильное ударение в изолированном слове, фразе.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Различать коммуникативный тип предложения по его интона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softHyphen/>
              <w:t>ции.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Корректно произносить предложения с точки зрения их ритмико-интонационных особенностей (побудительное предложение; общий, специальный, альтернативный и разделительный вопросы). Оперировать полученными фонетическими сведениями из словаря при чтении и говорении.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Лексическая сторона речи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Узнавать в письменном и устном тексте, воспроизводить и употреблять в речи лексические единицы, соответствующие ситуации общения в пределах тематики 8 класса основной школы, в соответствии с коммуникативной задачей.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lastRenderedPageBreak/>
              <w:t>Использовать в речи простейшие устойчивые словосочетания, оценочную лексику и речевые клише в соответствии с ком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softHyphen/>
              <w:t>муникатив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softHyphen/>
              <w:t>ной задачей.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Употреблять слова, словосочетания, синонимы, антонимы адекватно ситуации общения.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Словообразование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Узнавать простые словообразовательные элементы (суффиксы, префиксы).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Распознавать принадлежность слова к определённой части речи по суффиксам и префиксам. Выбирать нужное значение многозначного слова.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Опираться на языковую догадку в процессе чтения и ауди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softHyphen/>
              <w:t>рования (интернациональные слова, слова, образованные путём словосложения).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Грамматическая сторона речи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Воспроизводить основные коммуникативные типы предложе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softHyphen/>
              <w:t>ний на основе моделей/речевых образцов.Соблюдать порядок слов в предложении.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Различать нераспространённые и распространённые предложе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softHyphen/>
              <w:t>ния.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 xml:space="preserve">Использовать в речи простые предложения с простым глагольным, составным именным и составным глагольным сказуемыми; предложения с начальным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«It»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; конструкции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there is/there are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Употреблять в устных высказываниях и письменных произведениях сложноподчинённые предложения следующих типов: определительные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who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what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which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that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); времени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when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for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since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during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); места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where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); причины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why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because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that’s why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); цели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so that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); условия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if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unless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); результата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so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); сравнения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than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).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 xml:space="preserve">Понимать при чтении сложноподчинённые предложения различных типов с союзами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whoever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whatever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however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whenever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Различать условные предложения реального и нереального характера. Понимать при чтении условные предложения нереального характера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Conditional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III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).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 xml:space="preserve">Употреблять в устных высказываниях и письменных произведениях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lastRenderedPageBreak/>
              <w:t>условные предложения реального и нереального характера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Conditionals I, II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).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Различать типы вопросительных предложений (общий, специальный, альтернативный, разделительный вопросы).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Употреблять в устных высказываниях и письменных произведениях все типы вопросительных предложений в 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Present/Future/Past Simple Tense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;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Present Perfect Tense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;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Present Continuous Tense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 xml:space="preserve">Понимать при чтении и на слух конструкции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as… as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not so… as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either… or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neither… nor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и использовать их в рецептивной и продуктивной формах речи.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Понимать при чтении и на слух конструкции с глаголами на -ing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to be going to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;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to love/hate doing sth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;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stop talking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) и употреблять их в устных высказываниях и письменных произведениях.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 xml:space="preserve">Понимать при чтении и на слух конструкции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It takes me … to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do sth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;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to look/feel/be happy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и употреблять их в устных высказываниях и письменных произведениях.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Понимать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при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чтении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и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на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слух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конструкции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be/get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used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to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sth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;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be/get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used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to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doing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sth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>.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c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Понимать при чтении и на слух конструкции с инфинитивом (сложное дополнение и сложное подлежащее).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Понимать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при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чтении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и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на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слух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известные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глаголы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в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изъявительном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наклонении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в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действительном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залоге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в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> 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Present/Past/Future Simple Tense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;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Present/Past/Future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Continuous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Tense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;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Present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Perfect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Continuous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Tense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;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Future-in-the-Past Tense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>.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c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Употреблять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в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устных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высказываниях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и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письменных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c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произведениях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глаголы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в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Present/Past/Future Simple Tense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;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Present/Past Continuous Tense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;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Present Perfect Continuous Tense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;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Future-in-the-Past Tense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,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обслуживающие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ситуации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общения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,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отобранные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для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основной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школы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>.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c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Понимать при чтении и на слух изученные глаголы в страдательном залоге в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Present/Future/Past Simple Tense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lastRenderedPageBreak/>
              <w:t>Употреблять в устных высказываниях и письменных произведениях глаголы в страдательном залоге в 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Present/Future/Past Simple Tense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 xml:space="preserve">Понимать при чтении глагольные формы в видо-временных формах страдательного залога в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Past Perfect Tense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Выражать своё отношение к действию, описываемому с помощью модальных глаголов и их эквивалентов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can/could/be able to, may/might, must/have to, shall, should, would, need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).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Узнавать при чтении и на слух косвенную речь в утвердительных и вопросительных предложениях в настоящем и прошедшем времени.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Употреблять в устных высказываниях и письменных произведениях косвенную речь в утвердительных и вопросительных предложениях в настоящем и прошедшем времени.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Узнавать при чтении и на слух согласование времён в рамках сложного предложения в плане настоящего и прошлого.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Применять правило согласования времён в рамках сложного предложения в плане настоящего и прошлого.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Распознавать по формальным признакам при чтении и понимать значение неличных форм глагола (инфинитива, герундия, причастия настоящего времени, отглагольного существительного) без различения их функций.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Различать причастия настоящего и прошедшего времени.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Образовывать причастия настоящего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Participle I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) и прошедшего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Participle II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) времени с помощью соответствующих правил и употреблять их в рецептивной и продуктивной речи.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Узнавать при чтении и на слух наиболее употребительные фразовые глаголы, обслуживающие ситуации общения, отобранные для основной школы.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Употреблять в устных высказываниях и письменных произведениях фразовые глаголы, обслуживающие ситуации общения, отобранные для основной школы.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 xml:space="preserve">Различать существительные с определённым/неопределённым/нулевым артиклем и правильно их употреблять в устных и письменных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lastRenderedPageBreak/>
              <w:t>высказываниях.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Различать неисчисляемые и исчисляемые существительные и правильно употреблять их в речи.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Употреблять в рецептивной и продуктивной речи словосочетания «причастие настоящего времени + существительное», «причастие прошедшего времени + существительное».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Использовать в устных высказываниях и письменных произведениях существительные в функции прилагательного.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Различать степени сравнения прилагательных и наречий, в том числе образованные не по правилам. Образовывать степени сравнения прилагательных и наречий и употреблять их в рецептивной и продуктивной речи.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Узнавать на слух/при чтении и употреблять в устных высказываниях и письменных произведениях личные местоимения в именительном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mу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) и объектном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mе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) падеже, а также в абсолютной форме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mine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); неопределённые местоимения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some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any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) и их производные; возвратные местоимения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myself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).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Узнавать в рецептивной и употреблять в продуктивной речи некоторые наречия времени и образа действия.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 xml:space="preserve">Понимать при чтении и на слух устойчивые словоформы в функции наречия типа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sometimes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at last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at least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и употреблять их в устных и письменных высказываниях.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Различать при чтении и на слух числительные для обозначения дат и больших чисел и употреблять их в устных и письменных высказываниях.</w:t>
            </w:r>
          </w:p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color w:val="231F20"/>
                <w:sz w:val="24"/>
                <w:szCs w:val="24"/>
              </w:rPr>
              <w:t>Различать при чтении и на слух предлоги места, времени, направления</w:t>
            </w: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 w:line="250" w:lineRule="auto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lastRenderedPageBreak/>
              <w:t>8–14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 w:line="250" w:lineRule="auto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Unit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 xml:space="preserve"> 2. 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Globetrotter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!</w:t>
            </w:r>
          </w:p>
        </w:tc>
        <w:tc>
          <w:tcPr>
            <w:tcW w:w="3849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 w:line="250" w:lineRule="auto"/>
              <w:ind w:left="85" w:right="85"/>
              <w:contextualSpacing/>
              <w:jc w:val="center"/>
              <w:rPr>
                <w:rFonts w:eastAsia="Calibri"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Сопоставление конструкции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going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to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и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> 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глаголов в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Present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Continuous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Tense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(намерения и планы на будущее).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>Сопоставление специального вопроса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wh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-)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questions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и вопросительных предложений с косвенной речью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Could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you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tell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me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 xml:space="preserve"> …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). Предлоги. Официальные письма: структура, стиль, лексика</w:t>
            </w: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347A13" w:rsidRPr="008737E6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 w:line="250" w:lineRule="auto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15–20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 w:line="250" w:lineRule="auto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Unit 3.</w:t>
            </w:r>
          </w:p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 w:line="250" w:lineRule="auto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Growing up</w:t>
            </w:r>
          </w:p>
        </w:tc>
        <w:tc>
          <w:tcPr>
            <w:tcW w:w="3849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 w:line="250" w:lineRule="auto"/>
              <w:ind w:left="85" w:right="85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47A13">
              <w:rPr>
                <w:rFonts w:eastAsia="Calibri"/>
                <w:sz w:val="24"/>
                <w:szCs w:val="24"/>
              </w:rPr>
              <w:t xml:space="preserve">Сопоставление конструкции </w:t>
            </w:r>
            <w:r w:rsidRPr="00347A13">
              <w:rPr>
                <w:rFonts w:eastAsia="Calibri"/>
                <w:i/>
                <w:sz w:val="24"/>
                <w:szCs w:val="24"/>
              </w:rPr>
              <w:t>used</w:t>
            </w:r>
            <w:r w:rsidRPr="00347A13">
              <w:rPr>
                <w:rFonts w:eastAsia="Calibri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sz w:val="24"/>
                <w:szCs w:val="24"/>
              </w:rPr>
              <w:t>to</w:t>
            </w:r>
            <w:r w:rsidRPr="00347A13">
              <w:rPr>
                <w:rFonts w:eastAsia="Calibri"/>
                <w:sz w:val="24"/>
                <w:szCs w:val="24"/>
              </w:rPr>
              <w:t xml:space="preserve"> и глаголов в </w:t>
            </w:r>
            <w:r w:rsidRPr="00347A13">
              <w:rPr>
                <w:rFonts w:eastAsia="Calibri"/>
                <w:i/>
                <w:sz w:val="24"/>
                <w:szCs w:val="24"/>
              </w:rPr>
              <w:t>Past</w:t>
            </w:r>
            <w:r w:rsidRPr="00347A13">
              <w:rPr>
                <w:rFonts w:eastAsia="Calibri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sz w:val="24"/>
                <w:szCs w:val="24"/>
              </w:rPr>
              <w:t>Simple</w:t>
            </w:r>
            <w:r w:rsidRPr="00347A13">
              <w:rPr>
                <w:rFonts w:eastAsia="Calibri"/>
                <w:sz w:val="24"/>
                <w:szCs w:val="24"/>
              </w:rPr>
              <w:t xml:space="preserve"> в действительном залоге в изъявительном наклонении.</w:t>
            </w:r>
            <w:r w:rsidRPr="00347A13">
              <w:rPr>
                <w:rFonts w:eastAsia="Calibri"/>
                <w:sz w:val="24"/>
                <w:szCs w:val="24"/>
              </w:rPr>
              <w:br/>
              <w:t xml:space="preserve">Наречные выражения времени с глаголами в </w:t>
            </w:r>
            <w:r w:rsidRPr="00347A13">
              <w:rPr>
                <w:rFonts w:eastAsia="Calibri"/>
                <w:i/>
                <w:sz w:val="24"/>
                <w:szCs w:val="24"/>
              </w:rPr>
              <w:t>Past</w:t>
            </w:r>
            <w:r w:rsidRPr="00347A13">
              <w:rPr>
                <w:rFonts w:eastAsia="Calibri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sz w:val="24"/>
                <w:szCs w:val="24"/>
              </w:rPr>
              <w:t>Simple</w:t>
            </w:r>
            <w:r w:rsidRPr="00347A13">
              <w:rPr>
                <w:rFonts w:eastAsia="Calibri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sz w:val="24"/>
                <w:szCs w:val="24"/>
              </w:rPr>
              <w:t>Tense</w:t>
            </w:r>
            <w:r w:rsidRPr="00347A13">
              <w:rPr>
                <w:rFonts w:eastAsia="Calibri"/>
                <w:sz w:val="24"/>
                <w:szCs w:val="24"/>
              </w:rPr>
              <w:t>.</w:t>
            </w:r>
            <w:r w:rsidRPr="00347A13">
              <w:rPr>
                <w:rFonts w:eastAsia="Calibri"/>
                <w:sz w:val="24"/>
                <w:szCs w:val="24"/>
              </w:rPr>
              <w:br/>
              <w:t xml:space="preserve">Правописание и произношение глаголов в </w:t>
            </w:r>
            <w:r w:rsidRPr="00347A13">
              <w:rPr>
                <w:rFonts w:eastAsia="Calibri"/>
                <w:i/>
                <w:sz w:val="24"/>
                <w:szCs w:val="24"/>
              </w:rPr>
              <w:t>Past</w:t>
            </w:r>
            <w:r w:rsidRPr="00347A13">
              <w:rPr>
                <w:rFonts w:eastAsia="Calibri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sz w:val="24"/>
                <w:szCs w:val="24"/>
              </w:rPr>
              <w:t>Simple</w:t>
            </w:r>
            <w:r w:rsidRPr="00347A13">
              <w:rPr>
                <w:rFonts w:eastAsia="Calibri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sz w:val="24"/>
                <w:szCs w:val="24"/>
              </w:rPr>
              <w:t>Tense</w:t>
            </w:r>
            <w:r w:rsidRPr="00347A13">
              <w:rPr>
                <w:rFonts w:eastAsia="Calibri"/>
                <w:sz w:val="24"/>
                <w:szCs w:val="24"/>
              </w:rPr>
              <w:t>.</w:t>
            </w:r>
          </w:p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 w:line="250" w:lineRule="auto"/>
              <w:ind w:left="85" w:right="85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47A13">
              <w:rPr>
                <w:rFonts w:eastAsia="Calibri"/>
                <w:sz w:val="24"/>
                <w:szCs w:val="24"/>
              </w:rPr>
              <w:lastRenderedPageBreak/>
              <w:t xml:space="preserve">Прилагательные на </w:t>
            </w:r>
            <w:r w:rsidRPr="00347A13">
              <w:rPr>
                <w:rFonts w:eastAsia="Calibri"/>
                <w:i/>
                <w:sz w:val="24"/>
                <w:szCs w:val="24"/>
              </w:rPr>
              <w:t>-ed/-ing (bored/boring</w:t>
            </w:r>
            <w:r w:rsidRPr="00347A13">
              <w:rPr>
                <w:rFonts w:eastAsia="Calibri"/>
                <w:sz w:val="24"/>
                <w:szCs w:val="24"/>
              </w:rPr>
              <w:t>).</w:t>
            </w:r>
          </w:p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 w:line="250" w:lineRule="auto"/>
              <w:ind w:left="85" w:right="85"/>
              <w:contextualSpacing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sz w:val="24"/>
                <w:szCs w:val="24"/>
              </w:rPr>
              <w:t>Конструкции для запроса разрешения (</w:t>
            </w:r>
            <w:r w:rsidRPr="00347A13">
              <w:rPr>
                <w:rFonts w:eastAsia="Calibri"/>
                <w:i/>
                <w:sz w:val="24"/>
                <w:szCs w:val="24"/>
              </w:rPr>
              <w:t xml:space="preserve">Do you mind if I …? </w:t>
            </w:r>
            <w:r w:rsidRPr="00347A13">
              <w:rPr>
                <w:rFonts w:eastAsia="Calibri"/>
                <w:i/>
                <w:sz w:val="24"/>
                <w:szCs w:val="24"/>
                <w:lang w:val="en-US"/>
              </w:rPr>
              <w:t>Can I …?</w:t>
            </w:r>
            <w:r w:rsidRPr="00347A13">
              <w:rPr>
                <w:rFonts w:eastAsia="Calibri"/>
                <w:sz w:val="24"/>
                <w:szCs w:val="24"/>
                <w:lang w:val="en-US"/>
              </w:rPr>
              <w:t xml:space="preserve">) </w:t>
            </w:r>
            <w:r w:rsidRPr="00347A13">
              <w:rPr>
                <w:rFonts w:eastAsia="Calibri"/>
                <w:sz w:val="24"/>
                <w:szCs w:val="24"/>
              </w:rPr>
              <w:t>и</w:t>
            </w:r>
            <w:r w:rsidRPr="00347A1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sz w:val="24"/>
                <w:szCs w:val="24"/>
              </w:rPr>
              <w:t>ответа</w:t>
            </w:r>
            <w:r w:rsidRPr="00347A1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sz w:val="24"/>
                <w:szCs w:val="24"/>
              </w:rPr>
              <w:t>на</w:t>
            </w:r>
            <w:r w:rsidRPr="00347A1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sz w:val="24"/>
                <w:szCs w:val="24"/>
              </w:rPr>
              <w:t>вопрос</w:t>
            </w:r>
            <w:r w:rsidRPr="00347A13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r w:rsidRPr="00347A13">
              <w:rPr>
                <w:rFonts w:eastAsia="Calibri"/>
                <w:i/>
                <w:sz w:val="24"/>
                <w:szCs w:val="24"/>
                <w:lang w:val="en-US"/>
              </w:rPr>
              <w:t>No, I don’t mind. Yes, I do.</w:t>
            </w:r>
            <w:r w:rsidRPr="00347A1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sz w:val="24"/>
                <w:szCs w:val="24"/>
                <w:lang w:val="en-US"/>
              </w:rPr>
              <w:t>Yes, of course. Sure, no problem. Sorry, you can’t. I’m afraid not</w:t>
            </w:r>
            <w:r w:rsidRPr="00347A13">
              <w:rPr>
                <w:rFonts w:eastAsia="Calibri"/>
                <w:sz w:val="24"/>
                <w:szCs w:val="24"/>
                <w:lang w:val="en-US"/>
              </w:rPr>
              <w:t>)</w:t>
            </w: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  <w:lang w:val="en-US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 w:line="250" w:lineRule="auto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lastRenderedPageBreak/>
              <w:t>21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–2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left" w:pos="2018"/>
                <w:tab w:val="center" w:pos="4677"/>
                <w:tab w:val="right" w:pos="9355"/>
              </w:tabs>
              <w:spacing w:after="240" w:line="250" w:lineRule="auto"/>
              <w:ind w:left="85" w:right="-108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Exam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strategies 1</w:t>
            </w:r>
          </w:p>
        </w:tc>
        <w:tc>
          <w:tcPr>
            <w:tcW w:w="3849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 w:line="250" w:lineRule="auto"/>
              <w:ind w:left="85" w:right="85"/>
              <w:contextualSpacing/>
              <w:jc w:val="center"/>
              <w:rPr>
                <w:rFonts w:eastAsia="Calibri"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Стратегии 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чтения и аудирования: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понимание основного содержания.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 xml:space="preserve">Стратегии 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говорения: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монолог.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Грамматика: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личные формы глагола в коммуникативно-значимом контексте.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Словообразование: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аффиксы глаголов; отрицательные префиксы</w:t>
            </w: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  <w:lang w:val="en-US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 w:line="250" w:lineRule="auto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 w:line="250" w:lineRule="auto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Dialogue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of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 xml:space="preserve"> с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ultures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 1</w:t>
            </w:r>
          </w:p>
        </w:tc>
        <w:tc>
          <w:tcPr>
            <w:tcW w:w="3849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  <w:lang w:val="en-US"/>
              </w:rPr>
            </w:pP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  <w:lang w:val="en-US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 w:line="250" w:lineRule="auto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24–25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 w:line="250" w:lineRule="auto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Контроль</w:t>
            </w:r>
          </w:p>
        </w:tc>
        <w:tc>
          <w:tcPr>
            <w:tcW w:w="3849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  <w:lang w:val="en-US"/>
              </w:rPr>
            </w:pP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  <w:lang w:val="en-US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Cs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Cs/>
                <w:color w:val="231F20"/>
                <w:sz w:val="24"/>
                <w:szCs w:val="24"/>
              </w:rPr>
              <w:t>Проект</w:t>
            </w:r>
          </w:p>
        </w:tc>
        <w:tc>
          <w:tcPr>
            <w:tcW w:w="3849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  <w:lang w:val="en-US"/>
              </w:rPr>
            </w:pP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  <w:lang w:val="en-US"/>
              </w:rPr>
            </w:pPr>
          </w:p>
        </w:tc>
      </w:tr>
      <w:tr w:rsidR="00347A13" w:rsidRPr="00347A13" w:rsidTr="00347A13">
        <w:tc>
          <w:tcPr>
            <w:tcW w:w="7054" w:type="dxa"/>
            <w:gridSpan w:val="3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II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 xml:space="preserve"> четверть</w:t>
            </w: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  <w:lang w:val="en-US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 w:line="250" w:lineRule="auto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27–33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 w:line="250" w:lineRule="auto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Unit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 xml:space="preserve"> 4. 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Inspiration</w:t>
            </w:r>
          </w:p>
        </w:tc>
        <w:tc>
          <w:tcPr>
            <w:tcW w:w="3849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 w:line="250" w:lineRule="auto"/>
              <w:ind w:left="85" w:right="85"/>
              <w:contextualSpacing/>
              <w:jc w:val="center"/>
              <w:rPr>
                <w:rFonts w:eastAsia="Calibri"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color w:val="231F20"/>
                <w:sz w:val="24"/>
                <w:szCs w:val="24"/>
              </w:rPr>
              <w:t>Сопос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тавление глаголов в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Past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Continuous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Tense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и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Past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Simple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Tense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>.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b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Фразовые глаголы. Конструкции для описания чувств и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> 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эмоций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I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lastRenderedPageBreak/>
              <w:t>felt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surprised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/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pleased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).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>Конструкции и наречия для обозначения времени и порядка следования событий в прошлом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It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was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in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 xml:space="preserve"> 1995.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It happened three years ago. I was three years old …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>).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br/>
              <w:t xml:space="preserve">Слова-связки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eventually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after that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finally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then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next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later</w:t>
            </w: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  <w:lang w:val="en-US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 w:line="250" w:lineRule="auto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lastRenderedPageBreak/>
              <w:t>3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4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–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 w:line="250" w:lineRule="auto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Unit 5.</w:t>
            </w:r>
          </w:p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 w:line="250" w:lineRule="auto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No place like home</w:t>
            </w:r>
          </w:p>
        </w:tc>
        <w:tc>
          <w:tcPr>
            <w:tcW w:w="3849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 w:line="250" w:lineRule="auto"/>
              <w:ind w:left="85" w:right="-108"/>
              <w:contextualSpacing/>
              <w:jc w:val="center"/>
              <w:rPr>
                <w:rFonts w:eastAsia="Calibri"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Предложения со сравнительными союзами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too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/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not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 xml:space="preserve">…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enough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/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not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as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 xml:space="preserve">…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(as)/… than.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br/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Конструкции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I would like to have …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It might be …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cr/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Наречные выражения для обозначения места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in the background/middle/ /foreground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at the bottom/top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on the right/left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>.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b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Конструкция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it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looks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+ прилагательное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The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picture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looks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very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friendly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).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Perhaps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для выражения предположения.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>Прилагательные в сравнительной и превосходной степени. Словообразование прилагательных. Относительные местоимения. Артикли</w:t>
            </w: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  <w:lang w:val="en-US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Cs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Cs/>
                <w:color w:val="231F20"/>
                <w:sz w:val="24"/>
                <w:szCs w:val="24"/>
              </w:rPr>
              <w:t>Проект</w:t>
            </w:r>
          </w:p>
        </w:tc>
        <w:tc>
          <w:tcPr>
            <w:tcW w:w="3849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  <w:lang w:val="en-US"/>
              </w:rPr>
            </w:pP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  <w:lang w:val="en-US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 w:line="250" w:lineRule="auto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 w:line="250" w:lineRule="auto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Повторение</w:t>
            </w:r>
          </w:p>
        </w:tc>
        <w:tc>
          <w:tcPr>
            <w:tcW w:w="3849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  <w:lang w:val="en-US"/>
              </w:rPr>
            </w:pP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  <w:lang w:val="en-US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 w:line="250" w:lineRule="auto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lastRenderedPageBreak/>
              <w:t>44–45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 w:line="250" w:lineRule="auto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Контроль</w:t>
            </w:r>
          </w:p>
        </w:tc>
        <w:tc>
          <w:tcPr>
            <w:tcW w:w="3849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  <w:lang w:val="en-US"/>
              </w:rPr>
            </w:pP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  <w:lang w:val="en-US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 w:line="250" w:lineRule="auto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lastRenderedPageBreak/>
              <w:t>46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 w:line="250" w:lineRule="auto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Dialogue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of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cultures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 2</w:t>
            </w:r>
          </w:p>
        </w:tc>
        <w:tc>
          <w:tcPr>
            <w:tcW w:w="3849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  <w:lang w:val="en-US"/>
              </w:rPr>
            </w:pP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  <w:lang w:val="en-US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 w:line="250" w:lineRule="auto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left" w:pos="1876"/>
                <w:tab w:val="center" w:pos="4677"/>
                <w:tab w:val="right" w:pos="9355"/>
              </w:tabs>
              <w:spacing w:after="240" w:line="250" w:lineRule="auto"/>
              <w:ind w:left="85" w:right="-108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Exam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strategies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 xml:space="preserve"> 2</w:t>
            </w:r>
          </w:p>
        </w:tc>
        <w:tc>
          <w:tcPr>
            <w:tcW w:w="3849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 w:line="250" w:lineRule="auto"/>
              <w:ind w:left="85" w:right="85"/>
              <w:contextualSpacing/>
              <w:jc w:val="center"/>
              <w:rPr>
                <w:rFonts w:eastAsia="Calibri"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Стратегии 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чтения и аудирования: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понимание запрашиваемой информации в звучащем и письменном тексте.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 xml:space="preserve">Стратегии 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говорения: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диалог.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Грамматика: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неличные формы глагола; существительные в коммуникативно-значимом контексте.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Словообразование: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аффиксы существительных</w:t>
            </w: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  <w:lang w:val="en-US"/>
              </w:rPr>
            </w:pPr>
          </w:p>
        </w:tc>
      </w:tr>
      <w:tr w:rsidR="00347A13" w:rsidRPr="00347A13" w:rsidTr="00347A13">
        <w:tc>
          <w:tcPr>
            <w:tcW w:w="7054" w:type="dxa"/>
            <w:gridSpan w:val="3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III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 xml:space="preserve"> четверть</w:t>
            </w: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  <w:lang w:val="en-US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 w:line="250" w:lineRule="auto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48–55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 w:line="250" w:lineRule="auto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Unit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 xml:space="preserve"> 6.</w:t>
            </w:r>
          </w:p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 w:line="250" w:lineRule="auto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Eat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up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!</w:t>
            </w:r>
          </w:p>
        </w:tc>
        <w:tc>
          <w:tcPr>
            <w:tcW w:w="3849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 w:line="250" w:lineRule="auto"/>
              <w:ind w:left="85" w:right="85"/>
              <w:contextualSpacing/>
              <w:jc w:val="center"/>
              <w:rPr>
                <w:rFonts w:eastAsia="Calibri"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color w:val="231F20"/>
                <w:sz w:val="24"/>
                <w:szCs w:val="24"/>
              </w:rPr>
              <w:t>Ударение в словах. Конструкции, используемые для выражения жалоб и просьб. Наречия, употребляющиеся с качественными прилагательными.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>Выражения, обозначающие неопределённое количество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any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much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many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some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a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lot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of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a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few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a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little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), с исчисляемыми и неисчисляемыми сущ.</w:t>
            </w: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bCs/>
                <w:color w:val="231F20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Cs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Cs/>
                <w:color w:val="231F20"/>
                <w:sz w:val="24"/>
                <w:szCs w:val="24"/>
              </w:rPr>
              <w:t>Проект</w:t>
            </w:r>
          </w:p>
        </w:tc>
        <w:tc>
          <w:tcPr>
            <w:tcW w:w="3849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 w:line="250" w:lineRule="auto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57–63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 w:line="250" w:lineRule="auto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Unit 7.</w:t>
            </w:r>
          </w:p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 w:line="250" w:lineRule="auto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lastRenderedPageBreak/>
              <w:t>Look to the future</w:t>
            </w:r>
          </w:p>
        </w:tc>
        <w:tc>
          <w:tcPr>
            <w:tcW w:w="3849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 w:line="250" w:lineRule="auto"/>
              <w:ind w:left="85" w:right="85"/>
              <w:contextualSpacing/>
              <w:jc w:val="center"/>
              <w:rPr>
                <w:rFonts w:eastAsia="Calibri"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color w:val="231F20"/>
                <w:sz w:val="24"/>
                <w:szCs w:val="24"/>
              </w:rPr>
              <w:lastRenderedPageBreak/>
              <w:t xml:space="preserve">Сопоставление конструкции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going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to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и глаголов в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Future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lastRenderedPageBreak/>
              <w:t>Simple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Tense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для выражения будущего времени.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 xml:space="preserve">Наречия, выражающие возможность действия с глаголами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may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might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и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will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>Придаточные условные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Conditional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I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). Согласование времён в сложном предложении. Лексическая сочетаемость слов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verb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-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noun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collocations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)</w:t>
            </w: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bCs/>
                <w:color w:val="231F20"/>
                <w:sz w:val="24"/>
                <w:szCs w:val="24"/>
              </w:rPr>
              <w:lastRenderedPageBreak/>
              <w:t>64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Cs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Cs/>
                <w:color w:val="231F20"/>
                <w:sz w:val="24"/>
                <w:szCs w:val="24"/>
              </w:rPr>
              <w:t>Проект</w:t>
            </w:r>
          </w:p>
        </w:tc>
        <w:tc>
          <w:tcPr>
            <w:tcW w:w="3849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 w:line="250" w:lineRule="auto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65–73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 w:line="250" w:lineRule="auto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Unit 8.</w:t>
            </w:r>
          </w:p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 w:line="250" w:lineRule="auto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The world of work</w:t>
            </w:r>
          </w:p>
        </w:tc>
        <w:tc>
          <w:tcPr>
            <w:tcW w:w="3849" w:type="dxa"/>
          </w:tcPr>
          <w:p w:rsidR="00347A13" w:rsidRPr="00347A13" w:rsidRDefault="00347A13" w:rsidP="00347A13">
            <w:pPr>
              <w:tabs>
                <w:tab w:val="center" w:pos="4677"/>
                <w:tab w:val="left" w:pos="5845"/>
                <w:tab w:val="right" w:pos="9355"/>
              </w:tabs>
              <w:spacing w:after="240" w:line="250" w:lineRule="auto"/>
              <w:ind w:left="85" w:right="-108"/>
              <w:contextualSpacing/>
              <w:jc w:val="center"/>
              <w:rPr>
                <w:rFonts w:eastAsia="Calibri"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color w:val="231F20"/>
                <w:sz w:val="24"/>
                <w:szCs w:val="24"/>
              </w:rPr>
              <w:t>Конструкции с герундием и инфинитивом.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>Сложные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предложения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с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I would/wouldn’t like … because … . I think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 xml:space="preserve"> …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because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 xml:space="preserve"> …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>Понятие о синонимах и лексической сочетаемости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work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 xml:space="preserve"> —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job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).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>Словообразование прилагательных и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> 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существительных.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>Правила написания и чтения дат</w:t>
            </w: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 w:line="250" w:lineRule="auto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74–75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left" w:pos="1876"/>
                <w:tab w:val="center" w:pos="4677"/>
                <w:tab w:val="right" w:pos="9355"/>
              </w:tabs>
              <w:spacing w:after="240" w:line="250" w:lineRule="auto"/>
              <w:ind w:left="85" w:right="-108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Exam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strategies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 xml:space="preserve"> 3</w:t>
            </w:r>
          </w:p>
        </w:tc>
        <w:tc>
          <w:tcPr>
            <w:tcW w:w="3849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 w:line="250" w:lineRule="auto"/>
              <w:ind w:left="85" w:right="85"/>
              <w:contextualSpacing/>
              <w:jc w:val="center"/>
              <w:rPr>
                <w:rFonts w:eastAsia="Calibri"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Стратегии 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чтения: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детальное понимание письменного текста.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 xml:space="preserve">Стратегии 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письменной речи: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личное письмо (решение коммуникативной задачи).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 xml:space="preserve">Грамматика: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прилагательные и наречия в коммуникативно-значимом контексте.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Словообразование: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аффиксы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lastRenderedPageBreak/>
              <w:t>прилагательных и наречий</w:t>
            </w: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 w:line="250" w:lineRule="auto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lastRenderedPageBreak/>
              <w:t>76–77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 w:line="250" w:lineRule="auto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Контроль</w:t>
            </w:r>
          </w:p>
        </w:tc>
        <w:tc>
          <w:tcPr>
            <w:tcW w:w="3849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 w:line="250" w:lineRule="auto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 w:line="250" w:lineRule="auto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Dialogue of cultures 3</w:t>
            </w:r>
          </w:p>
        </w:tc>
        <w:tc>
          <w:tcPr>
            <w:tcW w:w="3849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347A13" w:rsidRPr="00347A13" w:rsidTr="00347A13">
        <w:tc>
          <w:tcPr>
            <w:tcW w:w="7054" w:type="dxa"/>
            <w:gridSpan w:val="3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IV четверть</w:t>
            </w: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 w:line="250" w:lineRule="auto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79–87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 w:line="250" w:lineRule="auto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Unit 9.</w:t>
            </w:r>
          </w:p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 w:line="250" w:lineRule="auto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Love and trust</w:t>
            </w:r>
          </w:p>
        </w:tc>
        <w:tc>
          <w:tcPr>
            <w:tcW w:w="3849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 w:line="250" w:lineRule="auto"/>
              <w:ind w:left="85" w:right="85"/>
              <w:contextualSpacing/>
              <w:jc w:val="center"/>
              <w:rPr>
                <w:rFonts w:eastAsia="Calibri"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color w:val="231F20"/>
                <w:sz w:val="24"/>
                <w:szCs w:val="24"/>
              </w:rPr>
              <w:t>Глаголы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в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Present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Perfect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Tense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>.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b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Наречные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выражения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времени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just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already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ever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>,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not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)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yet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since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for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>.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b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Сопоставление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глаголов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в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Present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Perfect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Tense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и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Past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Simple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Tense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>.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b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Фразовые глаголы. Лексические средства и конструкции для выражения собственного мнения</w:t>
            </w: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bCs/>
                <w:color w:val="231F20"/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Cs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Cs/>
                <w:color w:val="231F20"/>
                <w:sz w:val="24"/>
                <w:szCs w:val="24"/>
              </w:rPr>
              <w:t>Проект</w:t>
            </w:r>
          </w:p>
        </w:tc>
        <w:tc>
          <w:tcPr>
            <w:tcW w:w="3849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 w:line="250" w:lineRule="auto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89–96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 w:line="250" w:lineRule="auto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Unit 10.</w:t>
            </w:r>
          </w:p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 w:line="250" w:lineRule="auto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The media</w:t>
            </w:r>
          </w:p>
        </w:tc>
        <w:tc>
          <w:tcPr>
            <w:tcW w:w="3849" w:type="dxa"/>
          </w:tcPr>
          <w:p w:rsidR="00347A13" w:rsidRPr="00347A13" w:rsidRDefault="00347A13" w:rsidP="00347A13">
            <w:pPr>
              <w:tabs>
                <w:tab w:val="left" w:pos="4428"/>
                <w:tab w:val="center" w:pos="4677"/>
                <w:tab w:val="right" w:pos="9355"/>
              </w:tabs>
              <w:spacing w:after="240" w:line="250" w:lineRule="auto"/>
              <w:ind w:left="85" w:right="-108"/>
              <w:contextualSpacing/>
              <w:jc w:val="center"/>
              <w:rPr>
                <w:rFonts w:eastAsia="Calibri"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color w:val="231F20"/>
                <w:sz w:val="24"/>
                <w:szCs w:val="24"/>
              </w:rPr>
              <w:t>Глаголы в видо-временных формах страдательного залога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Present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Simple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Past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Simple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Present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Perfect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Tenses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).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>Средства связи предложений (союзы, местоимения, вводные слова и выражения).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 xml:space="preserve">Выражения и конструкции для ведения вежливой беседы, дискуссии, диалога-обмена мнениями. Выражения и конструкции  в официальных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lastRenderedPageBreak/>
              <w:t>письмах</w:t>
            </w: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 w:line="250" w:lineRule="auto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lastRenderedPageBreak/>
              <w:t>97–98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 w:line="250" w:lineRule="auto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Повторение</w:t>
            </w:r>
          </w:p>
        </w:tc>
        <w:tc>
          <w:tcPr>
            <w:tcW w:w="3849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 w:line="250" w:lineRule="auto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99–100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 w:line="250" w:lineRule="auto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Контроль</w:t>
            </w:r>
          </w:p>
        </w:tc>
        <w:tc>
          <w:tcPr>
            <w:tcW w:w="3849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 w:line="250" w:lineRule="auto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101–102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left" w:pos="1876"/>
                <w:tab w:val="center" w:pos="4677"/>
                <w:tab w:val="right" w:pos="9355"/>
              </w:tabs>
              <w:spacing w:after="240" w:line="250" w:lineRule="auto"/>
              <w:ind w:left="85" w:right="-250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Exam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strategies 4</w:t>
            </w:r>
          </w:p>
        </w:tc>
        <w:tc>
          <w:tcPr>
            <w:tcW w:w="3849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 w:line="250" w:lineRule="auto"/>
              <w:ind w:left="85" w:right="-108"/>
              <w:contextualSpacing/>
              <w:jc w:val="center"/>
              <w:rPr>
                <w:rFonts w:eastAsia="Calibri"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Стратегии 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аудирования: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детальное понимание звучащего текста.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 xml:space="preserve">Стратегии 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письменной речи: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личное письмо (структура и стилистика).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 xml:space="preserve">Грамматика: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числительные и местоимения в коммуникативно-значимом контексте.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Словообразование: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словообразование числительных</w:t>
            </w: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</w:tr>
    </w:tbl>
    <w:p w:rsidR="00347A13" w:rsidRPr="00912982" w:rsidRDefault="00347A13" w:rsidP="00347A13">
      <w:pPr>
        <w:jc w:val="center"/>
        <w:rPr>
          <w:b/>
          <w:i/>
          <w:sz w:val="24"/>
          <w:szCs w:val="24"/>
          <w:u w:val="single"/>
        </w:rPr>
      </w:pPr>
    </w:p>
    <w:p w:rsidR="00347A13" w:rsidRDefault="00347A13" w:rsidP="00347A13">
      <w:pPr>
        <w:jc w:val="center"/>
        <w:rPr>
          <w:b/>
          <w:i/>
          <w:sz w:val="24"/>
          <w:szCs w:val="24"/>
          <w:u w:val="single"/>
        </w:rPr>
      </w:pPr>
    </w:p>
    <w:p w:rsidR="00347A13" w:rsidRDefault="00347A13" w:rsidP="00347A13">
      <w:pPr>
        <w:jc w:val="center"/>
        <w:rPr>
          <w:b/>
          <w:i/>
          <w:sz w:val="24"/>
          <w:szCs w:val="24"/>
          <w:u w:val="single"/>
        </w:rPr>
      </w:pPr>
    </w:p>
    <w:p w:rsidR="00347A13" w:rsidRDefault="00347A13" w:rsidP="00347A13">
      <w:pPr>
        <w:jc w:val="center"/>
        <w:rPr>
          <w:b/>
          <w:i/>
          <w:sz w:val="24"/>
          <w:szCs w:val="24"/>
          <w:u w:val="single"/>
        </w:rPr>
      </w:pPr>
    </w:p>
    <w:p w:rsidR="00347A13" w:rsidRDefault="00347A13" w:rsidP="00347A13">
      <w:pPr>
        <w:jc w:val="center"/>
        <w:rPr>
          <w:b/>
          <w:i/>
          <w:sz w:val="24"/>
          <w:szCs w:val="24"/>
          <w:u w:val="single"/>
        </w:rPr>
      </w:pPr>
    </w:p>
    <w:p w:rsidR="00347A13" w:rsidRDefault="00347A13" w:rsidP="00347A13">
      <w:pPr>
        <w:jc w:val="center"/>
        <w:rPr>
          <w:b/>
          <w:i/>
          <w:sz w:val="24"/>
          <w:szCs w:val="24"/>
          <w:u w:val="single"/>
        </w:rPr>
      </w:pPr>
    </w:p>
    <w:p w:rsidR="00347A13" w:rsidRDefault="00347A13" w:rsidP="00347A13">
      <w:pPr>
        <w:jc w:val="center"/>
        <w:rPr>
          <w:b/>
          <w:i/>
          <w:sz w:val="24"/>
          <w:szCs w:val="24"/>
          <w:u w:val="single"/>
        </w:rPr>
      </w:pPr>
    </w:p>
    <w:p w:rsidR="00347A13" w:rsidRPr="00912982" w:rsidRDefault="00347A13" w:rsidP="00347A13">
      <w:pPr>
        <w:jc w:val="center"/>
        <w:rPr>
          <w:b/>
          <w:i/>
          <w:sz w:val="24"/>
          <w:szCs w:val="24"/>
          <w:u w:val="single"/>
        </w:rPr>
      </w:pPr>
      <w:r w:rsidRPr="00912982">
        <w:rPr>
          <w:b/>
          <w:i/>
          <w:sz w:val="24"/>
          <w:szCs w:val="24"/>
          <w:u w:val="single"/>
        </w:rPr>
        <w:lastRenderedPageBreak/>
        <w:t>КАЛЕНДАРНО−ТЕМАТИЧЕСКОЕ ПЛАНИРОВАНИЕ 9 КЛАСС</w:t>
      </w:r>
    </w:p>
    <w:p w:rsidR="00347A13" w:rsidRPr="00912982" w:rsidRDefault="00347A13" w:rsidP="00347A13">
      <w:pPr>
        <w:jc w:val="center"/>
        <w:rPr>
          <w:b/>
          <w:i/>
          <w:sz w:val="24"/>
          <w:szCs w:val="24"/>
          <w:u w:val="single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"/>
        <w:gridCol w:w="2228"/>
        <w:gridCol w:w="3849"/>
        <w:gridCol w:w="7796"/>
      </w:tblGrid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bCs/>
                <w:color w:val="231F20"/>
                <w:sz w:val="24"/>
                <w:szCs w:val="24"/>
              </w:rPr>
              <w:t>№ урока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bCs/>
                <w:color w:val="231F20"/>
                <w:sz w:val="24"/>
                <w:szCs w:val="24"/>
              </w:rPr>
              <w:t>Тема раздела</w:t>
            </w:r>
          </w:p>
        </w:tc>
        <w:tc>
          <w:tcPr>
            <w:tcW w:w="3849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bCs/>
                <w:color w:val="231F20"/>
                <w:sz w:val="24"/>
                <w:szCs w:val="24"/>
              </w:rPr>
              <w:t>Языковые средства</w:t>
            </w:r>
          </w:p>
        </w:tc>
        <w:tc>
          <w:tcPr>
            <w:tcW w:w="7796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bCs/>
                <w:color w:val="231F20"/>
                <w:sz w:val="24"/>
                <w:szCs w:val="24"/>
              </w:rPr>
              <w:t>Основные виды учебной деятельности</w:t>
            </w:r>
          </w:p>
        </w:tc>
      </w:tr>
      <w:tr w:rsidR="00347A13" w:rsidRPr="00347A13" w:rsidTr="00347A13">
        <w:tc>
          <w:tcPr>
            <w:tcW w:w="7054" w:type="dxa"/>
            <w:gridSpan w:val="3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bCs/>
                <w:color w:val="231F20"/>
                <w:sz w:val="24"/>
                <w:szCs w:val="24"/>
              </w:rPr>
              <w:t>I четверть</w:t>
            </w:r>
          </w:p>
        </w:tc>
        <w:tc>
          <w:tcPr>
            <w:tcW w:w="7796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1–6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Unit 1.</w:t>
            </w:r>
          </w:p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Entertain us!</w:t>
            </w:r>
          </w:p>
        </w:tc>
        <w:tc>
          <w:tcPr>
            <w:tcW w:w="3849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color w:val="231F20"/>
                <w:sz w:val="24"/>
                <w:szCs w:val="24"/>
              </w:rPr>
              <w:t>Косвенная речь в утвердит. и вопросит. предложениях в настоящем и прошедшем времени.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 xml:space="preserve">Употребление глаголов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say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и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tell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в предложениях с косвенной речью.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>Конструкции для вежливого отклонения или принятия предложений.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>Антонимы. Словообразование с помощью префиксов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attractive — unattractive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).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>Краткое письменное сообщение (объявление, записка). Выражения, используемые при составлении кратких сообщений</w:t>
            </w:r>
          </w:p>
        </w:tc>
        <w:tc>
          <w:tcPr>
            <w:tcW w:w="7796" w:type="dxa"/>
            <w:vMerge w:val="restart"/>
          </w:tcPr>
          <w:p w:rsidR="00347A13" w:rsidRPr="00347A13" w:rsidRDefault="00347A13" w:rsidP="00347A13">
            <w:pPr>
              <w:tabs>
                <w:tab w:val="center" w:pos="4677"/>
                <w:tab w:val="left" w:pos="7830"/>
                <w:tab w:val="right" w:pos="9355"/>
              </w:tabs>
              <w:spacing w:after="240"/>
              <w:ind w:left="85" w:right="-107"/>
              <w:contextualSpacing/>
              <w:rPr>
                <w:rFonts w:eastAsia="Calibri"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Говорение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cr/>
              <w:t>Диалог этикетный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Начинать, поддерживать и заканчивать разговор. Начинать, вести и заканчивать разговор по телефону. Поздравлять, выражать пожелания и реагировать на них. Выражать благодарность. Вежливо переспрашивать.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Выражать согласие/отказ.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Диалог-расспрос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Сообщать информацию, отвечая на вопросы разных видов. Самостоятельно запрашивать информацию. Выражать своё мнение/отношение.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Переходить с позиции спрашивающего на позицию отвеча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softHyphen/>
              <w:t>ющего и наоборот.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Брать/давать интервью.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Диалог-побуждение к действию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Соглашаться/не соглашаться выполнить просьбу. Давать советы.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Принимать/не принимать советы партнёра. Приглашать к действию/ взаимодействию. Соглашаться/не соглашаться на предложение партнёра, объяснять причину своего решения.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Диалог-обмен мнениями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Выслушивать сообщения/мнение партнёра. Выражать согласие/несогласие с мнением партнёра. Выражать свою точку зрения и обосновывать её.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Выражать сомнение. Соглашаться/не соглашаться на предложение партнёра, объяснять причину своего решения. Выражать эмоциональную оценку обсуждаемых событий (восхищение, удивление, радость, огорчение и др.).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Комбинированный диалог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lastRenderedPageBreak/>
              <w:t>Сообщать информацию и выражать своё мнение. Расспрашивать и давать оценку. Просить о чём-либо и аргументировать свою просьбу.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Использовать заданный алгоритм ведения дискуссии.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В монологической форме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Высказываться о фактах и событиях, используя основные коммуникативные типы речи (описание, повествование, сообщение и т. д.), с опорой на ключевые слова, вопросы, план и без опоры.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Сочетать в своём высказывании различные типы речи.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Кратко высказываться без предварительной подготовки на заданную тему в связи с ситуацией общения, используя аргументацию и выражая своё отношение к предмету речи.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Делать сообщение на заданную тему на основе прочитанного.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Передавать содержание, основную мысль прочитанного с опорой на текст/ключевые слова/план.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Выражать и аргументировать своё отношение к услышан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softHyphen/>
              <w:t>ному/прочитанному.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Комментировать факты из прослушанного/прочитанного текста.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Кратко излагать результаты выполненной проектной работы.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Делать презентацию по результатам выполнения проектной работы.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Аудирование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cr/>
              <w:t>При непосредственном общении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Понимать в целом речь учителя по ведению урока. Распознавать на слух и понимать полностью речь одноклассника в ходе общения с ним. Распознавать на слух и понимать связное высказывание учителя, одноклассника, построенное на знакомом материале и/или содержащее некоторые незнакомые слова. Использовать контекстуальную или языковую догадку. Использовать переспрос и просьбу повторить для уточнения отдельных деталей.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Вербально или невербально реагировать на услышанное.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При опосредованном общении (на основе аудиотекста)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Понимать основное содержание несложных аутентичных текстов в рамках тем, отобранных для основной школы. Прогнозировать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lastRenderedPageBreak/>
              <w:t>содержание устного текста по началу сообщения. Выделять основную мысль в воспринимаемом на слух тексте. Отделять главные факты, опуская второстепенные.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Выборочно понимать необходимую информацию в сообще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softHyphen/>
              <w:t>ниях прагматического характера с опорой на языковую догад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softHyphen/>
              <w:t>ку/контекст.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Игнорировать неизвестный языковой материал, несущественный для понимания основного содержания.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Чтение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Соотносить графический образ слова с его звуковым образом.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Соблюдать правильное ударение в словах и фразах, интонацию в целом.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Выразительно читать вслух небольшие тексты, содержащие только изученный материал.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Ознакомительное чтение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Зрительно воспринимать текст, узнавать знакомые слова и грамматические явления и понимать основное содержание аутентичных текстов разных жанров и стилей. Прогнозировать содержание текста на основе заголовка или начала текста. Определять тему/основную мысль. Выделять главные факты из текста, опуская второстепенные. Устанавливать логическую последовательность основных фактов текста. Разбивать текст на относительно самостоятельные смысловые части. Озаглавливать текст, его отдельные части.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Догадываться о значении незнакомых слов по сходству с русским языком, по словообразовательным элементам, по контексту. Игнорировать незнакомые слова, не мешающие понимать основное содержание текста.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Изучающее чтение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Читать несложные аутентичные тексты разных типов, полно и точно понимая текст на основе его информационной переработки: анализировать структуру и смысл отдельных частей текста с учётом различий в структурах родного и изучаемого языков; переводить отдельные фрагменты текста.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Озаглавливать текст, его отдельные части. Устанавливать причинно-следственную взаимосвязь фактов и событий текста. Оценивать полученную информацию. Выражать своё мнение о прочитанном.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lastRenderedPageBreak/>
              <w:t>Просмотровое/поисковое чтение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Выбирать необходимую/интересующую информацию, просмотрев один текст или несколько коротких текстов.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Оценивать найденную информацию с точки зрения её значимости для решения поставленной коммуникативной задачи.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cr/>
              <w:t>Комментировать некоторые факты/события текста, выражая своё мнение о прочитанном.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Находить значение отдельных незнакомых слов в двуязычном словаре учебника.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Пользоваться сносками и лингвострановедческим справочником.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Письменная речь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Владеть основными правилами орфографии, написанием наиболее употребительных слов. Делать краткие выписки из текста с целью их использования в собственных высказываниях.Заполнять формуляр, анкету: сообщать о себе основные сведения (имя, фамилию, пол, возраст, гражданство,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адрес). Писать короткие поздравления с днём рождения, Новым годом, Рождеством и другими праздниками. Выражать пожелания.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 xml:space="preserve">Писать с опорой на образец личное письмо зарубежному другу: сообщать краткие сведения о себе и запрашивать аналогичную информацию о нём; выражать благодарность, извинения, просьбу, давать совет,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рассказывать о различных событиях, делиться впечатлениями, высказывая своё мнение.</w:t>
            </w:r>
          </w:p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rPr>
                <w:rFonts w:eastAsia="Calibri"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Писать небольшое сочинение на известную тему с опорой/без опоры на образец.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Графика и орфография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Соотносить графический образ слова с его звуковым образом.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Сравнивать и анализировать буквосочетания и их транскрипцию. Вставлять пропущенные слова. Применять основные правила чтения и орфографии.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Фонетическая сторона речи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Воспроизводить слова по транскрипции. Различать на слух и адекватно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lastRenderedPageBreak/>
              <w:t>произносить все звуки английского языка. Соблюдать нормы произношения звуков английского языка при чтении вслух и в устной речи.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Соблюдать правильное ударение в изолированном слове, фразе.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Различать коммуникативный тип предложения по его интонации.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Корректно произносить предложения с точки зрения их ритмико-интонационных особенностей (побудительное предложение; общий, специальный, альтернативный и разделительный вопросы). Оперировать полученными фонетическими сведениями из словаря при чтении и говорении.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Лексическая сторона речи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Узнавать в письменном и устном тексте, воспроизводить и употреблять в речи лексические единицы, соответствующие ситуации общения в пределах тематики 9 класса основной школы, в соответствии с коммуникативной задачей. Использовать в речи простейшие устойчивые словосочетания, оценочную лексику и речевые клише в соответствии с коммуникативной задачей. Употреблять слова, словосочетания, синонимы, антонимы адекватно ситуации общения.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Словообразование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Узнавать простые словообразовательные элементы (суффиксы, префиксы).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Распознавать принадлежность слова к определённой части речи по суффиксам и префиксам. Выбирать нужное значение многозначного слова.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Опираться на языковую догадку в процессе чтения и аудирования (интернациональные слова, слова, образованные путём словосложения).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Грамматическая сторона речи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Воспроизводить основные коммуникативные типы предложений на основе моделей/речевых образцов. Соблюдать порядок слов в предложении.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Различать нераспространённые и распространённые предложения.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lastRenderedPageBreak/>
              <w:t xml:space="preserve">Использовать в речи простые предложения с простым глагольным, составным именным и составным глагольным сказуемыми; предложения с начальным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«It»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; конструкции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there is/there are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Употреблять в устных высказываниях и письменных произведениях сложноподчинённые предложения следующих типов: определительные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who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what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which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that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); времени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when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for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since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during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); места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where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); причины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why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because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that’s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why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); цели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so that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); условия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if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unless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); результата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so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); сравнения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the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more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…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the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less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…).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 xml:space="preserve">Понимать при чтении сложноподчинённые предложения различных типов с союзами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whoever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whatever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however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whenever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Различать условные предложения реального и нереального характера.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Употреблять в устных высказываниях и письменных произведениях условные предложения реального и нереального характера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Conditionals I, II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).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Понимать при чтении условные предложения нереального характера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Conditional III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).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Различать типы вопросительных предложений (общий, специальный, альтернативный, разделительный вопросы).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Употреблять в устных высказываниях и письменных произведениях все типы вопросительных предложений в 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Present/Future/Past Simple Tense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;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Present Perfect Tense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;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Present Continuous Tense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 xml:space="preserve">Понимать при чтении и на слух конструкции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as … as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not so … as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either … or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neither … nor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и использовать их в рецептивной и продуктивной формах речи.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Понимать при чтении и на слух конструкции с глаголами на -ing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to be going to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;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to love/hate doing sth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;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stop talking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) и употреблять их в устных высказываниях и письменных произведениях.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 xml:space="preserve">Понимать при чтении и на слух конструкции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It takes me … to do sth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;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to look/feel/be happy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и употреблять их в устных высказываниях и письменных произведениях.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Понимать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при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чтении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и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на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слух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конструкции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be/get used to sth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;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be/get used to doing sth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>.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c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Понимать при чтении и на слух конструкции с инфинитивом (сложное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lastRenderedPageBreak/>
              <w:t>дополнение и сложное подлежащее).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Понимать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при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чтении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и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на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слух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известные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глаголы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в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> 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изъявительном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наклонении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в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действительном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залоге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в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> 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Present/Past/Future Simple Tense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;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Present/Past/Future Continuous Tense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;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Present Perfect Continuous Tense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;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Future-in-the-Past Tense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>.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c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Употреблять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в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устных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высказываниях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и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письменных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произведениях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глаголы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в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Present/Past/Future Simple Tense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;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Present/Past Continuous Tense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;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Present Perfect Continuous Tense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;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Future-in-the-Past Tense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,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обслуживающие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ситуации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общения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,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отобранные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для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основной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школы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>.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c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Понимать при чтении и на слух, употреблять в устных высказываниях и письменных произведениях изученные глаголы в страдательном залоге в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Present/Future/Past Simple Tense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 xml:space="preserve">Понимать при чтении глагольные формы в видо-временных формах страдательного залога в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Past Perfect Tense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Выражать своё отношение к действию, описываемому с помощью модальных глаголов и их эквивалентов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can/could/be able to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may/might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must/have to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shall,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cr/>
              <w:t>should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would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need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).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Узнавать при чтении и на слух, употреблять в устных высказываниях и письменных произведениях косвенную речь в утвердительных и вопросительных предложениях в настоящем и прошедшем времени.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Узнавать при чтении и на слух, применять правило согласования времён в рамках сложного предложения в плане настоящего и прошлого.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Распознавать по формальным признакам при чтении и понимать значение неличных форм глагола (инфинитива, герундия, причастия настоящего времени, отглагольного существительного) без различения их функций.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Различать причастия настоящего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Participle I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) и прошедшего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Participle II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) вр.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 xml:space="preserve">Образовывать причастия настоящего и прошедшего времени с помощью соот-ветствующих правил и употреблять их в рецептивной и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lastRenderedPageBreak/>
              <w:t>продуктивной речи.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Узнавать при чтении и на слух наиболее употребительные фразовые глаголы, обслуживающие ситуации общения, отобранные для основной школы.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Употреблять в устных высказываниях и письменных произведениях фразовые глаголы, обслуживающие ситуации общения, отобранные для основной школы.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Различать существительные с определённым/неопределён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softHyphen/>
              <w:t>ным/нулевым артиклем и правильно их употреблять в устных и письменных высказываниях.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Различать неисчисляемые и исчисляемые существительные и правильно употреблять их в речи.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Употреблять в рецептивной и продуктивной речи словосочетания «причастие настоящего времени + существительное», «причастие прошедшего времени + существительное».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Использовать в устных высказываниях и письменных произведениях существительные в функции прилагательного.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Различать степени сравнения прилагательных и наречий, в том числе образо-ванные не по правилам. Образовывать степени сравнения прилагательных и наречий и употреблять их в рецептивной и продуктивной речи.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Узнавать на слух/при чтении и употреблять в устных высказываниях и письменных произведениях личные местоимения в именительном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mу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) и объектном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mе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) падеже, а также в абсолютной форме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mine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); неопределённые местоимения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some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any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) и их производные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somebody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anything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nobody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everything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и т. д.); возвратные местоимения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myself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).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>Узнавать в рецептивной и употреблять в продуктивной речи некоторые наречия времени и образа действия.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 xml:space="preserve">Понимать при чтении и на слух устойчивые словоформы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 xml:space="preserve">в функции наречия типа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sometimes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at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last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at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least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и употреблять их в устных и письменных высказываниях.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cr/>
              <w:t xml:space="preserve">Различать при чтении и на слух числительные для обозначения дат и больших чисел и употреблять их в устных и письменных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lastRenderedPageBreak/>
              <w:t>высказываниях.</w:t>
            </w:r>
          </w:p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color w:val="231F20"/>
                <w:sz w:val="24"/>
                <w:szCs w:val="24"/>
              </w:rPr>
              <w:t>Различать при чтении и на слух предлоги места, времени, направления; предлоги, употребляемые с глаголами в страдательном залоге, и употреблять их в устных и письменных высказываниях</w:t>
            </w: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7–12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Unit 2.</w:t>
            </w:r>
          </w:p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Crime doesn’t pay</w:t>
            </w:r>
          </w:p>
        </w:tc>
        <w:tc>
          <w:tcPr>
            <w:tcW w:w="3849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Глаголы в формах действительного и страдательного залога в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Past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Perfect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>Артикли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a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/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the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/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no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article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).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>Словообразование существительных (суффиксация, конверсия).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 xml:space="preserve">Выражения, используемые для выражения эмоциональной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lastRenderedPageBreak/>
              <w:t>оценки и реакции на происходящее</w:t>
            </w: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lastRenderedPageBreak/>
              <w:t>13–18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Unit 3.</w:t>
            </w:r>
          </w:p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Health matters</w:t>
            </w:r>
          </w:p>
        </w:tc>
        <w:tc>
          <w:tcPr>
            <w:tcW w:w="3849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-10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47A13">
              <w:rPr>
                <w:rFonts w:eastAsia="Calibri"/>
                <w:sz w:val="24"/>
                <w:szCs w:val="24"/>
              </w:rPr>
              <w:t>Сопоставление</w:t>
            </w:r>
            <w:r w:rsidRPr="00347A1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sz w:val="24"/>
                <w:szCs w:val="24"/>
                <w:lang w:val="en-US"/>
              </w:rPr>
              <w:t>Conditional I</w:t>
            </w:r>
            <w:r w:rsidRPr="00347A1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sz w:val="24"/>
                <w:szCs w:val="24"/>
              </w:rPr>
              <w:t>и</w:t>
            </w:r>
            <w:r w:rsidRPr="00347A13">
              <w:rPr>
                <w:rFonts w:eastAsia="Calibri"/>
                <w:sz w:val="24"/>
                <w:szCs w:val="24"/>
                <w:lang w:val="en-US"/>
              </w:rPr>
              <w:t> </w:t>
            </w:r>
            <w:r w:rsidRPr="00347A13">
              <w:rPr>
                <w:rFonts w:eastAsia="Calibri"/>
                <w:i/>
                <w:sz w:val="24"/>
                <w:szCs w:val="24"/>
                <w:lang w:val="en-US"/>
              </w:rPr>
              <w:t>Conditional II.</w:t>
            </w:r>
            <w:r w:rsidRPr="00347A13">
              <w:rPr>
                <w:rFonts w:eastAsia="Calibri"/>
                <w:i/>
                <w:sz w:val="24"/>
                <w:szCs w:val="24"/>
                <w:lang w:val="en-US"/>
              </w:rPr>
              <w:br/>
            </w:r>
            <w:r w:rsidRPr="00347A13">
              <w:rPr>
                <w:rFonts w:eastAsia="Calibri"/>
                <w:sz w:val="24"/>
                <w:szCs w:val="24"/>
              </w:rPr>
              <w:t xml:space="preserve">Модальные глаголы и их эквиваленты </w:t>
            </w:r>
            <w:r w:rsidRPr="00347A13">
              <w:rPr>
                <w:rFonts w:eastAsia="Calibri"/>
                <w:i/>
                <w:sz w:val="24"/>
                <w:szCs w:val="24"/>
              </w:rPr>
              <w:t>should/shouldn’t</w:t>
            </w:r>
            <w:r w:rsidRPr="00347A13">
              <w:rPr>
                <w:rFonts w:eastAsia="Calibri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sz w:val="24"/>
                <w:szCs w:val="24"/>
              </w:rPr>
              <w:t>must/mustn’t</w:t>
            </w:r>
            <w:r w:rsidRPr="00347A13">
              <w:rPr>
                <w:rFonts w:eastAsia="Calibri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sz w:val="24"/>
                <w:szCs w:val="24"/>
              </w:rPr>
              <w:t>have to/don’t have to</w:t>
            </w:r>
            <w:r w:rsidRPr="00347A13">
              <w:rPr>
                <w:rFonts w:eastAsia="Calibri"/>
                <w:sz w:val="24"/>
                <w:szCs w:val="24"/>
              </w:rPr>
              <w:t xml:space="preserve"> в утвердит.,</w:t>
            </w:r>
            <w:r w:rsidRPr="00347A13">
              <w:rPr>
                <w:rFonts w:eastAsia="Calibri"/>
                <w:sz w:val="24"/>
                <w:szCs w:val="24"/>
              </w:rPr>
              <w:cr/>
              <w:t>вопросит., отрицательных предложениях.</w:t>
            </w:r>
            <w:r w:rsidRPr="00347A13">
              <w:rPr>
                <w:rFonts w:eastAsia="Calibri"/>
                <w:sz w:val="24"/>
                <w:szCs w:val="24"/>
              </w:rPr>
              <w:cr/>
              <w:t xml:space="preserve">Выражения и конструкции, используемые, когда необходимо попросить о чём-либо или дать совет. </w:t>
            </w:r>
          </w:p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-10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47A13">
              <w:rPr>
                <w:rFonts w:eastAsia="Calibri"/>
                <w:sz w:val="24"/>
                <w:szCs w:val="24"/>
              </w:rPr>
              <w:t>Фразовые глаголы</w:t>
            </w:r>
          </w:p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-108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19–20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-108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Exam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strategies 1</w:t>
            </w:r>
          </w:p>
        </w:tc>
        <w:tc>
          <w:tcPr>
            <w:tcW w:w="3849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Стратегии 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чтения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и аудирования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: понимание основного содержания.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Грамматика: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личные формы глагола в коммуникативно-значимом контексте (с особым вниманием к формам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Conditional I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Conditional II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; формам группы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Continuous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; модальным глаголам и их эквивалентам).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Словообразование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: аффиксы глаголов; отрицательные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lastRenderedPageBreak/>
              <w:t>префиксы</w:t>
            </w: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lastRenderedPageBreak/>
              <w:t>21–22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i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Повторение</w:t>
            </w:r>
          </w:p>
        </w:tc>
        <w:tc>
          <w:tcPr>
            <w:tcW w:w="3849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Dialogue of cultures 1</w:t>
            </w:r>
          </w:p>
        </w:tc>
        <w:tc>
          <w:tcPr>
            <w:tcW w:w="3849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24–25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Контроль</w:t>
            </w:r>
          </w:p>
        </w:tc>
        <w:tc>
          <w:tcPr>
            <w:tcW w:w="3849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Проект</w:t>
            </w:r>
          </w:p>
        </w:tc>
        <w:tc>
          <w:tcPr>
            <w:tcW w:w="3849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347A13" w:rsidRPr="00347A13" w:rsidTr="00347A13">
        <w:tc>
          <w:tcPr>
            <w:tcW w:w="7054" w:type="dxa"/>
            <w:gridSpan w:val="3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II четверть</w:t>
            </w: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27–31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Unit 4.</w:t>
            </w:r>
          </w:p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Europe, Europe</w:t>
            </w:r>
          </w:p>
        </w:tc>
        <w:tc>
          <w:tcPr>
            <w:tcW w:w="3849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color w:val="231F20"/>
                <w:sz w:val="24"/>
                <w:szCs w:val="24"/>
              </w:rPr>
              <w:t>Разделительный вопрос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Question tags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).</w:t>
            </w:r>
          </w:p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Hundred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thousand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million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в качестве числительных и в качестве существительных в сочетании с числительными.</w:t>
            </w:r>
          </w:p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color w:val="231F20"/>
                <w:sz w:val="24"/>
                <w:szCs w:val="24"/>
              </w:rPr>
              <w:t>Конструкции, используемые при высказывании пожеланий и намерений (ближайшее будущее и долгосрочные планы).</w:t>
            </w:r>
          </w:p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color w:val="231F20"/>
                <w:sz w:val="24"/>
                <w:szCs w:val="24"/>
              </w:rPr>
              <w:t>Выражения, используемые при написании официального письма</w:t>
            </w: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32–37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Unit 5.</w:t>
            </w:r>
          </w:p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Join the club</w:t>
            </w:r>
          </w:p>
        </w:tc>
        <w:tc>
          <w:tcPr>
            <w:tcW w:w="3849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color w:val="231F20"/>
                <w:sz w:val="24"/>
                <w:szCs w:val="24"/>
              </w:rPr>
              <w:t>Сопоставление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глаголов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в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Present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Simple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Tense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и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Present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Continuous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Tense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>.</w:t>
            </w:r>
          </w:p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Наречия частотности в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lastRenderedPageBreak/>
              <w:t>настоящем времени (порядок слов в предложении).</w:t>
            </w:r>
          </w:p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color w:val="231F20"/>
                <w:sz w:val="24"/>
                <w:szCs w:val="24"/>
              </w:rPr>
              <w:t>Фразовые глаголы.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>Возвратные и неопределённые местоимения.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>Порядок следования определений в предложении.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>Формы выражения и подтверждения своего мнения</w:t>
            </w: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lastRenderedPageBreak/>
              <w:t>38–39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left" w:pos="3578"/>
                <w:tab w:val="center" w:pos="4677"/>
                <w:tab w:val="right" w:pos="9355"/>
              </w:tabs>
              <w:spacing w:after="240"/>
              <w:ind w:left="85" w:right="-108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Exam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strategies 2</w:t>
            </w:r>
          </w:p>
        </w:tc>
        <w:tc>
          <w:tcPr>
            <w:tcW w:w="3849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Стратегии 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чтения и аудирования: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понимание запрашиваемой информации в звучащем и письменном тексте.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 xml:space="preserve">Стратегии 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говорения: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диалог.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 xml:space="preserve">Грамматика: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личные формы глагола в коммуникативно-значимом контексте (с особым вниманием к формам группы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Perfect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; пассивному залогу; неличным формам глагола).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Словообразование: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аффиксы существи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softHyphen/>
              <w:t>тельных</w:t>
            </w: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40–41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Повторение</w:t>
            </w:r>
          </w:p>
        </w:tc>
        <w:tc>
          <w:tcPr>
            <w:tcW w:w="3849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Dialogue of cultures 2</w:t>
            </w:r>
          </w:p>
        </w:tc>
        <w:tc>
          <w:tcPr>
            <w:tcW w:w="3849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43–44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Контроль</w:t>
            </w:r>
          </w:p>
        </w:tc>
        <w:tc>
          <w:tcPr>
            <w:tcW w:w="3849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lastRenderedPageBreak/>
              <w:t>45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Проект</w:t>
            </w:r>
          </w:p>
        </w:tc>
        <w:tc>
          <w:tcPr>
            <w:tcW w:w="3849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347A13" w:rsidRPr="00347A13" w:rsidTr="00347A13">
        <w:tc>
          <w:tcPr>
            <w:tcW w:w="7054" w:type="dxa"/>
            <w:gridSpan w:val="3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lastRenderedPageBreak/>
              <w:t>III четверть</w:t>
            </w: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46–50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Unit 6. Keeping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cr/>
              <w:t>up-to-date</w:t>
            </w:r>
          </w:p>
        </w:tc>
        <w:tc>
          <w:tcPr>
            <w:tcW w:w="3849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Сопоставление глаголов в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Present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Perfect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Simple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Tense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и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Present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Perfect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Continuous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>.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b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Конструкции, вводные слова и выражения, используемые при изложении инструкций с глаголами в повелительном наклонении.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 xml:space="preserve">Конструкция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the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more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 xml:space="preserve"> …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the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less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 xml:space="preserve"> …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>Фразовые глаголы. Выражения, используемые для написания личного письма</w:t>
            </w: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51–56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Unit 7.</w:t>
            </w:r>
          </w:p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>An eye for an eye?</w:t>
            </w:r>
          </w:p>
        </w:tc>
        <w:tc>
          <w:tcPr>
            <w:tcW w:w="3849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color w:val="231F20"/>
                <w:sz w:val="24"/>
                <w:szCs w:val="24"/>
              </w:rPr>
              <w:t>Сопоставление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глаголов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в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формах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Past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Simple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Past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Continuous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Past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Perfect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.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Конструкции с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used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to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/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would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для выражения привычных, повторяющихся действий и состояний в прошлом.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 xml:space="preserve">Сложносочинённые предложения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now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I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 xml:space="preserve"> …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but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I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used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to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 xml:space="preserve"> …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Согласование времён в плане прошлого.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>Вводные слова и формы выражения своего мнения в утвердительных и отрицательных предложениях</w:t>
            </w: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lastRenderedPageBreak/>
              <w:t>57–62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Unit 8.</w:t>
            </w:r>
          </w:p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S(he)</w:t>
            </w:r>
          </w:p>
        </w:tc>
        <w:tc>
          <w:tcPr>
            <w:tcW w:w="3849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color w:val="231F20"/>
                <w:sz w:val="24"/>
                <w:szCs w:val="24"/>
              </w:rPr>
              <w:t>Побудительные предложения в утвердительной и отрицательной форме.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>Модальные глаголы и их эквиваленты в утвердительных и отрицательных предложениях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must, have to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и др.).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>Выражения для получения разрешения на что-либо (согласие, отказ).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 xml:space="preserve">Прилагательные с префиксами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un-, im-/in-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Синонимы</w:t>
            </w: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lastRenderedPageBreak/>
              <w:t>63–64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-391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Exam strategies 3</w:t>
            </w:r>
          </w:p>
        </w:tc>
        <w:tc>
          <w:tcPr>
            <w:tcW w:w="3849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color w:val="231F20"/>
                <w:sz w:val="24"/>
                <w:szCs w:val="24"/>
              </w:rPr>
              <w:t>Стратегии чтения: детальное понимание письменного текста.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>Стратегии письменной речи: личное письмо (решение коммуникативной задачи).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>Грамматика: существительное, прилагательное, наречие, местоимение, артикль в коммуникативно-значимом контексте.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>Словообразование: аффиксы прилагательных и наречий</w:t>
            </w:r>
          </w:p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color w:val="231F20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65–66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Повторение</w:t>
            </w:r>
          </w:p>
        </w:tc>
        <w:tc>
          <w:tcPr>
            <w:tcW w:w="3849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67–68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Dialogue of сultures 3</w:t>
            </w:r>
          </w:p>
        </w:tc>
        <w:tc>
          <w:tcPr>
            <w:tcW w:w="3849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lastRenderedPageBreak/>
              <w:t>69–70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Контроль</w:t>
            </w:r>
          </w:p>
        </w:tc>
        <w:tc>
          <w:tcPr>
            <w:tcW w:w="3849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lastRenderedPageBreak/>
              <w:t>71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Проект</w:t>
            </w:r>
          </w:p>
        </w:tc>
        <w:tc>
          <w:tcPr>
            <w:tcW w:w="3849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347A13" w:rsidRPr="00347A13" w:rsidTr="00347A13">
        <w:tc>
          <w:tcPr>
            <w:tcW w:w="7054" w:type="dxa"/>
            <w:gridSpan w:val="3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IV четверть</w:t>
            </w: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72–78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Unit 9.</w:t>
            </w:r>
          </w:p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The world ahead</w:t>
            </w:r>
          </w:p>
        </w:tc>
        <w:tc>
          <w:tcPr>
            <w:tcW w:w="3849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color w:val="231F20"/>
                <w:sz w:val="24"/>
                <w:szCs w:val="24"/>
              </w:rPr>
              <w:t>Простые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и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сложные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предложения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c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глаголами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в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формах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Future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Simple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Tense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Future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Continuous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Tense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Future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Simple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Passive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Tense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Future-in-the-Past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 xml:space="preserve">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  <w:lang w:val="en-US"/>
              </w:rPr>
              <w:t>Tense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t>.</w:t>
            </w:r>
            <w:r w:rsidRPr="00347A13">
              <w:rPr>
                <w:rFonts w:eastAsia="Calibri"/>
                <w:color w:val="231F20"/>
                <w:sz w:val="24"/>
                <w:szCs w:val="24"/>
                <w:lang w:val="en-US"/>
              </w:rPr>
              <w:br/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Наречия, выражающие возможность и невозможность действия.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>Вводные слова, выражения и конструкции, используемые в устной презентации</w:t>
            </w: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79–85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Unit 10. Amazing animals</w:t>
            </w:r>
          </w:p>
        </w:tc>
        <w:tc>
          <w:tcPr>
            <w:tcW w:w="3849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color w:val="231F20"/>
                <w:sz w:val="24"/>
                <w:szCs w:val="24"/>
              </w:rPr>
              <w:t>Сопоставление условных предложений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Conditionals I, II, III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).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 xml:space="preserve">Придаточные условные с союзами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if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и 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when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. Согласование времён.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>Выражение разной степени возможности будущего события.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>Вводные слова и выражения, используемые при написании сочинения (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opinion essay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).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 xml:space="preserve">Синонимы.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Символы и аббревиатуры</w:t>
            </w: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lastRenderedPageBreak/>
              <w:t>86–89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-250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Exam strategies 4</w:t>
            </w:r>
          </w:p>
        </w:tc>
        <w:tc>
          <w:tcPr>
            <w:tcW w:w="3849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Стратегии 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аудирования: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детальное понимание звучащего текста.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  <w:t xml:space="preserve">Стратегии </w:t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письменной речи: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личное письмо (структура и стилистика).</w:t>
            </w:r>
          </w:p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Грамматика: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 личные формы глагола в коммуникативно-значимом контексте (с особым вниманием к условным предложениям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Conditionals I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II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, </w:t>
            </w:r>
            <w:r w:rsidRPr="00347A13">
              <w:rPr>
                <w:rFonts w:eastAsia="Calibri"/>
                <w:i/>
                <w:color w:val="231F20"/>
                <w:sz w:val="24"/>
                <w:szCs w:val="24"/>
              </w:rPr>
              <w:t>III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>).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br/>
            </w: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Словообразование:</w:t>
            </w:r>
            <w:r w:rsidRPr="00347A13">
              <w:rPr>
                <w:rFonts w:eastAsia="Calibri"/>
                <w:color w:val="231F20"/>
                <w:sz w:val="24"/>
                <w:szCs w:val="24"/>
              </w:rPr>
              <w:t xml:space="preserve"> словообразование числительных</w:t>
            </w: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lastRenderedPageBreak/>
              <w:t>90–91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Повторение</w:t>
            </w:r>
          </w:p>
        </w:tc>
        <w:tc>
          <w:tcPr>
            <w:tcW w:w="3849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92–95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Dialogue of cultures 4</w:t>
            </w:r>
          </w:p>
        </w:tc>
        <w:tc>
          <w:tcPr>
            <w:tcW w:w="3849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96–97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bCs/>
                <w:color w:val="231F20"/>
                <w:sz w:val="24"/>
                <w:szCs w:val="24"/>
              </w:rPr>
              <w:t>Проект</w:t>
            </w:r>
          </w:p>
        </w:tc>
        <w:tc>
          <w:tcPr>
            <w:tcW w:w="3849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98–99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Контроль</w:t>
            </w:r>
          </w:p>
        </w:tc>
        <w:tc>
          <w:tcPr>
            <w:tcW w:w="3849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347A13" w:rsidRPr="00347A13" w:rsidTr="00347A13"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100–102</w:t>
            </w:r>
          </w:p>
        </w:tc>
        <w:tc>
          <w:tcPr>
            <w:tcW w:w="0" w:type="auto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240"/>
              <w:ind w:left="85" w:right="85"/>
              <w:contextualSpacing/>
              <w:jc w:val="center"/>
              <w:rPr>
                <w:rFonts w:eastAsia="Calibri"/>
                <w:b/>
                <w:color w:val="231F20"/>
                <w:sz w:val="24"/>
                <w:szCs w:val="24"/>
              </w:rPr>
            </w:pPr>
            <w:r w:rsidRPr="00347A13">
              <w:rPr>
                <w:rFonts w:eastAsia="Calibri"/>
                <w:b/>
                <w:color w:val="231F20"/>
                <w:sz w:val="24"/>
                <w:szCs w:val="24"/>
              </w:rPr>
              <w:t>Резерв</w:t>
            </w:r>
          </w:p>
        </w:tc>
        <w:tc>
          <w:tcPr>
            <w:tcW w:w="3849" w:type="dxa"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347A13" w:rsidRPr="00347A13" w:rsidRDefault="00347A13" w:rsidP="00347A13">
            <w:pPr>
              <w:tabs>
                <w:tab w:val="center" w:pos="4677"/>
                <w:tab w:val="right" w:pos="9355"/>
              </w:tabs>
              <w:spacing w:after="60"/>
              <w:contextualSpacing/>
              <w:jc w:val="center"/>
              <w:rPr>
                <w:rFonts w:eastAsia="Calibri"/>
                <w:b/>
                <w:bCs/>
                <w:color w:val="231F20"/>
                <w:sz w:val="24"/>
                <w:szCs w:val="24"/>
              </w:rPr>
            </w:pPr>
          </w:p>
        </w:tc>
      </w:tr>
    </w:tbl>
    <w:p w:rsidR="00347A13" w:rsidRPr="00912982" w:rsidRDefault="00347A13" w:rsidP="00347A13">
      <w:pPr>
        <w:jc w:val="center"/>
        <w:rPr>
          <w:b/>
          <w:i/>
          <w:sz w:val="24"/>
          <w:szCs w:val="24"/>
          <w:u w:val="single"/>
        </w:rPr>
      </w:pPr>
    </w:p>
    <w:p w:rsidR="00347A13" w:rsidRPr="00347A13" w:rsidRDefault="00347A13" w:rsidP="00347A13">
      <w:pPr>
        <w:rPr>
          <w:sz w:val="28"/>
          <w:szCs w:val="28"/>
        </w:rPr>
      </w:pPr>
    </w:p>
    <w:p w:rsidR="00347A13" w:rsidRPr="00347A13" w:rsidRDefault="00347A13" w:rsidP="00347A13">
      <w:pPr>
        <w:rPr>
          <w:sz w:val="28"/>
          <w:szCs w:val="28"/>
        </w:rPr>
      </w:pPr>
    </w:p>
    <w:p w:rsidR="00347A13" w:rsidRPr="00347A13" w:rsidRDefault="00347A13" w:rsidP="00347A13">
      <w:pPr>
        <w:rPr>
          <w:sz w:val="28"/>
          <w:szCs w:val="28"/>
        </w:rPr>
      </w:pPr>
    </w:p>
    <w:tbl>
      <w:tblPr>
        <w:tblW w:w="9914" w:type="dxa"/>
        <w:tblInd w:w="-459" w:type="dxa"/>
        <w:tblLook w:val="01E0"/>
      </w:tblPr>
      <w:tblGrid>
        <w:gridCol w:w="4536"/>
        <w:gridCol w:w="1418"/>
        <w:gridCol w:w="3960"/>
      </w:tblGrid>
      <w:tr w:rsidR="002673B0" w:rsidRPr="005F6633" w:rsidTr="00400C50">
        <w:tc>
          <w:tcPr>
            <w:tcW w:w="4536" w:type="dxa"/>
          </w:tcPr>
          <w:p w:rsidR="002673B0" w:rsidRPr="005F6633" w:rsidRDefault="002673B0" w:rsidP="00400C50">
            <w:pPr>
              <w:ind w:right="-38"/>
              <w:jc w:val="center"/>
              <w:rPr>
                <w:sz w:val="28"/>
                <w:szCs w:val="28"/>
              </w:rPr>
            </w:pPr>
            <w:r w:rsidRPr="005F6633">
              <w:rPr>
                <w:sz w:val="28"/>
                <w:szCs w:val="28"/>
              </w:rPr>
              <w:t>СОГЛАСОВАНО</w:t>
            </w:r>
          </w:p>
          <w:p w:rsidR="002673B0" w:rsidRPr="005F6633" w:rsidRDefault="002673B0" w:rsidP="00400C50">
            <w:pPr>
              <w:ind w:right="-38"/>
              <w:jc w:val="center"/>
              <w:rPr>
                <w:sz w:val="28"/>
                <w:szCs w:val="28"/>
              </w:rPr>
            </w:pPr>
          </w:p>
          <w:p w:rsidR="002673B0" w:rsidRPr="005F6633" w:rsidRDefault="002673B0" w:rsidP="00400C50">
            <w:pPr>
              <w:ind w:right="-38"/>
              <w:jc w:val="center"/>
              <w:rPr>
                <w:sz w:val="28"/>
                <w:szCs w:val="28"/>
              </w:rPr>
            </w:pPr>
            <w:r w:rsidRPr="005F6633">
              <w:rPr>
                <w:sz w:val="28"/>
                <w:szCs w:val="28"/>
              </w:rPr>
              <w:t>протокол заседания методического объединения учителей</w:t>
            </w:r>
          </w:p>
          <w:p w:rsidR="002673B0" w:rsidRPr="005F6633" w:rsidRDefault="002673B0" w:rsidP="00400C50">
            <w:pPr>
              <w:ind w:right="-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второго уровня </w:t>
            </w:r>
            <w:r w:rsidRPr="005F6633">
              <w:rPr>
                <w:sz w:val="28"/>
                <w:szCs w:val="28"/>
              </w:rPr>
              <w:t>ООШ № 2</w:t>
            </w:r>
            <w:r>
              <w:rPr>
                <w:sz w:val="28"/>
                <w:szCs w:val="28"/>
              </w:rPr>
              <w:t>4</w:t>
            </w:r>
          </w:p>
          <w:p w:rsidR="002673B0" w:rsidRPr="005F6633" w:rsidRDefault="002673B0" w:rsidP="00400C50">
            <w:pPr>
              <w:tabs>
                <w:tab w:val="left" w:pos="4140"/>
              </w:tabs>
              <w:ind w:right="-38"/>
              <w:jc w:val="center"/>
              <w:rPr>
                <w:sz w:val="28"/>
                <w:szCs w:val="28"/>
              </w:rPr>
            </w:pPr>
            <w:r w:rsidRPr="005F6633">
              <w:rPr>
                <w:sz w:val="28"/>
                <w:szCs w:val="28"/>
              </w:rPr>
              <w:t>от «</w:t>
            </w:r>
            <w:r w:rsidRPr="005F6633">
              <w:rPr>
                <w:sz w:val="28"/>
                <w:szCs w:val="28"/>
                <w:u w:val="single"/>
              </w:rPr>
              <w:t> 31 </w:t>
            </w:r>
            <w:r w:rsidRPr="005F6633">
              <w:rPr>
                <w:sz w:val="28"/>
                <w:szCs w:val="28"/>
              </w:rPr>
              <w:t xml:space="preserve">» </w:t>
            </w:r>
            <w:r w:rsidRPr="005F6633">
              <w:rPr>
                <w:sz w:val="28"/>
                <w:szCs w:val="28"/>
                <w:u w:val="single"/>
              </w:rPr>
              <w:t>   августа   </w:t>
            </w:r>
            <w:r w:rsidRPr="005F6633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5F6633">
              <w:rPr>
                <w:sz w:val="28"/>
                <w:szCs w:val="28"/>
              </w:rPr>
              <w:t xml:space="preserve"> года № _</w:t>
            </w:r>
            <w:r w:rsidRPr="005F6633">
              <w:rPr>
                <w:sz w:val="28"/>
                <w:szCs w:val="28"/>
                <w:u w:val="single"/>
              </w:rPr>
              <w:t>1</w:t>
            </w:r>
          </w:p>
          <w:p w:rsidR="002673B0" w:rsidRPr="005F6633" w:rsidRDefault="002673B0" w:rsidP="00400C50">
            <w:pPr>
              <w:shd w:val="clear" w:color="auto" w:fill="FFFFFF"/>
              <w:ind w:right="-38"/>
              <w:jc w:val="center"/>
              <w:rPr>
                <w:sz w:val="28"/>
                <w:szCs w:val="28"/>
              </w:rPr>
            </w:pPr>
            <w:r w:rsidRPr="005F6633">
              <w:rPr>
                <w:sz w:val="28"/>
                <w:szCs w:val="28"/>
              </w:rPr>
              <w:t xml:space="preserve">____________      </w:t>
            </w:r>
            <w:r>
              <w:rPr>
                <w:sz w:val="28"/>
                <w:szCs w:val="28"/>
              </w:rPr>
              <w:t>О</w:t>
            </w:r>
            <w:r w:rsidRPr="005F663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Pr="005F663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Башкова</w:t>
            </w:r>
          </w:p>
        </w:tc>
        <w:tc>
          <w:tcPr>
            <w:tcW w:w="1418" w:type="dxa"/>
            <w:tcBorders>
              <w:left w:val="nil"/>
            </w:tcBorders>
          </w:tcPr>
          <w:p w:rsidR="002673B0" w:rsidRPr="005F6633" w:rsidRDefault="002673B0" w:rsidP="00400C50">
            <w:pPr>
              <w:jc w:val="center"/>
              <w:rPr>
                <w:sz w:val="28"/>
                <w:szCs w:val="28"/>
              </w:rPr>
            </w:pPr>
          </w:p>
          <w:p w:rsidR="002673B0" w:rsidRPr="005F6633" w:rsidRDefault="002673B0" w:rsidP="00400C50">
            <w:pPr>
              <w:jc w:val="center"/>
              <w:rPr>
                <w:sz w:val="28"/>
                <w:szCs w:val="28"/>
              </w:rPr>
            </w:pPr>
          </w:p>
          <w:p w:rsidR="002673B0" w:rsidRPr="005F6633" w:rsidRDefault="002673B0" w:rsidP="00400C50">
            <w:pPr>
              <w:rPr>
                <w:sz w:val="28"/>
                <w:szCs w:val="28"/>
              </w:rPr>
            </w:pPr>
          </w:p>
          <w:p w:rsidR="002673B0" w:rsidRPr="005F6633" w:rsidRDefault="002673B0" w:rsidP="00400C50">
            <w:pPr>
              <w:jc w:val="center"/>
              <w:rPr>
                <w:sz w:val="28"/>
                <w:szCs w:val="28"/>
              </w:rPr>
            </w:pPr>
            <w:r w:rsidRPr="005F6633">
              <w:rPr>
                <w:sz w:val="28"/>
                <w:szCs w:val="28"/>
              </w:rPr>
              <w:br w:type="page"/>
            </w:r>
            <w:r w:rsidRPr="005F6633">
              <w:rPr>
                <w:sz w:val="28"/>
                <w:szCs w:val="28"/>
              </w:rPr>
              <w:br w:type="page"/>
            </w:r>
            <w:r w:rsidRPr="005F6633">
              <w:rPr>
                <w:sz w:val="28"/>
                <w:szCs w:val="28"/>
              </w:rPr>
              <w:br w:type="page"/>
            </w:r>
          </w:p>
        </w:tc>
        <w:tc>
          <w:tcPr>
            <w:tcW w:w="3960" w:type="dxa"/>
          </w:tcPr>
          <w:p w:rsidR="002673B0" w:rsidRPr="005F6633" w:rsidRDefault="002673B0" w:rsidP="00400C50">
            <w:pPr>
              <w:ind w:right="-38"/>
              <w:jc w:val="center"/>
              <w:rPr>
                <w:sz w:val="28"/>
                <w:szCs w:val="28"/>
              </w:rPr>
            </w:pPr>
            <w:r w:rsidRPr="005F6633">
              <w:rPr>
                <w:sz w:val="28"/>
                <w:szCs w:val="28"/>
              </w:rPr>
              <w:t>СОГЛАСОВАНО</w:t>
            </w:r>
          </w:p>
          <w:p w:rsidR="002673B0" w:rsidRPr="005F6633" w:rsidRDefault="002673B0" w:rsidP="00400C50">
            <w:pPr>
              <w:ind w:right="-38"/>
              <w:jc w:val="center"/>
              <w:rPr>
                <w:sz w:val="28"/>
                <w:szCs w:val="28"/>
              </w:rPr>
            </w:pPr>
          </w:p>
          <w:p w:rsidR="002673B0" w:rsidRPr="005F6633" w:rsidRDefault="002673B0" w:rsidP="00400C50">
            <w:pPr>
              <w:ind w:right="-38"/>
              <w:jc w:val="center"/>
              <w:rPr>
                <w:sz w:val="28"/>
                <w:szCs w:val="28"/>
              </w:rPr>
            </w:pPr>
            <w:r w:rsidRPr="005F6633">
              <w:rPr>
                <w:sz w:val="28"/>
                <w:szCs w:val="28"/>
              </w:rPr>
              <w:t>заместитель директора по У</w:t>
            </w:r>
            <w:r>
              <w:rPr>
                <w:sz w:val="28"/>
                <w:szCs w:val="28"/>
              </w:rPr>
              <w:t>МР</w:t>
            </w:r>
          </w:p>
          <w:p w:rsidR="002673B0" w:rsidRPr="005F6633" w:rsidRDefault="002673B0" w:rsidP="00400C50">
            <w:pPr>
              <w:ind w:right="-38"/>
              <w:jc w:val="center"/>
              <w:rPr>
                <w:sz w:val="28"/>
                <w:szCs w:val="28"/>
              </w:rPr>
            </w:pPr>
          </w:p>
          <w:p w:rsidR="002673B0" w:rsidRPr="005F6633" w:rsidRDefault="002673B0" w:rsidP="00400C50">
            <w:pPr>
              <w:ind w:right="-38"/>
              <w:jc w:val="center"/>
              <w:rPr>
                <w:sz w:val="28"/>
                <w:szCs w:val="28"/>
              </w:rPr>
            </w:pPr>
            <w:r w:rsidRPr="005F6633">
              <w:rPr>
                <w:sz w:val="28"/>
                <w:szCs w:val="28"/>
                <w:u w:val="single"/>
              </w:rPr>
              <w:t>                     </w:t>
            </w:r>
            <w:r w:rsidRPr="005F663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Е.В.Алефиренко</w:t>
            </w:r>
          </w:p>
          <w:p w:rsidR="002673B0" w:rsidRPr="005F6633" w:rsidRDefault="002673B0" w:rsidP="00400C50">
            <w:pPr>
              <w:ind w:right="-38"/>
              <w:jc w:val="center"/>
              <w:rPr>
                <w:sz w:val="28"/>
                <w:szCs w:val="28"/>
              </w:rPr>
            </w:pPr>
          </w:p>
          <w:p w:rsidR="002673B0" w:rsidRPr="005F6633" w:rsidRDefault="002673B0" w:rsidP="00400C50">
            <w:pPr>
              <w:ind w:right="-38"/>
              <w:jc w:val="center"/>
              <w:rPr>
                <w:sz w:val="28"/>
                <w:szCs w:val="28"/>
              </w:rPr>
            </w:pPr>
            <w:r w:rsidRPr="005F6633">
              <w:rPr>
                <w:sz w:val="28"/>
                <w:szCs w:val="28"/>
              </w:rPr>
              <w:t>«</w:t>
            </w:r>
            <w:r w:rsidRPr="005F6633">
              <w:rPr>
                <w:sz w:val="28"/>
                <w:szCs w:val="28"/>
                <w:u w:val="single"/>
              </w:rPr>
              <w:t>  31  </w:t>
            </w:r>
            <w:r w:rsidRPr="005F6633">
              <w:rPr>
                <w:sz w:val="28"/>
                <w:szCs w:val="28"/>
              </w:rPr>
              <w:t xml:space="preserve">» </w:t>
            </w:r>
            <w:r w:rsidRPr="005F6633">
              <w:rPr>
                <w:sz w:val="28"/>
                <w:szCs w:val="28"/>
                <w:u w:val="single"/>
              </w:rPr>
              <w:t>   августа   </w:t>
            </w:r>
            <w:r w:rsidRPr="005F6633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5F6633">
              <w:rPr>
                <w:sz w:val="28"/>
                <w:szCs w:val="28"/>
              </w:rPr>
              <w:t xml:space="preserve"> года</w:t>
            </w:r>
          </w:p>
        </w:tc>
      </w:tr>
    </w:tbl>
    <w:p w:rsidR="002673B0" w:rsidRPr="00643CF2" w:rsidRDefault="002673B0" w:rsidP="002673B0">
      <w:pPr>
        <w:jc w:val="both"/>
        <w:rPr>
          <w:sz w:val="16"/>
          <w:szCs w:val="16"/>
        </w:rPr>
      </w:pPr>
    </w:p>
    <w:p w:rsidR="002673B0" w:rsidRPr="00A4148B" w:rsidRDefault="002673B0" w:rsidP="002673B0">
      <w:pPr>
        <w:shd w:val="clear" w:color="auto" w:fill="FFFFFF"/>
        <w:rPr>
          <w:sz w:val="24"/>
          <w:szCs w:val="24"/>
        </w:rPr>
      </w:pPr>
    </w:p>
    <w:p w:rsidR="00347A13" w:rsidRPr="00347A13" w:rsidRDefault="00347A13" w:rsidP="00347A13">
      <w:pPr>
        <w:rPr>
          <w:sz w:val="28"/>
          <w:szCs w:val="28"/>
        </w:rPr>
      </w:pPr>
    </w:p>
    <w:p w:rsidR="00347A13" w:rsidRPr="00347A13" w:rsidRDefault="00347A13" w:rsidP="00347A13">
      <w:pPr>
        <w:rPr>
          <w:sz w:val="28"/>
          <w:szCs w:val="28"/>
        </w:rPr>
      </w:pPr>
    </w:p>
    <w:p w:rsidR="00347A13" w:rsidRPr="00347A13" w:rsidRDefault="00347A13" w:rsidP="00347A13">
      <w:pPr>
        <w:rPr>
          <w:sz w:val="28"/>
          <w:szCs w:val="28"/>
        </w:rPr>
      </w:pPr>
    </w:p>
    <w:p w:rsidR="00347A13" w:rsidRPr="00347A13" w:rsidRDefault="00347A13" w:rsidP="00347A13">
      <w:pPr>
        <w:rPr>
          <w:sz w:val="28"/>
          <w:szCs w:val="28"/>
        </w:rPr>
      </w:pPr>
    </w:p>
    <w:p w:rsidR="00347A13" w:rsidRPr="00347A13" w:rsidRDefault="00347A13" w:rsidP="00347A13">
      <w:pPr>
        <w:rPr>
          <w:sz w:val="28"/>
          <w:szCs w:val="28"/>
        </w:rPr>
      </w:pPr>
    </w:p>
    <w:p w:rsidR="00347A13" w:rsidRPr="00347A13" w:rsidRDefault="00347A13" w:rsidP="00347A13">
      <w:pPr>
        <w:rPr>
          <w:sz w:val="28"/>
          <w:szCs w:val="28"/>
        </w:rPr>
      </w:pPr>
    </w:p>
    <w:p w:rsidR="00347A13" w:rsidRPr="00347A13" w:rsidRDefault="00347A13" w:rsidP="00347A13">
      <w:pPr>
        <w:rPr>
          <w:sz w:val="28"/>
          <w:szCs w:val="28"/>
        </w:rPr>
      </w:pPr>
    </w:p>
    <w:p w:rsidR="00347A13" w:rsidRPr="00347A13" w:rsidRDefault="00347A13" w:rsidP="00347A13">
      <w:pPr>
        <w:rPr>
          <w:sz w:val="28"/>
          <w:szCs w:val="28"/>
        </w:rPr>
      </w:pPr>
    </w:p>
    <w:p w:rsidR="00347A13" w:rsidRPr="00347A13" w:rsidRDefault="00347A13" w:rsidP="00347A13">
      <w:pPr>
        <w:rPr>
          <w:sz w:val="28"/>
          <w:szCs w:val="28"/>
        </w:rPr>
      </w:pPr>
    </w:p>
    <w:p w:rsidR="00347A13" w:rsidRPr="00347A13" w:rsidRDefault="00347A13" w:rsidP="00347A13">
      <w:pPr>
        <w:rPr>
          <w:sz w:val="28"/>
          <w:szCs w:val="28"/>
        </w:rPr>
      </w:pPr>
    </w:p>
    <w:p w:rsidR="00347A13" w:rsidRDefault="00347A13" w:rsidP="00347A13">
      <w:pPr>
        <w:rPr>
          <w:sz w:val="28"/>
          <w:szCs w:val="28"/>
        </w:rPr>
      </w:pPr>
    </w:p>
    <w:p w:rsidR="00074D63" w:rsidRDefault="00347A13" w:rsidP="00347A13">
      <w:pPr>
        <w:tabs>
          <w:tab w:val="left" w:pos="4515"/>
        </w:tabs>
        <w:rPr>
          <w:b/>
          <w:bCs/>
          <w:sz w:val="16"/>
          <w:szCs w:val="16"/>
        </w:rPr>
      </w:pPr>
      <w:r>
        <w:rPr>
          <w:sz w:val="28"/>
          <w:szCs w:val="28"/>
        </w:rPr>
        <w:tab/>
      </w:r>
    </w:p>
    <w:p w:rsidR="00074D63" w:rsidRDefault="00074D63" w:rsidP="000577DB">
      <w:pPr>
        <w:widowControl/>
        <w:autoSpaceDE/>
        <w:autoSpaceDN/>
        <w:adjustRightInd/>
        <w:ind w:firstLine="709"/>
        <w:jc w:val="both"/>
        <w:rPr>
          <w:b/>
          <w:bCs/>
          <w:sz w:val="16"/>
          <w:szCs w:val="16"/>
        </w:rPr>
      </w:pPr>
    </w:p>
    <w:p w:rsidR="005A1639" w:rsidRPr="003E739F" w:rsidRDefault="005A1639" w:rsidP="008737E6">
      <w:pPr>
        <w:widowControl/>
        <w:jc w:val="both"/>
        <w:rPr>
          <w:bCs/>
          <w:sz w:val="28"/>
          <w:szCs w:val="28"/>
        </w:rPr>
        <w:sectPr w:rsidR="005A1639" w:rsidRPr="003E739F" w:rsidSect="005A1639">
          <w:headerReference w:type="even" r:id="rId9"/>
          <w:footerReference w:type="default" r:id="rId10"/>
          <w:pgSz w:w="16838" w:h="11906" w:orient="landscape"/>
          <w:pgMar w:top="709" w:right="902" w:bottom="1701" w:left="1134" w:header="709" w:footer="709" w:gutter="0"/>
          <w:cols w:space="708"/>
          <w:titlePg/>
          <w:docGrid w:linePitch="360"/>
        </w:sectPr>
      </w:pPr>
    </w:p>
    <w:p w:rsidR="003F6C44" w:rsidRPr="00643CF2" w:rsidRDefault="003F6C44" w:rsidP="003F6C44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B26CD3" w:rsidRPr="00520A7C" w:rsidRDefault="00B26CD3" w:rsidP="000577DB">
      <w:pPr>
        <w:shd w:val="clear" w:color="auto" w:fill="FFFFFF"/>
        <w:rPr>
          <w:sz w:val="16"/>
          <w:szCs w:val="16"/>
        </w:rPr>
      </w:pPr>
    </w:p>
    <w:sectPr w:rsidR="00B26CD3" w:rsidRPr="00520A7C" w:rsidSect="00267223">
      <w:pgSz w:w="11906" w:h="16838"/>
      <w:pgMar w:top="1134" w:right="707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F2E" w:rsidRDefault="00B54F2E">
      <w:r>
        <w:separator/>
      </w:r>
    </w:p>
  </w:endnote>
  <w:endnote w:type="continuationSeparator" w:id="1">
    <w:p w:rsidR="00B54F2E" w:rsidRDefault="00B54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A13" w:rsidRDefault="00D30DF0">
    <w:pPr>
      <w:pStyle w:val="a8"/>
      <w:jc w:val="center"/>
    </w:pPr>
    <w:fldSimple w:instr=" PAGE   \* MERGEFORMAT ">
      <w:r w:rsidR="008737E6">
        <w:rPr>
          <w:noProof/>
        </w:rPr>
        <w:t>122</w:t>
      </w:r>
    </w:fldSimple>
  </w:p>
  <w:p w:rsidR="00347A13" w:rsidRDefault="00347A1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F2E" w:rsidRDefault="00B54F2E">
      <w:r>
        <w:separator/>
      </w:r>
    </w:p>
  </w:footnote>
  <w:footnote w:type="continuationSeparator" w:id="1">
    <w:p w:rsidR="00B54F2E" w:rsidRDefault="00B54F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A13" w:rsidRDefault="00D30DF0" w:rsidP="00A101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47A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7A13" w:rsidRDefault="00347A1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5"/>
    <w:multiLevelType w:val="singleLevel"/>
    <w:tmpl w:val="00000005"/>
    <w:name w:val="WW8Num7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B"/>
    <w:multiLevelType w:val="singleLevel"/>
    <w:tmpl w:val="0000000B"/>
    <w:name w:val="WW8Num14"/>
    <w:lvl w:ilvl="0">
      <w:start w:val="1"/>
      <w:numFmt w:val="bullet"/>
      <w:lvlText w:val="­"/>
      <w:lvlJc w:val="left"/>
      <w:pPr>
        <w:tabs>
          <w:tab w:val="num" w:pos="0"/>
        </w:tabs>
        <w:ind w:left="1429" w:hanging="360"/>
      </w:pPr>
      <w:rPr>
        <w:rFonts w:ascii="Courier New" w:hAnsi="Courier New"/>
      </w:rPr>
    </w:lvl>
  </w:abstractNum>
  <w:abstractNum w:abstractNumId="7">
    <w:nsid w:val="0000000D"/>
    <w:multiLevelType w:val="singleLevel"/>
    <w:tmpl w:val="0000000D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E"/>
    <w:multiLevelType w:val="singleLevel"/>
    <w:tmpl w:val="0000000E"/>
    <w:name w:val="WW8Num1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F"/>
    <w:multiLevelType w:val="singleLevel"/>
    <w:tmpl w:val="0000000F"/>
    <w:name w:val="WW8Num2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10"/>
    <w:multiLevelType w:val="singleLevel"/>
    <w:tmpl w:val="00000010"/>
    <w:name w:val="WW8Num2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11"/>
    <w:multiLevelType w:val="singleLevel"/>
    <w:tmpl w:val="00000011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>
    <w:nsid w:val="00000013"/>
    <w:multiLevelType w:val="singleLevel"/>
    <w:tmpl w:val="00000013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54" w:hanging="360"/>
      </w:pPr>
      <w:rPr>
        <w:rFonts w:ascii="Symbol" w:hAnsi="Symbol"/>
      </w:rPr>
    </w:lvl>
  </w:abstractNum>
  <w:abstractNum w:abstractNumId="13">
    <w:nsid w:val="00000015"/>
    <w:multiLevelType w:val="singleLevel"/>
    <w:tmpl w:val="00000015"/>
    <w:name w:val="WW8Num3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>
    <w:nsid w:val="00000016"/>
    <w:multiLevelType w:val="singleLevel"/>
    <w:tmpl w:val="00000016"/>
    <w:name w:val="WW8Num37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2"/>
      </w:rPr>
    </w:lvl>
  </w:abstractNum>
  <w:abstractNum w:abstractNumId="15">
    <w:nsid w:val="00000017"/>
    <w:multiLevelType w:val="singleLevel"/>
    <w:tmpl w:val="00000017"/>
    <w:name w:val="WW8Num4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6">
    <w:nsid w:val="00000018"/>
    <w:multiLevelType w:val="singleLevel"/>
    <w:tmpl w:val="00000018"/>
    <w:name w:val="WW8Num4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>
    <w:nsid w:val="00000019"/>
    <w:multiLevelType w:val="singleLevel"/>
    <w:tmpl w:val="00000019"/>
    <w:name w:val="WW8Num4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8">
    <w:nsid w:val="0000001A"/>
    <w:multiLevelType w:val="singleLevel"/>
    <w:tmpl w:val="0000001A"/>
    <w:name w:val="WW8Num47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9">
    <w:nsid w:val="0000001B"/>
    <w:multiLevelType w:val="singleLevel"/>
    <w:tmpl w:val="0000001B"/>
    <w:name w:val="WW8Num4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0">
    <w:nsid w:val="0000001C"/>
    <w:multiLevelType w:val="singleLevel"/>
    <w:tmpl w:val="0000001C"/>
    <w:name w:val="WW8Num51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1">
    <w:nsid w:val="0000001D"/>
    <w:multiLevelType w:val="singleLevel"/>
    <w:tmpl w:val="0000001D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2">
    <w:nsid w:val="0000001E"/>
    <w:multiLevelType w:val="singleLevel"/>
    <w:tmpl w:val="0000001E"/>
    <w:name w:val="WW8Num5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3">
    <w:nsid w:val="0000001F"/>
    <w:multiLevelType w:val="multilevel"/>
    <w:tmpl w:val="0000001F"/>
    <w:name w:val="WW8Num54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0000021"/>
    <w:multiLevelType w:val="singleLevel"/>
    <w:tmpl w:val="00000021"/>
    <w:name w:val="WW8Num5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5">
    <w:nsid w:val="00000023"/>
    <w:multiLevelType w:val="singleLevel"/>
    <w:tmpl w:val="00000023"/>
    <w:name w:val="WW8Num5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6">
    <w:nsid w:val="00000025"/>
    <w:multiLevelType w:val="multilevel"/>
    <w:tmpl w:val="00000025"/>
    <w:name w:val="WW8Num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7">
    <w:nsid w:val="00000026"/>
    <w:multiLevelType w:val="singleLevel"/>
    <w:tmpl w:val="00000026"/>
    <w:name w:val="WW8Num6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8">
    <w:nsid w:val="00000027"/>
    <w:multiLevelType w:val="singleLevel"/>
    <w:tmpl w:val="00000027"/>
    <w:name w:val="WW8Num6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9">
    <w:nsid w:val="00000028"/>
    <w:multiLevelType w:val="singleLevel"/>
    <w:tmpl w:val="00000028"/>
    <w:name w:val="WW8Num65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0">
    <w:nsid w:val="00000029"/>
    <w:multiLevelType w:val="singleLevel"/>
    <w:tmpl w:val="00000029"/>
    <w:name w:val="WW8Num6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1">
    <w:nsid w:val="00335070"/>
    <w:multiLevelType w:val="hybridMultilevel"/>
    <w:tmpl w:val="517A480E"/>
    <w:lvl w:ilvl="0" w:tplc="159C3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004D371F"/>
    <w:multiLevelType w:val="hybridMultilevel"/>
    <w:tmpl w:val="C9B6E76E"/>
    <w:lvl w:ilvl="0" w:tplc="159C3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01001AFC"/>
    <w:multiLevelType w:val="hybridMultilevel"/>
    <w:tmpl w:val="0360D10E"/>
    <w:lvl w:ilvl="0" w:tplc="159C3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01DB5774"/>
    <w:multiLevelType w:val="hybridMultilevel"/>
    <w:tmpl w:val="8ED4EC1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03D40A8D"/>
    <w:multiLevelType w:val="hybridMultilevel"/>
    <w:tmpl w:val="C786E0AC"/>
    <w:lvl w:ilvl="0" w:tplc="159C3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04C5179C"/>
    <w:multiLevelType w:val="hybridMultilevel"/>
    <w:tmpl w:val="C096D5D6"/>
    <w:lvl w:ilvl="0" w:tplc="159C3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59C3FE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07336194"/>
    <w:multiLevelType w:val="hybridMultilevel"/>
    <w:tmpl w:val="4A74DD24"/>
    <w:lvl w:ilvl="0" w:tplc="159C3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07613203"/>
    <w:multiLevelType w:val="hybridMultilevel"/>
    <w:tmpl w:val="8F6213BC"/>
    <w:lvl w:ilvl="0" w:tplc="159C3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59C3FEC">
      <w:start w:val="1"/>
      <w:numFmt w:val="bullet"/>
      <w:lvlText w:val=""/>
      <w:lvlJc w:val="left"/>
      <w:pPr>
        <w:ind w:left="2704" w:hanging="91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077C5EDD"/>
    <w:multiLevelType w:val="hybridMultilevel"/>
    <w:tmpl w:val="2E46AD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07B97E14"/>
    <w:multiLevelType w:val="hybridMultilevel"/>
    <w:tmpl w:val="A96059AC"/>
    <w:lvl w:ilvl="0" w:tplc="159C3FE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1">
    <w:nsid w:val="093A27D7"/>
    <w:multiLevelType w:val="hybridMultilevel"/>
    <w:tmpl w:val="1496156E"/>
    <w:lvl w:ilvl="0" w:tplc="159C3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59C3FE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BAB5149"/>
    <w:multiLevelType w:val="hybridMultilevel"/>
    <w:tmpl w:val="2F0EB8EE"/>
    <w:lvl w:ilvl="0" w:tplc="159C3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0BFF6BDF"/>
    <w:multiLevelType w:val="hybridMultilevel"/>
    <w:tmpl w:val="256E34E6"/>
    <w:lvl w:ilvl="0" w:tplc="159C3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59C3FE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0DB502F1"/>
    <w:multiLevelType w:val="hybridMultilevel"/>
    <w:tmpl w:val="06D22916"/>
    <w:lvl w:ilvl="0" w:tplc="159C3FEC">
      <w:start w:val="1"/>
      <w:numFmt w:val="bullet"/>
      <w:lvlText w:val=""/>
      <w:lvlJc w:val="left"/>
      <w:pPr>
        <w:ind w:left="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6">
    <w:nsid w:val="0DD306F4"/>
    <w:multiLevelType w:val="hybridMultilevel"/>
    <w:tmpl w:val="D4707A6C"/>
    <w:lvl w:ilvl="0" w:tplc="159C3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0E7F4A7F"/>
    <w:multiLevelType w:val="hybridMultilevel"/>
    <w:tmpl w:val="7F009106"/>
    <w:lvl w:ilvl="0" w:tplc="159C3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59C3FE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0FEB67A4"/>
    <w:multiLevelType w:val="hybridMultilevel"/>
    <w:tmpl w:val="7A34B68E"/>
    <w:lvl w:ilvl="0" w:tplc="159C3F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0FFB33AB"/>
    <w:multiLevelType w:val="hybridMultilevel"/>
    <w:tmpl w:val="BE9A936E"/>
    <w:lvl w:ilvl="0" w:tplc="159C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17974D3"/>
    <w:multiLevelType w:val="hybridMultilevel"/>
    <w:tmpl w:val="178216AE"/>
    <w:lvl w:ilvl="0" w:tplc="159C3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59C3FE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12487B39"/>
    <w:multiLevelType w:val="hybridMultilevel"/>
    <w:tmpl w:val="1A4AF1F2"/>
    <w:lvl w:ilvl="0" w:tplc="159C3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125A2AF8"/>
    <w:multiLevelType w:val="hybridMultilevel"/>
    <w:tmpl w:val="43B049FE"/>
    <w:lvl w:ilvl="0" w:tplc="159C3F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12660A97"/>
    <w:multiLevelType w:val="hybridMultilevel"/>
    <w:tmpl w:val="E0E0A002"/>
    <w:lvl w:ilvl="0" w:tplc="159C3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12EE5A19"/>
    <w:multiLevelType w:val="hybridMultilevel"/>
    <w:tmpl w:val="82962F8C"/>
    <w:lvl w:ilvl="0" w:tplc="159C3FE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5">
    <w:nsid w:val="13F439E5"/>
    <w:multiLevelType w:val="hybridMultilevel"/>
    <w:tmpl w:val="61F6B148"/>
    <w:lvl w:ilvl="0" w:tplc="159C3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4FEDB0E">
      <w:numFmt w:val="bullet"/>
      <w:lvlText w:val="•"/>
      <w:lvlJc w:val="left"/>
      <w:pPr>
        <w:ind w:left="2704" w:hanging="91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155524B7"/>
    <w:multiLevelType w:val="hybridMultilevel"/>
    <w:tmpl w:val="6308C50E"/>
    <w:lvl w:ilvl="0" w:tplc="159C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55D462C"/>
    <w:multiLevelType w:val="hybridMultilevel"/>
    <w:tmpl w:val="B0040114"/>
    <w:lvl w:ilvl="0" w:tplc="159C3FEC">
      <w:start w:val="1"/>
      <w:numFmt w:val="bullet"/>
      <w:lvlText w:val="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58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83608B9"/>
    <w:multiLevelType w:val="hybridMultilevel"/>
    <w:tmpl w:val="A5982AFC"/>
    <w:lvl w:ilvl="0" w:tplc="159C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9C3733A"/>
    <w:multiLevelType w:val="hybridMultilevel"/>
    <w:tmpl w:val="5E520294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1AE623FA"/>
    <w:multiLevelType w:val="multilevel"/>
    <w:tmpl w:val="BFDE29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0"/>
        </w:tabs>
        <w:ind w:left="3195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2">
    <w:nsid w:val="1B60665A"/>
    <w:multiLevelType w:val="hybridMultilevel"/>
    <w:tmpl w:val="C7327834"/>
    <w:lvl w:ilvl="0" w:tplc="159C3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59C3FE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1E7A5406"/>
    <w:multiLevelType w:val="hybridMultilevel"/>
    <w:tmpl w:val="585E966A"/>
    <w:lvl w:ilvl="0" w:tplc="159C3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1265CB8"/>
    <w:multiLevelType w:val="hybridMultilevel"/>
    <w:tmpl w:val="812617EA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15E3C21"/>
    <w:multiLevelType w:val="hybridMultilevel"/>
    <w:tmpl w:val="12C46EF8"/>
    <w:lvl w:ilvl="0" w:tplc="159C3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59C3FE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218D56FE"/>
    <w:multiLevelType w:val="hybridMultilevel"/>
    <w:tmpl w:val="240E95C0"/>
    <w:lvl w:ilvl="0" w:tplc="159C3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59C3FEC">
      <w:start w:val="1"/>
      <w:numFmt w:val="bullet"/>
      <w:lvlText w:val=""/>
      <w:lvlJc w:val="left"/>
      <w:pPr>
        <w:ind w:left="2704" w:hanging="91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21A15A30"/>
    <w:multiLevelType w:val="hybridMultilevel"/>
    <w:tmpl w:val="7BF281D8"/>
    <w:lvl w:ilvl="0" w:tplc="159C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1BA0EBE"/>
    <w:multiLevelType w:val="hybridMultilevel"/>
    <w:tmpl w:val="8D6E5712"/>
    <w:lvl w:ilvl="0" w:tplc="159C3FEC">
      <w:start w:val="1"/>
      <w:numFmt w:val="bullet"/>
      <w:lvlText w:val="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71">
    <w:nsid w:val="2375016C"/>
    <w:multiLevelType w:val="hybridMultilevel"/>
    <w:tmpl w:val="8F227B88"/>
    <w:lvl w:ilvl="0" w:tplc="159C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4242862"/>
    <w:multiLevelType w:val="hybridMultilevel"/>
    <w:tmpl w:val="E2545630"/>
    <w:lvl w:ilvl="0" w:tplc="159C3FEC">
      <w:start w:val="1"/>
      <w:numFmt w:val="bullet"/>
      <w:lvlText w:val="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73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4">
    <w:nsid w:val="24DC4558"/>
    <w:multiLevelType w:val="hybridMultilevel"/>
    <w:tmpl w:val="155E0254"/>
    <w:lvl w:ilvl="0" w:tplc="159C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286A2436"/>
    <w:multiLevelType w:val="hybridMultilevel"/>
    <w:tmpl w:val="B956AD4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2875588F"/>
    <w:multiLevelType w:val="hybridMultilevel"/>
    <w:tmpl w:val="3AF8ACD2"/>
    <w:lvl w:ilvl="0" w:tplc="159C3FEC">
      <w:start w:val="1"/>
      <w:numFmt w:val="bullet"/>
      <w:lvlText w:val="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77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2A9A7E23"/>
    <w:multiLevelType w:val="hybridMultilevel"/>
    <w:tmpl w:val="CCA45DC2"/>
    <w:lvl w:ilvl="0" w:tplc="159C3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>
    <w:nsid w:val="2C17300E"/>
    <w:multiLevelType w:val="hybridMultilevel"/>
    <w:tmpl w:val="ADBEEE58"/>
    <w:lvl w:ilvl="0" w:tplc="159C3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>
    <w:nsid w:val="2C3F18BF"/>
    <w:multiLevelType w:val="hybridMultilevel"/>
    <w:tmpl w:val="09AA1790"/>
    <w:lvl w:ilvl="0" w:tplc="159C3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59C3FE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>
    <w:nsid w:val="2E13434C"/>
    <w:multiLevelType w:val="hybridMultilevel"/>
    <w:tmpl w:val="FA7626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>
    <w:nsid w:val="2EF9336A"/>
    <w:multiLevelType w:val="hybridMultilevel"/>
    <w:tmpl w:val="576AD172"/>
    <w:lvl w:ilvl="0" w:tplc="159C3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>
    <w:nsid w:val="30F575A1"/>
    <w:multiLevelType w:val="hybridMultilevel"/>
    <w:tmpl w:val="F7D2D848"/>
    <w:lvl w:ilvl="0" w:tplc="159C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311E03AB"/>
    <w:multiLevelType w:val="hybridMultilevel"/>
    <w:tmpl w:val="DF020E0A"/>
    <w:lvl w:ilvl="0" w:tplc="159C3FEC">
      <w:start w:val="1"/>
      <w:numFmt w:val="bullet"/>
      <w:lvlText w:val="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86">
    <w:nsid w:val="32440920"/>
    <w:multiLevelType w:val="hybridMultilevel"/>
    <w:tmpl w:val="863AC302"/>
    <w:lvl w:ilvl="0" w:tplc="159C3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>
    <w:nsid w:val="32A3640E"/>
    <w:multiLevelType w:val="hybridMultilevel"/>
    <w:tmpl w:val="BFCEE74C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341076A2"/>
    <w:multiLevelType w:val="hybridMultilevel"/>
    <w:tmpl w:val="D2A8F5BA"/>
    <w:lvl w:ilvl="0" w:tplc="159C3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>
    <w:nsid w:val="34987BED"/>
    <w:multiLevelType w:val="hybridMultilevel"/>
    <w:tmpl w:val="1826D412"/>
    <w:lvl w:ilvl="0" w:tplc="159C3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>
    <w:nsid w:val="34B83548"/>
    <w:multiLevelType w:val="hybridMultilevel"/>
    <w:tmpl w:val="81C4C84E"/>
    <w:lvl w:ilvl="0" w:tplc="159C3F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354977E8"/>
    <w:multiLevelType w:val="hybridMultilevel"/>
    <w:tmpl w:val="BAAAA428"/>
    <w:lvl w:ilvl="0" w:tplc="159C3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37236F57"/>
    <w:multiLevelType w:val="hybridMultilevel"/>
    <w:tmpl w:val="41C8F6D4"/>
    <w:lvl w:ilvl="0" w:tplc="159C3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59C3FE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>
    <w:nsid w:val="39E53517"/>
    <w:multiLevelType w:val="hybridMultilevel"/>
    <w:tmpl w:val="E26C06B8"/>
    <w:lvl w:ilvl="0" w:tplc="159C3FE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6">
    <w:nsid w:val="3BF55958"/>
    <w:multiLevelType w:val="hybridMultilevel"/>
    <w:tmpl w:val="C074C096"/>
    <w:lvl w:ilvl="0" w:tplc="159C3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3C512067"/>
    <w:multiLevelType w:val="hybridMultilevel"/>
    <w:tmpl w:val="93944314"/>
    <w:lvl w:ilvl="0" w:tplc="159C3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>
    <w:nsid w:val="3C537DC4"/>
    <w:multiLevelType w:val="hybridMultilevel"/>
    <w:tmpl w:val="2C7AD40A"/>
    <w:lvl w:ilvl="0" w:tplc="159C3FE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0">
    <w:nsid w:val="3FE920E2"/>
    <w:multiLevelType w:val="hybridMultilevel"/>
    <w:tmpl w:val="7B32CD3E"/>
    <w:lvl w:ilvl="0" w:tplc="159C3FE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159C3FEC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1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11F7EB7"/>
    <w:multiLevelType w:val="hybridMultilevel"/>
    <w:tmpl w:val="2CF073BA"/>
    <w:lvl w:ilvl="0" w:tplc="159C3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3">
    <w:nsid w:val="41230E37"/>
    <w:multiLevelType w:val="hybridMultilevel"/>
    <w:tmpl w:val="21C86A3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4">
    <w:nsid w:val="41F75AD1"/>
    <w:multiLevelType w:val="hybridMultilevel"/>
    <w:tmpl w:val="7B3415CE"/>
    <w:lvl w:ilvl="0" w:tplc="159C3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59C3FE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>
    <w:nsid w:val="4293547E"/>
    <w:multiLevelType w:val="hybridMultilevel"/>
    <w:tmpl w:val="7756C476"/>
    <w:lvl w:ilvl="0" w:tplc="159C3F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6">
    <w:nsid w:val="44070193"/>
    <w:multiLevelType w:val="hybridMultilevel"/>
    <w:tmpl w:val="211479A2"/>
    <w:lvl w:ilvl="0" w:tplc="159C3FE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7">
    <w:nsid w:val="44E713FF"/>
    <w:multiLevelType w:val="hybridMultilevel"/>
    <w:tmpl w:val="063C84AE"/>
    <w:lvl w:ilvl="0" w:tplc="F2240794">
      <w:start w:val="51"/>
      <w:numFmt w:val="bullet"/>
      <w:lvlText w:val=""/>
      <w:lvlJc w:val="left"/>
      <w:pPr>
        <w:tabs>
          <w:tab w:val="num" w:pos="683"/>
        </w:tabs>
        <w:ind w:left="587" w:hanging="227"/>
      </w:pPr>
      <w:rPr>
        <w:rFonts w:ascii="Symbol" w:eastAsia="Marigold" w:hAnsi="Symbol" w:cs="Marigold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4507613A"/>
    <w:multiLevelType w:val="hybridMultilevel"/>
    <w:tmpl w:val="8586F914"/>
    <w:lvl w:ilvl="0" w:tplc="159C3FEC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9">
    <w:nsid w:val="45116412"/>
    <w:multiLevelType w:val="hybridMultilevel"/>
    <w:tmpl w:val="BFB4E80A"/>
    <w:lvl w:ilvl="0" w:tplc="159C3FE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0">
    <w:nsid w:val="47611CAD"/>
    <w:multiLevelType w:val="hybridMultilevel"/>
    <w:tmpl w:val="89365780"/>
    <w:lvl w:ilvl="0" w:tplc="159C3FE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1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12">
    <w:nsid w:val="49091573"/>
    <w:multiLevelType w:val="hybridMultilevel"/>
    <w:tmpl w:val="0A0241CE"/>
    <w:lvl w:ilvl="0" w:tplc="159C3FE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3">
    <w:nsid w:val="4B036D31"/>
    <w:multiLevelType w:val="hybridMultilevel"/>
    <w:tmpl w:val="9A1E1B08"/>
    <w:lvl w:ilvl="0" w:tplc="159C3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4">
    <w:nsid w:val="4B5A11B9"/>
    <w:multiLevelType w:val="hybridMultilevel"/>
    <w:tmpl w:val="366083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>
    <w:nsid w:val="4BEF4EB5"/>
    <w:multiLevelType w:val="hybridMultilevel"/>
    <w:tmpl w:val="65886790"/>
    <w:lvl w:ilvl="0" w:tplc="159C3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6">
    <w:nsid w:val="4CCD08E3"/>
    <w:multiLevelType w:val="hybridMultilevel"/>
    <w:tmpl w:val="AD26038E"/>
    <w:lvl w:ilvl="0" w:tplc="159C3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59C3FE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7">
    <w:nsid w:val="4D491C67"/>
    <w:multiLevelType w:val="hybridMultilevel"/>
    <w:tmpl w:val="7FE27B6A"/>
    <w:lvl w:ilvl="0" w:tplc="159C3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59C3FE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8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4DD34BF8"/>
    <w:multiLevelType w:val="hybridMultilevel"/>
    <w:tmpl w:val="E3224B4E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0FC1D80"/>
    <w:multiLevelType w:val="hybridMultilevel"/>
    <w:tmpl w:val="FD1A9CA0"/>
    <w:lvl w:ilvl="0" w:tplc="159C3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1">
    <w:nsid w:val="51114804"/>
    <w:multiLevelType w:val="hybridMultilevel"/>
    <w:tmpl w:val="0C64C748"/>
    <w:lvl w:ilvl="0" w:tplc="159C3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2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51644202"/>
    <w:multiLevelType w:val="hybridMultilevel"/>
    <w:tmpl w:val="573E611A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1CD6CC5"/>
    <w:multiLevelType w:val="hybridMultilevel"/>
    <w:tmpl w:val="1CBA6A00"/>
    <w:lvl w:ilvl="0" w:tplc="159C3FE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6">
    <w:nsid w:val="51E75CB3"/>
    <w:multiLevelType w:val="hybridMultilevel"/>
    <w:tmpl w:val="299C893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7">
    <w:nsid w:val="52315648"/>
    <w:multiLevelType w:val="hybridMultilevel"/>
    <w:tmpl w:val="688C5242"/>
    <w:lvl w:ilvl="0" w:tplc="F2240794">
      <w:start w:val="51"/>
      <w:numFmt w:val="bullet"/>
      <w:lvlText w:val=""/>
      <w:lvlJc w:val="left"/>
      <w:pPr>
        <w:tabs>
          <w:tab w:val="num" w:pos="581"/>
        </w:tabs>
        <w:ind w:left="485" w:hanging="227"/>
      </w:pPr>
      <w:rPr>
        <w:rFonts w:ascii="Symbol" w:eastAsia="Marigold" w:hAnsi="Symbol" w:cs="Marigold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52CB0304"/>
    <w:multiLevelType w:val="hybridMultilevel"/>
    <w:tmpl w:val="9BD23F46"/>
    <w:lvl w:ilvl="0" w:tplc="159C3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9">
    <w:nsid w:val="5305405A"/>
    <w:multiLevelType w:val="hybridMultilevel"/>
    <w:tmpl w:val="1222EB74"/>
    <w:lvl w:ilvl="0" w:tplc="159C3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59C3FE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0">
    <w:nsid w:val="53121E71"/>
    <w:multiLevelType w:val="hybridMultilevel"/>
    <w:tmpl w:val="0F266D8A"/>
    <w:lvl w:ilvl="0" w:tplc="159C3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1">
    <w:nsid w:val="55F71B52"/>
    <w:multiLevelType w:val="hybridMultilevel"/>
    <w:tmpl w:val="AEB00576"/>
    <w:lvl w:ilvl="0" w:tplc="159C3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59C3FE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2">
    <w:nsid w:val="56001554"/>
    <w:multiLevelType w:val="hybridMultilevel"/>
    <w:tmpl w:val="F5BCDD70"/>
    <w:lvl w:ilvl="0" w:tplc="159C3F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3">
    <w:nsid w:val="56084366"/>
    <w:multiLevelType w:val="hybridMultilevel"/>
    <w:tmpl w:val="DF0C91B0"/>
    <w:lvl w:ilvl="0" w:tplc="159C3FE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4">
    <w:nsid w:val="57494E40"/>
    <w:multiLevelType w:val="multilevel"/>
    <w:tmpl w:val="4A8A1E6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5">
    <w:nsid w:val="57BA3596"/>
    <w:multiLevelType w:val="hybridMultilevel"/>
    <w:tmpl w:val="EE0CC1DC"/>
    <w:lvl w:ilvl="0" w:tplc="159C3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6">
    <w:nsid w:val="58297473"/>
    <w:multiLevelType w:val="multilevel"/>
    <w:tmpl w:val="3DD8178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37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593A60BC"/>
    <w:multiLevelType w:val="multilevel"/>
    <w:tmpl w:val="BE46247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195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9">
    <w:nsid w:val="59636144"/>
    <w:multiLevelType w:val="hybridMultilevel"/>
    <w:tmpl w:val="69F4183A"/>
    <w:lvl w:ilvl="0" w:tplc="159C3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0">
    <w:nsid w:val="599D215B"/>
    <w:multiLevelType w:val="hybridMultilevel"/>
    <w:tmpl w:val="90C8E9C4"/>
    <w:lvl w:ilvl="0" w:tplc="159C3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1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2">
    <w:nsid w:val="5A455CCB"/>
    <w:multiLevelType w:val="hybridMultilevel"/>
    <w:tmpl w:val="2A7E87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5AC6237A"/>
    <w:multiLevelType w:val="hybridMultilevel"/>
    <w:tmpl w:val="742AEEDA"/>
    <w:lvl w:ilvl="0" w:tplc="159C3FE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4">
    <w:nsid w:val="5BBC0FA9"/>
    <w:multiLevelType w:val="hybridMultilevel"/>
    <w:tmpl w:val="F54E4B32"/>
    <w:lvl w:ilvl="0" w:tplc="159C3FE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5BF33D75"/>
    <w:multiLevelType w:val="hybridMultilevel"/>
    <w:tmpl w:val="F4A037EA"/>
    <w:lvl w:ilvl="0" w:tplc="159C3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59C3FE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6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7">
    <w:nsid w:val="5D3E678F"/>
    <w:multiLevelType w:val="hybridMultilevel"/>
    <w:tmpl w:val="6D224B0C"/>
    <w:lvl w:ilvl="0" w:tplc="159C3F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8">
    <w:nsid w:val="5E0C3948"/>
    <w:multiLevelType w:val="hybridMultilevel"/>
    <w:tmpl w:val="71B23918"/>
    <w:lvl w:ilvl="0" w:tplc="159C3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9">
    <w:nsid w:val="5EE41A03"/>
    <w:multiLevelType w:val="hybridMultilevel"/>
    <w:tmpl w:val="28662A1E"/>
    <w:lvl w:ilvl="0" w:tplc="159C3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59C3FE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0">
    <w:nsid w:val="5F2C6825"/>
    <w:multiLevelType w:val="hybridMultilevel"/>
    <w:tmpl w:val="5A248524"/>
    <w:lvl w:ilvl="0" w:tplc="159C3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1">
    <w:nsid w:val="5F7720E2"/>
    <w:multiLevelType w:val="hybridMultilevel"/>
    <w:tmpl w:val="60064DF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2">
    <w:nsid w:val="61792FFC"/>
    <w:multiLevelType w:val="hybridMultilevel"/>
    <w:tmpl w:val="24568148"/>
    <w:lvl w:ilvl="0" w:tplc="159C3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3">
    <w:nsid w:val="644D23F5"/>
    <w:multiLevelType w:val="hybridMultilevel"/>
    <w:tmpl w:val="6B947776"/>
    <w:lvl w:ilvl="0" w:tplc="159C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67FD2C8B"/>
    <w:multiLevelType w:val="hybridMultilevel"/>
    <w:tmpl w:val="20D03116"/>
    <w:lvl w:ilvl="0" w:tplc="159C3FE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5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6A2F6847"/>
    <w:multiLevelType w:val="hybridMultilevel"/>
    <w:tmpl w:val="673E34AC"/>
    <w:lvl w:ilvl="0" w:tplc="159C3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59C3FE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7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8">
    <w:nsid w:val="6ABB480D"/>
    <w:multiLevelType w:val="hybridMultilevel"/>
    <w:tmpl w:val="A23EB3D4"/>
    <w:lvl w:ilvl="0" w:tplc="159C3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9">
    <w:nsid w:val="6C3B63D2"/>
    <w:multiLevelType w:val="hybridMultilevel"/>
    <w:tmpl w:val="5186DE78"/>
    <w:lvl w:ilvl="0" w:tplc="159C3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0">
    <w:nsid w:val="6C7D565E"/>
    <w:multiLevelType w:val="hybridMultilevel"/>
    <w:tmpl w:val="2146F60A"/>
    <w:lvl w:ilvl="0" w:tplc="159C3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1">
    <w:nsid w:val="6CD5684E"/>
    <w:multiLevelType w:val="hybridMultilevel"/>
    <w:tmpl w:val="756E56F4"/>
    <w:lvl w:ilvl="0" w:tplc="159C3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2">
    <w:nsid w:val="6E045085"/>
    <w:multiLevelType w:val="hybridMultilevel"/>
    <w:tmpl w:val="7932140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3">
    <w:nsid w:val="6E417428"/>
    <w:multiLevelType w:val="hybridMultilevel"/>
    <w:tmpl w:val="F58EF246"/>
    <w:lvl w:ilvl="0" w:tplc="159C3F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4">
    <w:nsid w:val="6F0E2F91"/>
    <w:multiLevelType w:val="hybridMultilevel"/>
    <w:tmpl w:val="138A0A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5">
    <w:nsid w:val="709B30A3"/>
    <w:multiLevelType w:val="hybridMultilevel"/>
    <w:tmpl w:val="4D2CEBAC"/>
    <w:lvl w:ilvl="0" w:tplc="159C3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6">
    <w:nsid w:val="71895EEA"/>
    <w:multiLevelType w:val="hybridMultilevel"/>
    <w:tmpl w:val="0F6889A8"/>
    <w:lvl w:ilvl="0" w:tplc="159C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719F32F0"/>
    <w:multiLevelType w:val="hybridMultilevel"/>
    <w:tmpl w:val="9E92B776"/>
    <w:lvl w:ilvl="0" w:tplc="159C3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8">
    <w:nsid w:val="732A6B3E"/>
    <w:multiLevelType w:val="hybridMultilevel"/>
    <w:tmpl w:val="FE7469C0"/>
    <w:lvl w:ilvl="0" w:tplc="159C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74110839"/>
    <w:multiLevelType w:val="hybridMultilevel"/>
    <w:tmpl w:val="30941E78"/>
    <w:lvl w:ilvl="0" w:tplc="159C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74291012"/>
    <w:multiLevelType w:val="hybridMultilevel"/>
    <w:tmpl w:val="7FB02A7E"/>
    <w:lvl w:ilvl="0" w:tplc="159C3F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1">
    <w:nsid w:val="76310083"/>
    <w:multiLevelType w:val="hybridMultilevel"/>
    <w:tmpl w:val="BEBA7FF6"/>
    <w:lvl w:ilvl="0" w:tplc="159C3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>
    <w:nsid w:val="76322AD5"/>
    <w:multiLevelType w:val="hybridMultilevel"/>
    <w:tmpl w:val="C4069FA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3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798B19EC"/>
    <w:multiLevelType w:val="hybridMultilevel"/>
    <w:tmpl w:val="6616E192"/>
    <w:lvl w:ilvl="0" w:tplc="159C3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59C3FE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5">
    <w:nsid w:val="79AA4008"/>
    <w:multiLevelType w:val="hybridMultilevel"/>
    <w:tmpl w:val="804C802E"/>
    <w:lvl w:ilvl="0" w:tplc="29FCEE12">
      <w:start w:val="1"/>
      <w:numFmt w:val="decimal"/>
      <w:lvlText w:val="%1)"/>
      <w:lvlJc w:val="left"/>
      <w:pPr>
        <w:ind w:left="720" w:hanging="360"/>
      </w:pPr>
      <w:rPr>
        <w:rFonts w:eastAsia="Times New Roman" w:cs="Bookman Old Style" w:hint="default"/>
      </w:rPr>
    </w:lvl>
    <w:lvl w:ilvl="1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6">
    <w:nsid w:val="7BC17DC4"/>
    <w:multiLevelType w:val="hybridMultilevel"/>
    <w:tmpl w:val="213C706C"/>
    <w:lvl w:ilvl="0" w:tplc="159C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7BCC164B"/>
    <w:multiLevelType w:val="hybridMultilevel"/>
    <w:tmpl w:val="CCE299A4"/>
    <w:lvl w:ilvl="0" w:tplc="159C3FE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8">
    <w:nsid w:val="7BEA0DA5"/>
    <w:multiLevelType w:val="hybridMultilevel"/>
    <w:tmpl w:val="39B2B8C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9">
    <w:nsid w:val="7D4A48C2"/>
    <w:multiLevelType w:val="hybridMultilevel"/>
    <w:tmpl w:val="D5D6F45E"/>
    <w:lvl w:ilvl="0" w:tplc="00C0113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85D4AFF6">
      <w:numFmt w:val="bullet"/>
      <w:lvlText w:val="•"/>
      <w:lvlJc w:val="left"/>
      <w:pPr>
        <w:ind w:left="2061" w:hanging="555"/>
      </w:pPr>
      <w:rPr>
        <w:rFonts w:ascii="Times New Roman" w:eastAsia="Times New Roman" w:hAnsi="Times New Roman" w:cs="Times New Roman" w:hint="default"/>
        <w:b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0">
    <w:nsid w:val="7D963E70"/>
    <w:multiLevelType w:val="hybridMultilevel"/>
    <w:tmpl w:val="3D264AE4"/>
    <w:lvl w:ilvl="0" w:tplc="159C3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59C3FE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1">
    <w:nsid w:val="7FB059F3"/>
    <w:multiLevelType w:val="hybridMultilevel"/>
    <w:tmpl w:val="EBA6EFFC"/>
    <w:lvl w:ilvl="0" w:tplc="159C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4"/>
  </w:num>
  <w:num w:numId="2">
    <w:abstractNumId w:val="0"/>
  </w:num>
  <w:num w:numId="3">
    <w:abstractNumId w:val="179"/>
  </w:num>
  <w:num w:numId="4">
    <w:abstractNumId w:val="2"/>
  </w:num>
  <w:num w:numId="5">
    <w:abstractNumId w:val="16"/>
  </w:num>
  <w:num w:numId="6">
    <w:abstractNumId w:val="23"/>
  </w:num>
  <w:num w:numId="7">
    <w:abstractNumId w:val="28"/>
  </w:num>
  <w:num w:numId="8">
    <w:abstractNumId w:val="45"/>
  </w:num>
  <w:num w:numId="9">
    <w:abstractNumId w:val="106"/>
  </w:num>
  <w:num w:numId="10">
    <w:abstractNumId w:val="143"/>
  </w:num>
  <w:num w:numId="11">
    <w:abstractNumId w:val="109"/>
  </w:num>
  <w:num w:numId="12">
    <w:abstractNumId w:val="99"/>
  </w:num>
  <w:num w:numId="13">
    <w:abstractNumId w:val="136"/>
  </w:num>
  <w:num w:numId="14">
    <w:abstractNumId w:val="177"/>
  </w:num>
  <w:num w:numId="15">
    <w:abstractNumId w:val="110"/>
  </w:num>
  <w:num w:numId="16">
    <w:abstractNumId w:val="52"/>
  </w:num>
  <w:num w:numId="17">
    <w:abstractNumId w:val="105"/>
  </w:num>
  <w:num w:numId="18">
    <w:abstractNumId w:val="121"/>
  </w:num>
  <w:num w:numId="19">
    <w:abstractNumId w:val="150"/>
  </w:num>
  <w:num w:numId="20">
    <w:abstractNumId w:val="128"/>
  </w:num>
  <w:num w:numId="21">
    <w:abstractNumId w:val="152"/>
  </w:num>
  <w:num w:numId="22">
    <w:abstractNumId w:val="168"/>
  </w:num>
  <w:num w:numId="23">
    <w:abstractNumId w:val="163"/>
  </w:num>
  <w:num w:numId="24">
    <w:abstractNumId w:val="132"/>
  </w:num>
  <w:num w:numId="25">
    <w:abstractNumId w:val="48"/>
  </w:num>
  <w:num w:numId="26">
    <w:abstractNumId w:val="125"/>
  </w:num>
  <w:num w:numId="27">
    <w:abstractNumId w:val="115"/>
  </w:num>
  <w:num w:numId="28">
    <w:abstractNumId w:val="147"/>
  </w:num>
  <w:num w:numId="29">
    <w:abstractNumId w:val="90"/>
  </w:num>
  <w:num w:numId="30">
    <w:abstractNumId w:val="101"/>
  </w:num>
  <w:num w:numId="31">
    <w:abstractNumId w:val="170"/>
  </w:num>
  <w:num w:numId="32">
    <w:abstractNumId w:val="138"/>
  </w:num>
  <w:num w:numId="33">
    <w:abstractNumId w:val="61"/>
  </w:num>
  <w:num w:numId="34">
    <w:abstractNumId w:val="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8"/>
  </w:num>
  <w:num w:numId="46">
    <w:abstractNumId w:val="146"/>
  </w:num>
  <w:num w:numId="47">
    <w:abstractNumId w:val="65"/>
  </w:num>
  <w:num w:numId="48">
    <w:abstractNumId w:val="137"/>
  </w:num>
  <w:num w:numId="49">
    <w:abstractNumId w:val="73"/>
  </w:num>
  <w:num w:numId="50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8"/>
  </w:num>
  <w:num w:numId="56">
    <w:abstractNumId w:val="139"/>
  </w:num>
  <w:num w:numId="57">
    <w:abstractNumId w:val="165"/>
  </w:num>
  <w:num w:numId="58">
    <w:abstractNumId w:val="40"/>
  </w:num>
  <w:num w:numId="59">
    <w:abstractNumId w:val="98"/>
  </w:num>
  <w:num w:numId="60">
    <w:abstractNumId w:val="133"/>
  </w:num>
  <w:num w:numId="61">
    <w:abstractNumId w:val="79"/>
  </w:num>
  <w:num w:numId="62">
    <w:abstractNumId w:val="53"/>
  </w:num>
  <w:num w:numId="63">
    <w:abstractNumId w:val="33"/>
  </w:num>
  <w:num w:numId="64">
    <w:abstractNumId w:val="55"/>
  </w:num>
  <w:num w:numId="65">
    <w:abstractNumId w:val="31"/>
  </w:num>
  <w:num w:numId="66">
    <w:abstractNumId w:val="130"/>
  </w:num>
  <w:num w:numId="67">
    <w:abstractNumId w:val="113"/>
  </w:num>
  <w:num w:numId="68">
    <w:abstractNumId w:val="131"/>
  </w:num>
  <w:num w:numId="69">
    <w:abstractNumId w:val="68"/>
  </w:num>
  <w:num w:numId="70">
    <w:abstractNumId w:val="38"/>
  </w:num>
  <w:num w:numId="71">
    <w:abstractNumId w:val="100"/>
  </w:num>
  <w:num w:numId="72">
    <w:abstractNumId w:val="156"/>
  </w:num>
  <w:num w:numId="73">
    <w:abstractNumId w:val="174"/>
  </w:num>
  <w:num w:numId="74">
    <w:abstractNumId w:val="47"/>
  </w:num>
  <w:num w:numId="75">
    <w:abstractNumId w:val="94"/>
  </w:num>
  <w:num w:numId="76">
    <w:abstractNumId w:val="67"/>
  </w:num>
  <w:num w:numId="77">
    <w:abstractNumId w:val="54"/>
  </w:num>
  <w:num w:numId="78">
    <w:abstractNumId w:val="44"/>
  </w:num>
  <w:num w:numId="79">
    <w:abstractNumId w:val="129"/>
  </w:num>
  <w:num w:numId="80">
    <w:abstractNumId w:val="160"/>
  </w:num>
  <w:num w:numId="81">
    <w:abstractNumId w:val="62"/>
  </w:num>
  <w:num w:numId="82">
    <w:abstractNumId w:val="158"/>
  </w:num>
  <w:num w:numId="83">
    <w:abstractNumId w:val="117"/>
  </w:num>
  <w:num w:numId="84">
    <w:abstractNumId w:val="161"/>
  </w:num>
  <w:num w:numId="85">
    <w:abstractNumId w:val="180"/>
  </w:num>
  <w:num w:numId="86">
    <w:abstractNumId w:val="41"/>
  </w:num>
  <w:num w:numId="87">
    <w:abstractNumId w:val="80"/>
  </w:num>
  <w:num w:numId="88">
    <w:abstractNumId w:val="120"/>
  </w:num>
  <w:num w:numId="89">
    <w:abstractNumId w:val="36"/>
  </w:num>
  <w:num w:numId="90">
    <w:abstractNumId w:val="88"/>
  </w:num>
  <w:num w:numId="91">
    <w:abstractNumId w:val="145"/>
  </w:num>
  <w:num w:numId="92">
    <w:abstractNumId w:val="96"/>
  </w:num>
  <w:num w:numId="93">
    <w:abstractNumId w:val="164"/>
  </w:num>
  <w:num w:numId="94">
    <w:abstractNumId w:val="92"/>
  </w:num>
  <w:num w:numId="95">
    <w:abstractNumId w:val="159"/>
  </w:num>
  <w:num w:numId="96">
    <w:abstractNumId w:val="75"/>
  </w:num>
  <w:num w:numId="97">
    <w:abstractNumId w:val="102"/>
  </w:num>
  <w:num w:numId="98">
    <w:abstractNumId w:val="81"/>
  </w:num>
  <w:num w:numId="99">
    <w:abstractNumId w:val="172"/>
  </w:num>
  <w:num w:numId="100">
    <w:abstractNumId w:val="171"/>
  </w:num>
  <w:num w:numId="101">
    <w:abstractNumId w:val="32"/>
  </w:num>
  <w:num w:numId="102">
    <w:abstractNumId w:val="39"/>
  </w:num>
  <w:num w:numId="103">
    <w:abstractNumId w:val="151"/>
  </w:num>
  <w:num w:numId="104">
    <w:abstractNumId w:val="148"/>
  </w:num>
  <w:num w:numId="105">
    <w:abstractNumId w:val="142"/>
  </w:num>
  <w:num w:numId="106">
    <w:abstractNumId w:val="104"/>
  </w:num>
  <w:num w:numId="107">
    <w:abstractNumId w:val="116"/>
  </w:num>
  <w:num w:numId="108">
    <w:abstractNumId w:val="112"/>
  </w:num>
  <w:num w:numId="109">
    <w:abstractNumId w:val="149"/>
  </w:num>
  <w:num w:numId="110">
    <w:abstractNumId w:val="167"/>
  </w:num>
  <w:num w:numId="111">
    <w:abstractNumId w:val="34"/>
  </w:num>
  <w:num w:numId="112">
    <w:abstractNumId w:val="50"/>
  </w:num>
  <w:num w:numId="113">
    <w:abstractNumId w:val="42"/>
  </w:num>
  <w:num w:numId="114">
    <w:abstractNumId w:val="56"/>
  </w:num>
  <w:num w:numId="115">
    <w:abstractNumId w:val="43"/>
  </w:num>
  <w:num w:numId="116">
    <w:abstractNumId w:val="49"/>
  </w:num>
  <w:num w:numId="117">
    <w:abstractNumId w:val="144"/>
  </w:num>
  <w:num w:numId="118">
    <w:abstractNumId w:val="169"/>
  </w:num>
  <w:num w:numId="119">
    <w:abstractNumId w:val="74"/>
  </w:num>
  <w:num w:numId="120">
    <w:abstractNumId w:val="64"/>
  </w:num>
  <w:num w:numId="121">
    <w:abstractNumId w:val="181"/>
  </w:num>
  <w:num w:numId="122">
    <w:abstractNumId w:val="83"/>
  </w:num>
  <w:num w:numId="123">
    <w:abstractNumId w:val="35"/>
  </w:num>
  <w:num w:numId="124">
    <w:abstractNumId w:val="153"/>
  </w:num>
  <w:num w:numId="125">
    <w:abstractNumId w:val="71"/>
  </w:num>
  <w:num w:numId="126">
    <w:abstractNumId w:val="69"/>
  </w:num>
  <w:num w:numId="127">
    <w:abstractNumId w:val="176"/>
  </w:num>
  <w:num w:numId="128">
    <w:abstractNumId w:val="59"/>
  </w:num>
  <w:num w:numId="129">
    <w:abstractNumId w:val="103"/>
  </w:num>
  <w:num w:numId="130">
    <w:abstractNumId w:val="135"/>
  </w:num>
  <w:num w:numId="131">
    <w:abstractNumId w:val="72"/>
  </w:num>
  <w:num w:numId="132">
    <w:abstractNumId w:val="76"/>
  </w:num>
  <w:num w:numId="133">
    <w:abstractNumId w:val="57"/>
  </w:num>
  <w:num w:numId="134">
    <w:abstractNumId w:val="70"/>
  </w:num>
  <w:num w:numId="135">
    <w:abstractNumId w:val="85"/>
  </w:num>
  <w:num w:numId="136">
    <w:abstractNumId w:val="51"/>
  </w:num>
  <w:num w:numId="137">
    <w:abstractNumId w:val="178"/>
  </w:num>
  <w:num w:numId="138">
    <w:abstractNumId w:val="111"/>
  </w:num>
  <w:num w:numId="139">
    <w:abstractNumId w:val="157"/>
  </w:num>
  <w:num w:numId="140">
    <w:abstractNumId w:val="141"/>
  </w:num>
  <w:num w:numId="141">
    <w:abstractNumId w:val="86"/>
  </w:num>
  <w:num w:numId="142">
    <w:abstractNumId w:val="108"/>
  </w:num>
  <w:num w:numId="143">
    <w:abstractNumId w:val="140"/>
  </w:num>
  <w:num w:numId="144">
    <w:abstractNumId w:val="166"/>
  </w:num>
  <w:num w:numId="145">
    <w:abstractNumId w:val="95"/>
  </w:num>
  <w:num w:numId="146">
    <w:abstractNumId w:val="46"/>
  </w:num>
  <w:num w:numId="147">
    <w:abstractNumId w:val="82"/>
  </w:num>
  <w:num w:numId="148">
    <w:abstractNumId w:val="89"/>
  </w:num>
  <w:num w:numId="149">
    <w:abstractNumId w:val="37"/>
  </w:num>
  <w:num w:numId="150">
    <w:abstractNumId w:val="119"/>
  </w:num>
  <w:num w:numId="151">
    <w:abstractNumId w:val="124"/>
  </w:num>
  <w:num w:numId="152">
    <w:abstractNumId w:val="175"/>
  </w:num>
  <w:num w:numId="153">
    <w:abstractNumId w:val="173"/>
  </w:num>
  <w:num w:numId="154">
    <w:abstractNumId w:val="162"/>
  </w:num>
  <w:num w:numId="155">
    <w:abstractNumId w:val="114"/>
  </w:num>
  <w:num w:numId="156">
    <w:abstractNumId w:val="126"/>
  </w:num>
  <w:num w:numId="157">
    <w:abstractNumId w:val="134"/>
  </w:num>
  <w:numIdMacAtCleanup w:val="1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CCF"/>
    <w:rsid w:val="000042FF"/>
    <w:rsid w:val="000047C7"/>
    <w:rsid w:val="0000666F"/>
    <w:rsid w:val="00013D8E"/>
    <w:rsid w:val="000141E0"/>
    <w:rsid w:val="0001465C"/>
    <w:rsid w:val="00015889"/>
    <w:rsid w:val="000174D0"/>
    <w:rsid w:val="000233AA"/>
    <w:rsid w:val="00023DCC"/>
    <w:rsid w:val="0002421C"/>
    <w:rsid w:val="00025FBD"/>
    <w:rsid w:val="00026E2B"/>
    <w:rsid w:val="00030EEC"/>
    <w:rsid w:val="00032C3A"/>
    <w:rsid w:val="000332EC"/>
    <w:rsid w:val="00035924"/>
    <w:rsid w:val="00036AB3"/>
    <w:rsid w:val="00036DCB"/>
    <w:rsid w:val="00041AB7"/>
    <w:rsid w:val="00041D6D"/>
    <w:rsid w:val="000446CA"/>
    <w:rsid w:val="00047F5E"/>
    <w:rsid w:val="000509BF"/>
    <w:rsid w:val="00051084"/>
    <w:rsid w:val="000511B3"/>
    <w:rsid w:val="000519F3"/>
    <w:rsid w:val="00052681"/>
    <w:rsid w:val="0005449E"/>
    <w:rsid w:val="00055149"/>
    <w:rsid w:val="000557DD"/>
    <w:rsid w:val="0005677B"/>
    <w:rsid w:val="000577DB"/>
    <w:rsid w:val="000605BD"/>
    <w:rsid w:val="000627DC"/>
    <w:rsid w:val="000632F9"/>
    <w:rsid w:val="00063FBC"/>
    <w:rsid w:val="0006644D"/>
    <w:rsid w:val="00074D63"/>
    <w:rsid w:val="00077DBA"/>
    <w:rsid w:val="00081AE1"/>
    <w:rsid w:val="0008282C"/>
    <w:rsid w:val="00086904"/>
    <w:rsid w:val="0008699B"/>
    <w:rsid w:val="00087DBE"/>
    <w:rsid w:val="00090B01"/>
    <w:rsid w:val="0009162B"/>
    <w:rsid w:val="00092362"/>
    <w:rsid w:val="00094C12"/>
    <w:rsid w:val="000952AE"/>
    <w:rsid w:val="00096CDC"/>
    <w:rsid w:val="000A2FB1"/>
    <w:rsid w:val="000A5231"/>
    <w:rsid w:val="000A6E1B"/>
    <w:rsid w:val="000B0166"/>
    <w:rsid w:val="000B1FD8"/>
    <w:rsid w:val="000B527A"/>
    <w:rsid w:val="000B5D85"/>
    <w:rsid w:val="000B74D5"/>
    <w:rsid w:val="000C0727"/>
    <w:rsid w:val="000C2C49"/>
    <w:rsid w:val="000C69D8"/>
    <w:rsid w:val="000C702B"/>
    <w:rsid w:val="000C7466"/>
    <w:rsid w:val="000D11D3"/>
    <w:rsid w:val="000D3D7B"/>
    <w:rsid w:val="000D7304"/>
    <w:rsid w:val="000D7724"/>
    <w:rsid w:val="000D7E00"/>
    <w:rsid w:val="000E0228"/>
    <w:rsid w:val="000E1FBD"/>
    <w:rsid w:val="000E277E"/>
    <w:rsid w:val="000E2A65"/>
    <w:rsid w:val="000E62F6"/>
    <w:rsid w:val="000F134D"/>
    <w:rsid w:val="000F5381"/>
    <w:rsid w:val="000F59AB"/>
    <w:rsid w:val="000F616E"/>
    <w:rsid w:val="00111F88"/>
    <w:rsid w:val="00116081"/>
    <w:rsid w:val="00122018"/>
    <w:rsid w:val="001228A7"/>
    <w:rsid w:val="00125B8E"/>
    <w:rsid w:val="001264EE"/>
    <w:rsid w:val="0013204B"/>
    <w:rsid w:val="001356EB"/>
    <w:rsid w:val="00135885"/>
    <w:rsid w:val="00135AF2"/>
    <w:rsid w:val="001361FA"/>
    <w:rsid w:val="00136A7C"/>
    <w:rsid w:val="0014033B"/>
    <w:rsid w:val="0014087C"/>
    <w:rsid w:val="00143EDD"/>
    <w:rsid w:val="00145A16"/>
    <w:rsid w:val="00145E65"/>
    <w:rsid w:val="00153DDB"/>
    <w:rsid w:val="0015732C"/>
    <w:rsid w:val="00160545"/>
    <w:rsid w:val="00161734"/>
    <w:rsid w:val="001638B0"/>
    <w:rsid w:val="00164DF0"/>
    <w:rsid w:val="00165098"/>
    <w:rsid w:val="001653F8"/>
    <w:rsid w:val="001671B7"/>
    <w:rsid w:val="00167966"/>
    <w:rsid w:val="00167A92"/>
    <w:rsid w:val="001728A2"/>
    <w:rsid w:val="00180A63"/>
    <w:rsid w:val="00186851"/>
    <w:rsid w:val="001873A0"/>
    <w:rsid w:val="00192C87"/>
    <w:rsid w:val="00196844"/>
    <w:rsid w:val="00196845"/>
    <w:rsid w:val="001A45A8"/>
    <w:rsid w:val="001A4A00"/>
    <w:rsid w:val="001A4AA0"/>
    <w:rsid w:val="001A63B4"/>
    <w:rsid w:val="001A6823"/>
    <w:rsid w:val="001A735C"/>
    <w:rsid w:val="001B07E5"/>
    <w:rsid w:val="001B2AAF"/>
    <w:rsid w:val="001B6AD0"/>
    <w:rsid w:val="001D071B"/>
    <w:rsid w:val="001D327E"/>
    <w:rsid w:val="001D5CE7"/>
    <w:rsid w:val="001E042A"/>
    <w:rsid w:val="001E0AA4"/>
    <w:rsid w:val="001E42EE"/>
    <w:rsid w:val="001E44CA"/>
    <w:rsid w:val="001E61C2"/>
    <w:rsid w:val="001E6D31"/>
    <w:rsid w:val="001E7277"/>
    <w:rsid w:val="001F0E47"/>
    <w:rsid w:val="0020360E"/>
    <w:rsid w:val="00205ACB"/>
    <w:rsid w:val="00206B8F"/>
    <w:rsid w:val="00217D4F"/>
    <w:rsid w:val="00220928"/>
    <w:rsid w:val="00220AF7"/>
    <w:rsid w:val="002215C1"/>
    <w:rsid w:val="0022524E"/>
    <w:rsid w:val="00226544"/>
    <w:rsid w:val="00230B32"/>
    <w:rsid w:val="00231716"/>
    <w:rsid w:val="00231CE4"/>
    <w:rsid w:val="00234727"/>
    <w:rsid w:val="0023515C"/>
    <w:rsid w:val="002355A3"/>
    <w:rsid w:val="00235F1D"/>
    <w:rsid w:val="00240AE3"/>
    <w:rsid w:val="002410C8"/>
    <w:rsid w:val="00241E32"/>
    <w:rsid w:val="00243857"/>
    <w:rsid w:val="002471E6"/>
    <w:rsid w:val="00251137"/>
    <w:rsid w:val="002549E7"/>
    <w:rsid w:val="00254C68"/>
    <w:rsid w:val="00256E6A"/>
    <w:rsid w:val="002607B7"/>
    <w:rsid w:val="002617D3"/>
    <w:rsid w:val="00263034"/>
    <w:rsid w:val="00267223"/>
    <w:rsid w:val="002673B0"/>
    <w:rsid w:val="002725D3"/>
    <w:rsid w:val="00274B6C"/>
    <w:rsid w:val="00285711"/>
    <w:rsid w:val="002873A7"/>
    <w:rsid w:val="00291110"/>
    <w:rsid w:val="002924C9"/>
    <w:rsid w:val="00292659"/>
    <w:rsid w:val="00292B28"/>
    <w:rsid w:val="00293864"/>
    <w:rsid w:val="002944B1"/>
    <w:rsid w:val="0029466E"/>
    <w:rsid w:val="00294D0F"/>
    <w:rsid w:val="002966F4"/>
    <w:rsid w:val="0029700A"/>
    <w:rsid w:val="002A0981"/>
    <w:rsid w:val="002A178B"/>
    <w:rsid w:val="002A297D"/>
    <w:rsid w:val="002A68EB"/>
    <w:rsid w:val="002A6E05"/>
    <w:rsid w:val="002B1CA1"/>
    <w:rsid w:val="002B2A37"/>
    <w:rsid w:val="002C4487"/>
    <w:rsid w:val="002C57CF"/>
    <w:rsid w:val="002C7D6B"/>
    <w:rsid w:val="002D3680"/>
    <w:rsid w:val="002E35AF"/>
    <w:rsid w:val="002E7721"/>
    <w:rsid w:val="002F28B8"/>
    <w:rsid w:val="002F2A6C"/>
    <w:rsid w:val="002F2FC9"/>
    <w:rsid w:val="002F30D3"/>
    <w:rsid w:val="002F500B"/>
    <w:rsid w:val="002F60F4"/>
    <w:rsid w:val="002F699A"/>
    <w:rsid w:val="002F75B9"/>
    <w:rsid w:val="00302992"/>
    <w:rsid w:val="00304048"/>
    <w:rsid w:val="00306A90"/>
    <w:rsid w:val="00307620"/>
    <w:rsid w:val="00311582"/>
    <w:rsid w:val="003121CE"/>
    <w:rsid w:val="00315470"/>
    <w:rsid w:val="0031600A"/>
    <w:rsid w:val="00316670"/>
    <w:rsid w:val="00326B96"/>
    <w:rsid w:val="00332DD1"/>
    <w:rsid w:val="00335E9A"/>
    <w:rsid w:val="00337D7D"/>
    <w:rsid w:val="003429C4"/>
    <w:rsid w:val="0034433F"/>
    <w:rsid w:val="00347A13"/>
    <w:rsid w:val="003544D1"/>
    <w:rsid w:val="00356567"/>
    <w:rsid w:val="0036046F"/>
    <w:rsid w:val="00361DB1"/>
    <w:rsid w:val="00363486"/>
    <w:rsid w:val="00363A67"/>
    <w:rsid w:val="0036523F"/>
    <w:rsid w:val="00365EB4"/>
    <w:rsid w:val="00366FBB"/>
    <w:rsid w:val="00373B38"/>
    <w:rsid w:val="00374D80"/>
    <w:rsid w:val="00376DBA"/>
    <w:rsid w:val="00377256"/>
    <w:rsid w:val="00377418"/>
    <w:rsid w:val="00392044"/>
    <w:rsid w:val="003950C5"/>
    <w:rsid w:val="00395CCF"/>
    <w:rsid w:val="00396E1C"/>
    <w:rsid w:val="003A73D9"/>
    <w:rsid w:val="003A7ADA"/>
    <w:rsid w:val="003B1109"/>
    <w:rsid w:val="003B2797"/>
    <w:rsid w:val="003C0D54"/>
    <w:rsid w:val="003C11D4"/>
    <w:rsid w:val="003C1617"/>
    <w:rsid w:val="003C1B41"/>
    <w:rsid w:val="003C1EDF"/>
    <w:rsid w:val="003C2E3D"/>
    <w:rsid w:val="003C3CB8"/>
    <w:rsid w:val="003C3D33"/>
    <w:rsid w:val="003C579C"/>
    <w:rsid w:val="003C6054"/>
    <w:rsid w:val="003C6C75"/>
    <w:rsid w:val="003C6E50"/>
    <w:rsid w:val="003C79BC"/>
    <w:rsid w:val="003D2FEE"/>
    <w:rsid w:val="003D4BC0"/>
    <w:rsid w:val="003D61C2"/>
    <w:rsid w:val="003D7D6A"/>
    <w:rsid w:val="003E3203"/>
    <w:rsid w:val="003E6E21"/>
    <w:rsid w:val="003E739F"/>
    <w:rsid w:val="003F1058"/>
    <w:rsid w:val="003F3396"/>
    <w:rsid w:val="003F385D"/>
    <w:rsid w:val="003F463A"/>
    <w:rsid w:val="003F4A1B"/>
    <w:rsid w:val="003F5DA2"/>
    <w:rsid w:val="003F61CE"/>
    <w:rsid w:val="003F6C44"/>
    <w:rsid w:val="004015C6"/>
    <w:rsid w:val="0040629A"/>
    <w:rsid w:val="004062C2"/>
    <w:rsid w:val="0040669A"/>
    <w:rsid w:val="00406C3E"/>
    <w:rsid w:val="0041136A"/>
    <w:rsid w:val="00412733"/>
    <w:rsid w:val="00414A96"/>
    <w:rsid w:val="00426212"/>
    <w:rsid w:val="00432386"/>
    <w:rsid w:val="0043534A"/>
    <w:rsid w:val="00437E5C"/>
    <w:rsid w:val="00441C57"/>
    <w:rsid w:val="004433C7"/>
    <w:rsid w:val="00445085"/>
    <w:rsid w:val="004458E3"/>
    <w:rsid w:val="00445B11"/>
    <w:rsid w:val="00452A5D"/>
    <w:rsid w:val="00457917"/>
    <w:rsid w:val="004607CC"/>
    <w:rsid w:val="004612CA"/>
    <w:rsid w:val="004674B6"/>
    <w:rsid w:val="00473F9A"/>
    <w:rsid w:val="004741FA"/>
    <w:rsid w:val="00475FCA"/>
    <w:rsid w:val="00477553"/>
    <w:rsid w:val="00481D99"/>
    <w:rsid w:val="0048211B"/>
    <w:rsid w:val="00484BDA"/>
    <w:rsid w:val="00487E71"/>
    <w:rsid w:val="004907A0"/>
    <w:rsid w:val="0049385F"/>
    <w:rsid w:val="004946B5"/>
    <w:rsid w:val="004A15DD"/>
    <w:rsid w:val="004B1351"/>
    <w:rsid w:val="004B6FAD"/>
    <w:rsid w:val="004B7F65"/>
    <w:rsid w:val="004C1308"/>
    <w:rsid w:val="004C4483"/>
    <w:rsid w:val="004C4A0D"/>
    <w:rsid w:val="004D451B"/>
    <w:rsid w:val="004D54CE"/>
    <w:rsid w:val="004D5D27"/>
    <w:rsid w:val="004D61D9"/>
    <w:rsid w:val="004E1FAE"/>
    <w:rsid w:val="004F08B9"/>
    <w:rsid w:val="004F3EF8"/>
    <w:rsid w:val="004F7163"/>
    <w:rsid w:val="004F736D"/>
    <w:rsid w:val="004F762C"/>
    <w:rsid w:val="005008DA"/>
    <w:rsid w:val="0050181D"/>
    <w:rsid w:val="00501A02"/>
    <w:rsid w:val="0050262B"/>
    <w:rsid w:val="005027C1"/>
    <w:rsid w:val="0050341E"/>
    <w:rsid w:val="005038D8"/>
    <w:rsid w:val="0051143D"/>
    <w:rsid w:val="00512B65"/>
    <w:rsid w:val="0051474B"/>
    <w:rsid w:val="00517E7D"/>
    <w:rsid w:val="00520A7C"/>
    <w:rsid w:val="00524117"/>
    <w:rsid w:val="0053270C"/>
    <w:rsid w:val="0053331F"/>
    <w:rsid w:val="00537623"/>
    <w:rsid w:val="0054024A"/>
    <w:rsid w:val="00541D97"/>
    <w:rsid w:val="00543D60"/>
    <w:rsid w:val="00544A46"/>
    <w:rsid w:val="00546C4A"/>
    <w:rsid w:val="00547568"/>
    <w:rsid w:val="00550400"/>
    <w:rsid w:val="0055053A"/>
    <w:rsid w:val="005532F7"/>
    <w:rsid w:val="00553A16"/>
    <w:rsid w:val="00553E8C"/>
    <w:rsid w:val="00555BE3"/>
    <w:rsid w:val="005601E3"/>
    <w:rsid w:val="005603DA"/>
    <w:rsid w:val="005603F7"/>
    <w:rsid w:val="00560CEE"/>
    <w:rsid w:val="0056280A"/>
    <w:rsid w:val="00564A29"/>
    <w:rsid w:val="00565F0B"/>
    <w:rsid w:val="00566422"/>
    <w:rsid w:val="00566F19"/>
    <w:rsid w:val="00575E06"/>
    <w:rsid w:val="0058194E"/>
    <w:rsid w:val="00583428"/>
    <w:rsid w:val="0058415A"/>
    <w:rsid w:val="0058649D"/>
    <w:rsid w:val="00587777"/>
    <w:rsid w:val="005900F7"/>
    <w:rsid w:val="00593120"/>
    <w:rsid w:val="005A0435"/>
    <w:rsid w:val="005A1639"/>
    <w:rsid w:val="005A239E"/>
    <w:rsid w:val="005A24CE"/>
    <w:rsid w:val="005A2F4F"/>
    <w:rsid w:val="005A3D66"/>
    <w:rsid w:val="005A46A4"/>
    <w:rsid w:val="005A732E"/>
    <w:rsid w:val="005A771D"/>
    <w:rsid w:val="005B0C76"/>
    <w:rsid w:val="005C1DBC"/>
    <w:rsid w:val="005C43B6"/>
    <w:rsid w:val="005C448E"/>
    <w:rsid w:val="005C5C71"/>
    <w:rsid w:val="005C5E8E"/>
    <w:rsid w:val="005D0FCE"/>
    <w:rsid w:val="005D15A0"/>
    <w:rsid w:val="005D42FA"/>
    <w:rsid w:val="005E14C8"/>
    <w:rsid w:val="005E283B"/>
    <w:rsid w:val="005E3A97"/>
    <w:rsid w:val="005E54A3"/>
    <w:rsid w:val="005F0616"/>
    <w:rsid w:val="005F4138"/>
    <w:rsid w:val="005F57DC"/>
    <w:rsid w:val="005F5866"/>
    <w:rsid w:val="00600EC6"/>
    <w:rsid w:val="00603FD0"/>
    <w:rsid w:val="0060572C"/>
    <w:rsid w:val="00606475"/>
    <w:rsid w:val="006073F3"/>
    <w:rsid w:val="006117E7"/>
    <w:rsid w:val="006137DD"/>
    <w:rsid w:val="00614C1E"/>
    <w:rsid w:val="00623393"/>
    <w:rsid w:val="0062358B"/>
    <w:rsid w:val="00623CAD"/>
    <w:rsid w:val="006256E3"/>
    <w:rsid w:val="00626553"/>
    <w:rsid w:val="00630D13"/>
    <w:rsid w:val="006315CD"/>
    <w:rsid w:val="00632DC4"/>
    <w:rsid w:val="00632F67"/>
    <w:rsid w:val="006342A4"/>
    <w:rsid w:val="00636A14"/>
    <w:rsid w:val="00641A83"/>
    <w:rsid w:val="00642C9D"/>
    <w:rsid w:val="00643CF2"/>
    <w:rsid w:val="00644D77"/>
    <w:rsid w:val="006471D8"/>
    <w:rsid w:val="00647644"/>
    <w:rsid w:val="00650F8A"/>
    <w:rsid w:val="00651F98"/>
    <w:rsid w:val="0065347E"/>
    <w:rsid w:val="00653551"/>
    <w:rsid w:val="006535B6"/>
    <w:rsid w:val="00653702"/>
    <w:rsid w:val="0065468A"/>
    <w:rsid w:val="00655847"/>
    <w:rsid w:val="00656EF3"/>
    <w:rsid w:val="006578C2"/>
    <w:rsid w:val="00657A06"/>
    <w:rsid w:val="00661C6E"/>
    <w:rsid w:val="00662B95"/>
    <w:rsid w:val="00664C7D"/>
    <w:rsid w:val="006724EF"/>
    <w:rsid w:val="00673117"/>
    <w:rsid w:val="006755CE"/>
    <w:rsid w:val="006768D1"/>
    <w:rsid w:val="00677D9B"/>
    <w:rsid w:val="00677EB2"/>
    <w:rsid w:val="0068175F"/>
    <w:rsid w:val="006827D8"/>
    <w:rsid w:val="00691706"/>
    <w:rsid w:val="00693576"/>
    <w:rsid w:val="00694520"/>
    <w:rsid w:val="00696DCE"/>
    <w:rsid w:val="00697D19"/>
    <w:rsid w:val="006A074D"/>
    <w:rsid w:val="006A0F25"/>
    <w:rsid w:val="006A1958"/>
    <w:rsid w:val="006A2400"/>
    <w:rsid w:val="006A2623"/>
    <w:rsid w:val="006A4FFC"/>
    <w:rsid w:val="006A5A32"/>
    <w:rsid w:val="006A6F68"/>
    <w:rsid w:val="006B1B6B"/>
    <w:rsid w:val="006B27AB"/>
    <w:rsid w:val="006B2A26"/>
    <w:rsid w:val="006B5E21"/>
    <w:rsid w:val="006B6039"/>
    <w:rsid w:val="006B6373"/>
    <w:rsid w:val="006C1111"/>
    <w:rsid w:val="006C16DF"/>
    <w:rsid w:val="006C6216"/>
    <w:rsid w:val="006C752D"/>
    <w:rsid w:val="006D0F92"/>
    <w:rsid w:val="006D1A81"/>
    <w:rsid w:val="006D66E5"/>
    <w:rsid w:val="006D7FE4"/>
    <w:rsid w:val="006E4AF4"/>
    <w:rsid w:val="006F1E26"/>
    <w:rsid w:val="006F253E"/>
    <w:rsid w:val="006F3A22"/>
    <w:rsid w:val="006F4740"/>
    <w:rsid w:val="006F54EB"/>
    <w:rsid w:val="006F6B0D"/>
    <w:rsid w:val="006F752C"/>
    <w:rsid w:val="006F7ED2"/>
    <w:rsid w:val="00703180"/>
    <w:rsid w:val="0070321B"/>
    <w:rsid w:val="00710AE0"/>
    <w:rsid w:val="00712308"/>
    <w:rsid w:val="0071351B"/>
    <w:rsid w:val="0072128D"/>
    <w:rsid w:val="00727509"/>
    <w:rsid w:val="00730A6D"/>
    <w:rsid w:val="007356E7"/>
    <w:rsid w:val="00740C9E"/>
    <w:rsid w:val="00741090"/>
    <w:rsid w:val="00745828"/>
    <w:rsid w:val="007500D2"/>
    <w:rsid w:val="00751461"/>
    <w:rsid w:val="00751708"/>
    <w:rsid w:val="007607B7"/>
    <w:rsid w:val="007609A2"/>
    <w:rsid w:val="00764C78"/>
    <w:rsid w:val="007654B3"/>
    <w:rsid w:val="007654B5"/>
    <w:rsid w:val="0076766C"/>
    <w:rsid w:val="0077257F"/>
    <w:rsid w:val="0077626E"/>
    <w:rsid w:val="00780107"/>
    <w:rsid w:val="0078527A"/>
    <w:rsid w:val="00786D03"/>
    <w:rsid w:val="00793CED"/>
    <w:rsid w:val="00794CDB"/>
    <w:rsid w:val="007979B7"/>
    <w:rsid w:val="00797A61"/>
    <w:rsid w:val="007A2062"/>
    <w:rsid w:val="007A3041"/>
    <w:rsid w:val="007A7FE7"/>
    <w:rsid w:val="007B22B5"/>
    <w:rsid w:val="007C36F4"/>
    <w:rsid w:val="007C60E8"/>
    <w:rsid w:val="007D1308"/>
    <w:rsid w:val="007D7213"/>
    <w:rsid w:val="007E04C4"/>
    <w:rsid w:val="007E2035"/>
    <w:rsid w:val="007E5147"/>
    <w:rsid w:val="007E6B4F"/>
    <w:rsid w:val="007F09AC"/>
    <w:rsid w:val="007F2D90"/>
    <w:rsid w:val="007F31EC"/>
    <w:rsid w:val="00802E1C"/>
    <w:rsid w:val="008030B5"/>
    <w:rsid w:val="00806380"/>
    <w:rsid w:val="008078B7"/>
    <w:rsid w:val="00807A64"/>
    <w:rsid w:val="008161A7"/>
    <w:rsid w:val="00820855"/>
    <w:rsid w:val="00825BAC"/>
    <w:rsid w:val="00825E34"/>
    <w:rsid w:val="00827431"/>
    <w:rsid w:val="00830458"/>
    <w:rsid w:val="00831E58"/>
    <w:rsid w:val="008330AD"/>
    <w:rsid w:val="00841748"/>
    <w:rsid w:val="00844549"/>
    <w:rsid w:val="008468DC"/>
    <w:rsid w:val="00850A7D"/>
    <w:rsid w:val="00850FE8"/>
    <w:rsid w:val="0085616E"/>
    <w:rsid w:val="00857484"/>
    <w:rsid w:val="008617A3"/>
    <w:rsid w:val="0086438E"/>
    <w:rsid w:val="008737E6"/>
    <w:rsid w:val="0087600D"/>
    <w:rsid w:val="008779D0"/>
    <w:rsid w:val="0088293E"/>
    <w:rsid w:val="008839CC"/>
    <w:rsid w:val="008852E9"/>
    <w:rsid w:val="008857FF"/>
    <w:rsid w:val="0089289C"/>
    <w:rsid w:val="00892902"/>
    <w:rsid w:val="0089571A"/>
    <w:rsid w:val="008B1E43"/>
    <w:rsid w:val="008B4C80"/>
    <w:rsid w:val="008B4F63"/>
    <w:rsid w:val="008B541B"/>
    <w:rsid w:val="008B78E6"/>
    <w:rsid w:val="008C0C1C"/>
    <w:rsid w:val="008C1A12"/>
    <w:rsid w:val="008C1F27"/>
    <w:rsid w:val="008D04B5"/>
    <w:rsid w:val="008D4DA9"/>
    <w:rsid w:val="008E2796"/>
    <w:rsid w:val="008E2EF4"/>
    <w:rsid w:val="008E3108"/>
    <w:rsid w:val="008E36FA"/>
    <w:rsid w:val="008E41E0"/>
    <w:rsid w:val="008E76AE"/>
    <w:rsid w:val="008F0319"/>
    <w:rsid w:val="008F0796"/>
    <w:rsid w:val="008F109F"/>
    <w:rsid w:val="008F4E83"/>
    <w:rsid w:val="009000BB"/>
    <w:rsid w:val="009003A4"/>
    <w:rsid w:val="0090330C"/>
    <w:rsid w:val="00903506"/>
    <w:rsid w:val="00911382"/>
    <w:rsid w:val="0091279F"/>
    <w:rsid w:val="00916366"/>
    <w:rsid w:val="009251CA"/>
    <w:rsid w:val="009255A3"/>
    <w:rsid w:val="0092612E"/>
    <w:rsid w:val="00930228"/>
    <w:rsid w:val="009309AB"/>
    <w:rsid w:val="00935706"/>
    <w:rsid w:val="00940D74"/>
    <w:rsid w:val="00942908"/>
    <w:rsid w:val="009444A4"/>
    <w:rsid w:val="00944E1A"/>
    <w:rsid w:val="00951069"/>
    <w:rsid w:val="00952A24"/>
    <w:rsid w:val="00952AC7"/>
    <w:rsid w:val="00952D87"/>
    <w:rsid w:val="0095403B"/>
    <w:rsid w:val="00956088"/>
    <w:rsid w:val="00957914"/>
    <w:rsid w:val="0096042A"/>
    <w:rsid w:val="00963150"/>
    <w:rsid w:val="0096650B"/>
    <w:rsid w:val="00966C47"/>
    <w:rsid w:val="00975971"/>
    <w:rsid w:val="00982A8D"/>
    <w:rsid w:val="00985FA5"/>
    <w:rsid w:val="0098757C"/>
    <w:rsid w:val="00992A3C"/>
    <w:rsid w:val="009A0AFB"/>
    <w:rsid w:val="009A2BF9"/>
    <w:rsid w:val="009A398A"/>
    <w:rsid w:val="009A4483"/>
    <w:rsid w:val="009B16AA"/>
    <w:rsid w:val="009B2CB2"/>
    <w:rsid w:val="009B381F"/>
    <w:rsid w:val="009C019C"/>
    <w:rsid w:val="009C14CD"/>
    <w:rsid w:val="009C6743"/>
    <w:rsid w:val="009D0331"/>
    <w:rsid w:val="009D2CF0"/>
    <w:rsid w:val="009E0FF7"/>
    <w:rsid w:val="009E1D2C"/>
    <w:rsid w:val="009E32DC"/>
    <w:rsid w:val="009E5DCD"/>
    <w:rsid w:val="009E645C"/>
    <w:rsid w:val="009F12C5"/>
    <w:rsid w:val="009F2882"/>
    <w:rsid w:val="009F4BF4"/>
    <w:rsid w:val="00A016BD"/>
    <w:rsid w:val="00A03395"/>
    <w:rsid w:val="00A0429E"/>
    <w:rsid w:val="00A04EDD"/>
    <w:rsid w:val="00A0639D"/>
    <w:rsid w:val="00A1017D"/>
    <w:rsid w:val="00A130C5"/>
    <w:rsid w:val="00A14F1B"/>
    <w:rsid w:val="00A154F9"/>
    <w:rsid w:val="00A17B8E"/>
    <w:rsid w:val="00A20E9E"/>
    <w:rsid w:val="00A260DC"/>
    <w:rsid w:val="00A320C9"/>
    <w:rsid w:val="00A3626B"/>
    <w:rsid w:val="00A441D8"/>
    <w:rsid w:val="00A468EA"/>
    <w:rsid w:val="00A46F6C"/>
    <w:rsid w:val="00A505D3"/>
    <w:rsid w:val="00A5576D"/>
    <w:rsid w:val="00A57044"/>
    <w:rsid w:val="00A60058"/>
    <w:rsid w:val="00A661CB"/>
    <w:rsid w:val="00A730D0"/>
    <w:rsid w:val="00A73AD1"/>
    <w:rsid w:val="00A74A0C"/>
    <w:rsid w:val="00A756DF"/>
    <w:rsid w:val="00A77BDF"/>
    <w:rsid w:val="00A80033"/>
    <w:rsid w:val="00A8093F"/>
    <w:rsid w:val="00A80D4B"/>
    <w:rsid w:val="00A80D8A"/>
    <w:rsid w:val="00A84D3C"/>
    <w:rsid w:val="00A86583"/>
    <w:rsid w:val="00A86F35"/>
    <w:rsid w:val="00A87926"/>
    <w:rsid w:val="00A87E0F"/>
    <w:rsid w:val="00A96240"/>
    <w:rsid w:val="00A96595"/>
    <w:rsid w:val="00A976D4"/>
    <w:rsid w:val="00AA0C5A"/>
    <w:rsid w:val="00AA5E2B"/>
    <w:rsid w:val="00AA766D"/>
    <w:rsid w:val="00AB3C5C"/>
    <w:rsid w:val="00AC148F"/>
    <w:rsid w:val="00AC1D1D"/>
    <w:rsid w:val="00AC2B63"/>
    <w:rsid w:val="00AC2DC7"/>
    <w:rsid w:val="00AC473C"/>
    <w:rsid w:val="00AC5837"/>
    <w:rsid w:val="00AC771E"/>
    <w:rsid w:val="00AD1245"/>
    <w:rsid w:val="00AD46DA"/>
    <w:rsid w:val="00AD5473"/>
    <w:rsid w:val="00AD5B5D"/>
    <w:rsid w:val="00AD7C3B"/>
    <w:rsid w:val="00AE4C6D"/>
    <w:rsid w:val="00AE727C"/>
    <w:rsid w:val="00AF00E6"/>
    <w:rsid w:val="00AF019F"/>
    <w:rsid w:val="00AF4776"/>
    <w:rsid w:val="00AF5D15"/>
    <w:rsid w:val="00AF7E60"/>
    <w:rsid w:val="00B00F25"/>
    <w:rsid w:val="00B058EA"/>
    <w:rsid w:val="00B059C2"/>
    <w:rsid w:val="00B06649"/>
    <w:rsid w:val="00B0765D"/>
    <w:rsid w:val="00B11673"/>
    <w:rsid w:val="00B12562"/>
    <w:rsid w:val="00B133D5"/>
    <w:rsid w:val="00B14054"/>
    <w:rsid w:val="00B15173"/>
    <w:rsid w:val="00B16C54"/>
    <w:rsid w:val="00B1772F"/>
    <w:rsid w:val="00B2460D"/>
    <w:rsid w:val="00B26CD3"/>
    <w:rsid w:val="00B31833"/>
    <w:rsid w:val="00B323D2"/>
    <w:rsid w:val="00B32E38"/>
    <w:rsid w:val="00B33E1B"/>
    <w:rsid w:val="00B35599"/>
    <w:rsid w:val="00B36681"/>
    <w:rsid w:val="00B42883"/>
    <w:rsid w:val="00B42BAD"/>
    <w:rsid w:val="00B42DCD"/>
    <w:rsid w:val="00B43228"/>
    <w:rsid w:val="00B46CA1"/>
    <w:rsid w:val="00B50B09"/>
    <w:rsid w:val="00B5466E"/>
    <w:rsid w:val="00B54F2E"/>
    <w:rsid w:val="00B56E76"/>
    <w:rsid w:val="00B60D42"/>
    <w:rsid w:val="00B61CDC"/>
    <w:rsid w:val="00B63048"/>
    <w:rsid w:val="00B64243"/>
    <w:rsid w:val="00B66626"/>
    <w:rsid w:val="00B705E7"/>
    <w:rsid w:val="00B70895"/>
    <w:rsid w:val="00B71F00"/>
    <w:rsid w:val="00B74CF8"/>
    <w:rsid w:val="00B756E5"/>
    <w:rsid w:val="00B76110"/>
    <w:rsid w:val="00B76C3D"/>
    <w:rsid w:val="00B80B42"/>
    <w:rsid w:val="00B82C6D"/>
    <w:rsid w:val="00B848ED"/>
    <w:rsid w:val="00B8551F"/>
    <w:rsid w:val="00B85A58"/>
    <w:rsid w:val="00B86CF0"/>
    <w:rsid w:val="00B87D46"/>
    <w:rsid w:val="00B87F02"/>
    <w:rsid w:val="00B90CCC"/>
    <w:rsid w:val="00B93C08"/>
    <w:rsid w:val="00B974B5"/>
    <w:rsid w:val="00BA2BAD"/>
    <w:rsid w:val="00BA5178"/>
    <w:rsid w:val="00BB06E9"/>
    <w:rsid w:val="00BB1992"/>
    <w:rsid w:val="00BB4C37"/>
    <w:rsid w:val="00BB4E4E"/>
    <w:rsid w:val="00BB57AA"/>
    <w:rsid w:val="00BB57E8"/>
    <w:rsid w:val="00BB7435"/>
    <w:rsid w:val="00BC2D7E"/>
    <w:rsid w:val="00BC31B6"/>
    <w:rsid w:val="00BC35CE"/>
    <w:rsid w:val="00BC458A"/>
    <w:rsid w:val="00BC5F87"/>
    <w:rsid w:val="00BC622D"/>
    <w:rsid w:val="00BC6756"/>
    <w:rsid w:val="00BC6E37"/>
    <w:rsid w:val="00BC6E6E"/>
    <w:rsid w:val="00BD16B0"/>
    <w:rsid w:val="00BD1A02"/>
    <w:rsid w:val="00BD3C0B"/>
    <w:rsid w:val="00BD7DB9"/>
    <w:rsid w:val="00BD7F5F"/>
    <w:rsid w:val="00BE265C"/>
    <w:rsid w:val="00BE271E"/>
    <w:rsid w:val="00BE6050"/>
    <w:rsid w:val="00BE773C"/>
    <w:rsid w:val="00BF24D7"/>
    <w:rsid w:val="00BF33D5"/>
    <w:rsid w:val="00BF33FE"/>
    <w:rsid w:val="00BF5C2D"/>
    <w:rsid w:val="00BF6871"/>
    <w:rsid w:val="00BF7554"/>
    <w:rsid w:val="00C0409C"/>
    <w:rsid w:val="00C10167"/>
    <w:rsid w:val="00C10719"/>
    <w:rsid w:val="00C11F4A"/>
    <w:rsid w:val="00C12BCE"/>
    <w:rsid w:val="00C132AB"/>
    <w:rsid w:val="00C21CE2"/>
    <w:rsid w:val="00C232B2"/>
    <w:rsid w:val="00C2388B"/>
    <w:rsid w:val="00C27570"/>
    <w:rsid w:val="00C416EC"/>
    <w:rsid w:val="00C4235A"/>
    <w:rsid w:val="00C43A74"/>
    <w:rsid w:val="00C444D4"/>
    <w:rsid w:val="00C44AAB"/>
    <w:rsid w:val="00C44E4B"/>
    <w:rsid w:val="00C45EA1"/>
    <w:rsid w:val="00C47267"/>
    <w:rsid w:val="00C47A44"/>
    <w:rsid w:val="00C47B29"/>
    <w:rsid w:val="00C50841"/>
    <w:rsid w:val="00C54E7A"/>
    <w:rsid w:val="00C57AF9"/>
    <w:rsid w:val="00C61C9F"/>
    <w:rsid w:val="00C61FE5"/>
    <w:rsid w:val="00C624EA"/>
    <w:rsid w:val="00C63D98"/>
    <w:rsid w:val="00C6436F"/>
    <w:rsid w:val="00C708B8"/>
    <w:rsid w:val="00C708EC"/>
    <w:rsid w:val="00C70E27"/>
    <w:rsid w:val="00C74BCE"/>
    <w:rsid w:val="00C80B88"/>
    <w:rsid w:val="00C83561"/>
    <w:rsid w:val="00C8500E"/>
    <w:rsid w:val="00C86B04"/>
    <w:rsid w:val="00C91297"/>
    <w:rsid w:val="00CA110C"/>
    <w:rsid w:val="00CA3185"/>
    <w:rsid w:val="00CA3666"/>
    <w:rsid w:val="00CB0CC1"/>
    <w:rsid w:val="00CB1B2A"/>
    <w:rsid w:val="00CB1FF3"/>
    <w:rsid w:val="00CB3FFF"/>
    <w:rsid w:val="00CC0506"/>
    <w:rsid w:val="00CC2021"/>
    <w:rsid w:val="00CC2A30"/>
    <w:rsid w:val="00CC2A93"/>
    <w:rsid w:val="00CC42F8"/>
    <w:rsid w:val="00CC7B8E"/>
    <w:rsid w:val="00CD427D"/>
    <w:rsid w:val="00CD4429"/>
    <w:rsid w:val="00CD5DFB"/>
    <w:rsid w:val="00CE20BA"/>
    <w:rsid w:val="00CE5108"/>
    <w:rsid w:val="00CE5A8F"/>
    <w:rsid w:val="00CE7F54"/>
    <w:rsid w:val="00CF48D6"/>
    <w:rsid w:val="00D0337E"/>
    <w:rsid w:val="00D0661B"/>
    <w:rsid w:val="00D072A9"/>
    <w:rsid w:val="00D20A29"/>
    <w:rsid w:val="00D22F31"/>
    <w:rsid w:val="00D254FF"/>
    <w:rsid w:val="00D26648"/>
    <w:rsid w:val="00D30D86"/>
    <w:rsid w:val="00D30DF0"/>
    <w:rsid w:val="00D31952"/>
    <w:rsid w:val="00D3487C"/>
    <w:rsid w:val="00D35688"/>
    <w:rsid w:val="00D357E1"/>
    <w:rsid w:val="00D4177E"/>
    <w:rsid w:val="00D41B29"/>
    <w:rsid w:val="00D41C79"/>
    <w:rsid w:val="00D46612"/>
    <w:rsid w:val="00D470C6"/>
    <w:rsid w:val="00D52351"/>
    <w:rsid w:val="00D54B94"/>
    <w:rsid w:val="00D56E4B"/>
    <w:rsid w:val="00D60F8B"/>
    <w:rsid w:val="00D614A2"/>
    <w:rsid w:val="00D62599"/>
    <w:rsid w:val="00D651B8"/>
    <w:rsid w:val="00D66324"/>
    <w:rsid w:val="00D6647B"/>
    <w:rsid w:val="00D66FE3"/>
    <w:rsid w:val="00D6799E"/>
    <w:rsid w:val="00D744A9"/>
    <w:rsid w:val="00D75A25"/>
    <w:rsid w:val="00D77D8A"/>
    <w:rsid w:val="00D82F66"/>
    <w:rsid w:val="00D939F0"/>
    <w:rsid w:val="00D94A82"/>
    <w:rsid w:val="00D953B9"/>
    <w:rsid w:val="00DA04AB"/>
    <w:rsid w:val="00DA078F"/>
    <w:rsid w:val="00DA19ED"/>
    <w:rsid w:val="00DA4B1C"/>
    <w:rsid w:val="00DA5406"/>
    <w:rsid w:val="00DB171E"/>
    <w:rsid w:val="00DC145A"/>
    <w:rsid w:val="00DC148A"/>
    <w:rsid w:val="00DC241F"/>
    <w:rsid w:val="00DC253D"/>
    <w:rsid w:val="00DC3951"/>
    <w:rsid w:val="00DC4A31"/>
    <w:rsid w:val="00DC7C3B"/>
    <w:rsid w:val="00DD6B14"/>
    <w:rsid w:val="00DD72C0"/>
    <w:rsid w:val="00DE2A1D"/>
    <w:rsid w:val="00DE4019"/>
    <w:rsid w:val="00DF059B"/>
    <w:rsid w:val="00DF3682"/>
    <w:rsid w:val="00DF440E"/>
    <w:rsid w:val="00DF460F"/>
    <w:rsid w:val="00DF7480"/>
    <w:rsid w:val="00E00774"/>
    <w:rsid w:val="00E009FA"/>
    <w:rsid w:val="00E04F2D"/>
    <w:rsid w:val="00E179B7"/>
    <w:rsid w:val="00E20D2C"/>
    <w:rsid w:val="00E21A69"/>
    <w:rsid w:val="00E21E1D"/>
    <w:rsid w:val="00E231A0"/>
    <w:rsid w:val="00E237D2"/>
    <w:rsid w:val="00E2483C"/>
    <w:rsid w:val="00E24DB0"/>
    <w:rsid w:val="00E27214"/>
    <w:rsid w:val="00E327CC"/>
    <w:rsid w:val="00E341B8"/>
    <w:rsid w:val="00E4181E"/>
    <w:rsid w:val="00E42109"/>
    <w:rsid w:val="00E42657"/>
    <w:rsid w:val="00E44F50"/>
    <w:rsid w:val="00E45A10"/>
    <w:rsid w:val="00E47BB2"/>
    <w:rsid w:val="00E47CE6"/>
    <w:rsid w:val="00E51804"/>
    <w:rsid w:val="00E518D4"/>
    <w:rsid w:val="00E53544"/>
    <w:rsid w:val="00E55B48"/>
    <w:rsid w:val="00E56FDF"/>
    <w:rsid w:val="00E63FF5"/>
    <w:rsid w:val="00E64CC2"/>
    <w:rsid w:val="00E65605"/>
    <w:rsid w:val="00E664D5"/>
    <w:rsid w:val="00E66A57"/>
    <w:rsid w:val="00E73A15"/>
    <w:rsid w:val="00E73C5A"/>
    <w:rsid w:val="00E80076"/>
    <w:rsid w:val="00E8016E"/>
    <w:rsid w:val="00E91F2C"/>
    <w:rsid w:val="00E94AE6"/>
    <w:rsid w:val="00E9696F"/>
    <w:rsid w:val="00E96D8D"/>
    <w:rsid w:val="00EA0CE9"/>
    <w:rsid w:val="00EA2B95"/>
    <w:rsid w:val="00EA3172"/>
    <w:rsid w:val="00EA3805"/>
    <w:rsid w:val="00EB08F4"/>
    <w:rsid w:val="00EB0F4B"/>
    <w:rsid w:val="00EB18AF"/>
    <w:rsid w:val="00EB5DB2"/>
    <w:rsid w:val="00EC2DF1"/>
    <w:rsid w:val="00EC56A0"/>
    <w:rsid w:val="00ED1E80"/>
    <w:rsid w:val="00ED3B44"/>
    <w:rsid w:val="00ED3C89"/>
    <w:rsid w:val="00ED6ABF"/>
    <w:rsid w:val="00EE156F"/>
    <w:rsid w:val="00EE1839"/>
    <w:rsid w:val="00EE6722"/>
    <w:rsid w:val="00EE7676"/>
    <w:rsid w:val="00EE7F4C"/>
    <w:rsid w:val="00EF1D5A"/>
    <w:rsid w:val="00EF2AD6"/>
    <w:rsid w:val="00EF4BD5"/>
    <w:rsid w:val="00EF4C87"/>
    <w:rsid w:val="00EF769A"/>
    <w:rsid w:val="00F00490"/>
    <w:rsid w:val="00F02174"/>
    <w:rsid w:val="00F03CDC"/>
    <w:rsid w:val="00F04377"/>
    <w:rsid w:val="00F06477"/>
    <w:rsid w:val="00F0783B"/>
    <w:rsid w:val="00F10196"/>
    <w:rsid w:val="00F11197"/>
    <w:rsid w:val="00F17B4E"/>
    <w:rsid w:val="00F218E0"/>
    <w:rsid w:val="00F22606"/>
    <w:rsid w:val="00F2361B"/>
    <w:rsid w:val="00F2556A"/>
    <w:rsid w:val="00F25A54"/>
    <w:rsid w:val="00F30787"/>
    <w:rsid w:val="00F30C02"/>
    <w:rsid w:val="00F315BA"/>
    <w:rsid w:val="00F32501"/>
    <w:rsid w:val="00F35FEB"/>
    <w:rsid w:val="00F3798F"/>
    <w:rsid w:val="00F402FE"/>
    <w:rsid w:val="00F44AEF"/>
    <w:rsid w:val="00F525BA"/>
    <w:rsid w:val="00F53555"/>
    <w:rsid w:val="00F600D2"/>
    <w:rsid w:val="00F63112"/>
    <w:rsid w:val="00F72056"/>
    <w:rsid w:val="00F72254"/>
    <w:rsid w:val="00F73035"/>
    <w:rsid w:val="00F74798"/>
    <w:rsid w:val="00F75AF7"/>
    <w:rsid w:val="00F75EB8"/>
    <w:rsid w:val="00F76E60"/>
    <w:rsid w:val="00F82060"/>
    <w:rsid w:val="00F83B7E"/>
    <w:rsid w:val="00F841DC"/>
    <w:rsid w:val="00F849E9"/>
    <w:rsid w:val="00F85DCE"/>
    <w:rsid w:val="00F87616"/>
    <w:rsid w:val="00F91CD2"/>
    <w:rsid w:val="00F951A8"/>
    <w:rsid w:val="00FA337C"/>
    <w:rsid w:val="00FA4495"/>
    <w:rsid w:val="00FB0E58"/>
    <w:rsid w:val="00FB47D8"/>
    <w:rsid w:val="00FB5A5A"/>
    <w:rsid w:val="00FC027C"/>
    <w:rsid w:val="00FC203B"/>
    <w:rsid w:val="00FC3B72"/>
    <w:rsid w:val="00FC4CDF"/>
    <w:rsid w:val="00FC5799"/>
    <w:rsid w:val="00FC699A"/>
    <w:rsid w:val="00FC70D0"/>
    <w:rsid w:val="00FD1DB1"/>
    <w:rsid w:val="00FD3C40"/>
    <w:rsid w:val="00FD3DAF"/>
    <w:rsid w:val="00FD51A4"/>
    <w:rsid w:val="00FD5496"/>
    <w:rsid w:val="00FD5887"/>
    <w:rsid w:val="00FD5C0F"/>
    <w:rsid w:val="00FD6A2A"/>
    <w:rsid w:val="00FE04B1"/>
    <w:rsid w:val="00FE0A47"/>
    <w:rsid w:val="00FE0F5F"/>
    <w:rsid w:val="00FE112E"/>
    <w:rsid w:val="00FE4030"/>
    <w:rsid w:val="00FE5E85"/>
    <w:rsid w:val="00FF417D"/>
    <w:rsid w:val="00FF4AD4"/>
    <w:rsid w:val="00FF4B9A"/>
    <w:rsid w:val="00FF5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99" w:qFormat="1"/>
    <w:lsdException w:name="Plain Tex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CC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0577DB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577DB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77DB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77DB"/>
    <w:pPr>
      <w:keepNext/>
      <w:widowControl/>
      <w:autoSpaceDE/>
      <w:autoSpaceDN/>
      <w:adjustRightInd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577DB"/>
    <w:pPr>
      <w:widowControl/>
      <w:autoSpaceDE/>
      <w:autoSpaceDN/>
      <w:adjustRightInd/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77DB"/>
    <w:pPr>
      <w:widowControl/>
      <w:autoSpaceDE/>
      <w:autoSpaceDN/>
      <w:adjustRightInd/>
      <w:spacing w:before="240" w:after="60" w:line="276" w:lineRule="auto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77DB"/>
    <w:pPr>
      <w:widowControl/>
      <w:autoSpaceDE/>
      <w:autoSpaceDN/>
      <w:adjustRightInd/>
      <w:spacing w:before="240" w:after="60" w:line="276" w:lineRule="auto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58E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058EA"/>
  </w:style>
  <w:style w:type="character" w:styleId="a6">
    <w:name w:val="Hyperlink"/>
    <w:uiPriority w:val="99"/>
    <w:rsid w:val="00487E71"/>
    <w:rPr>
      <w:color w:val="0000FF"/>
      <w:u w:val="single"/>
    </w:rPr>
  </w:style>
  <w:style w:type="table" w:styleId="a7">
    <w:name w:val="Table Grid"/>
    <w:basedOn w:val="a1"/>
    <w:uiPriority w:val="59"/>
    <w:rsid w:val="001B6AD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6471D8"/>
    <w:pPr>
      <w:tabs>
        <w:tab w:val="center" w:pos="4677"/>
        <w:tab w:val="right" w:pos="9355"/>
      </w:tabs>
    </w:pPr>
  </w:style>
  <w:style w:type="paragraph" w:customStyle="1" w:styleId="11">
    <w:name w:val="обычный_1 Знак Знак Знак Знак Знак Знак Знак Знак Знак"/>
    <w:basedOn w:val="a"/>
    <w:rsid w:val="0014033B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a">
    <w:name w:val="List Paragraph"/>
    <w:basedOn w:val="a"/>
    <w:link w:val="ab"/>
    <w:uiPriority w:val="34"/>
    <w:qFormat/>
    <w:rsid w:val="002873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/>
    </w:rPr>
  </w:style>
  <w:style w:type="paragraph" w:customStyle="1" w:styleId="31">
    <w:name w:val="Заголовок 3+"/>
    <w:basedOn w:val="a"/>
    <w:rsid w:val="00C6436F"/>
    <w:pPr>
      <w:overflowPunct w:val="0"/>
      <w:spacing w:before="240"/>
      <w:jc w:val="center"/>
      <w:textAlignment w:val="baseline"/>
    </w:pPr>
    <w:rPr>
      <w:b/>
      <w:sz w:val="28"/>
    </w:rPr>
  </w:style>
  <w:style w:type="paragraph" w:styleId="ac">
    <w:name w:val="No Spacing"/>
    <w:uiPriority w:val="1"/>
    <w:qFormat/>
    <w:rsid w:val="00D4177E"/>
    <w:rPr>
      <w:rFonts w:ascii="Calibri" w:hAnsi="Calibri"/>
      <w:sz w:val="22"/>
      <w:szCs w:val="22"/>
    </w:rPr>
  </w:style>
  <w:style w:type="character" w:customStyle="1" w:styleId="Zag11">
    <w:name w:val="Zag_11"/>
    <w:rsid w:val="003121CE"/>
  </w:style>
  <w:style w:type="paragraph" w:customStyle="1" w:styleId="ad">
    <w:name w:val="Основной"/>
    <w:basedOn w:val="a"/>
    <w:link w:val="ae"/>
    <w:rsid w:val="00A57044"/>
    <w:pPr>
      <w:widowControl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/>
    </w:rPr>
  </w:style>
  <w:style w:type="character" w:customStyle="1" w:styleId="ae">
    <w:name w:val="Основной Знак"/>
    <w:link w:val="ad"/>
    <w:rsid w:val="00A57044"/>
    <w:rPr>
      <w:rFonts w:ascii="NewtonCSanPin" w:hAnsi="NewtonCSanPin"/>
      <w:color w:val="000000"/>
      <w:sz w:val="21"/>
      <w:szCs w:val="21"/>
    </w:rPr>
  </w:style>
  <w:style w:type="paragraph" w:customStyle="1" w:styleId="af">
    <w:name w:val="Подзаг"/>
    <w:basedOn w:val="ad"/>
    <w:rsid w:val="00A57044"/>
    <w:pPr>
      <w:spacing w:before="113" w:after="28"/>
      <w:jc w:val="center"/>
    </w:pPr>
    <w:rPr>
      <w:b/>
      <w:bCs/>
      <w:i/>
      <w:iCs/>
    </w:rPr>
  </w:style>
  <w:style w:type="paragraph" w:customStyle="1" w:styleId="21">
    <w:name w:val="Средняя сетка 21"/>
    <w:basedOn w:val="a"/>
    <w:uiPriority w:val="1"/>
    <w:qFormat/>
    <w:rsid w:val="00A57044"/>
    <w:pPr>
      <w:widowControl/>
      <w:numPr>
        <w:numId w:val="2"/>
      </w:numPr>
      <w:autoSpaceDE/>
      <w:autoSpaceDN/>
      <w:adjustRightInd/>
      <w:spacing w:line="360" w:lineRule="auto"/>
      <w:contextualSpacing/>
      <w:jc w:val="both"/>
      <w:outlineLvl w:val="1"/>
    </w:pPr>
    <w:rPr>
      <w:sz w:val="28"/>
      <w:szCs w:val="24"/>
    </w:rPr>
  </w:style>
  <w:style w:type="paragraph" w:customStyle="1" w:styleId="Default">
    <w:name w:val="Default"/>
    <w:rsid w:val="00A5704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0">
    <w:name w:val="Буллит"/>
    <w:basedOn w:val="a"/>
    <w:link w:val="af1"/>
    <w:uiPriority w:val="99"/>
    <w:rsid w:val="0050262B"/>
    <w:pPr>
      <w:widowControl/>
      <w:spacing w:line="214" w:lineRule="atLeast"/>
      <w:ind w:firstLine="244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character" w:customStyle="1" w:styleId="af1">
    <w:name w:val="Буллит Знак"/>
    <w:basedOn w:val="ae"/>
    <w:link w:val="af0"/>
    <w:uiPriority w:val="99"/>
    <w:rsid w:val="0050262B"/>
    <w:rPr>
      <w:rFonts w:cs="NewtonCSanPin"/>
    </w:rPr>
  </w:style>
  <w:style w:type="paragraph" w:customStyle="1" w:styleId="Zag3">
    <w:name w:val="Zag_3"/>
    <w:basedOn w:val="a"/>
    <w:uiPriority w:val="99"/>
    <w:rsid w:val="0050262B"/>
    <w:pPr>
      <w:spacing w:after="68" w:line="282" w:lineRule="exact"/>
      <w:jc w:val="center"/>
    </w:pPr>
    <w:rPr>
      <w:i/>
      <w:iCs/>
      <w:color w:val="000000"/>
      <w:sz w:val="24"/>
      <w:szCs w:val="24"/>
      <w:lang w:val="en-US"/>
    </w:rPr>
  </w:style>
  <w:style w:type="paragraph" w:customStyle="1" w:styleId="41">
    <w:name w:val="Заг 4"/>
    <w:basedOn w:val="a"/>
    <w:rsid w:val="0050262B"/>
    <w:pPr>
      <w:keepNext/>
      <w:widowControl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2">
    <w:name w:val="Курсив"/>
    <w:basedOn w:val="ad"/>
    <w:rsid w:val="0050262B"/>
    <w:rPr>
      <w:i/>
      <w:iCs/>
    </w:rPr>
  </w:style>
  <w:style w:type="paragraph" w:customStyle="1" w:styleId="af3">
    <w:name w:val="Буллит Курсив"/>
    <w:basedOn w:val="af0"/>
    <w:rsid w:val="0050262B"/>
    <w:rPr>
      <w:i/>
      <w:iCs/>
    </w:rPr>
  </w:style>
  <w:style w:type="paragraph" w:styleId="af4">
    <w:name w:val="Plain Text"/>
    <w:basedOn w:val="a"/>
    <w:link w:val="af5"/>
    <w:uiPriority w:val="99"/>
    <w:rsid w:val="00911382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5">
    <w:name w:val="Текст Знак"/>
    <w:basedOn w:val="a0"/>
    <w:link w:val="af4"/>
    <w:uiPriority w:val="99"/>
    <w:rsid w:val="00911382"/>
    <w:rPr>
      <w:rFonts w:ascii="Courier New" w:hAnsi="Courier New"/>
    </w:rPr>
  </w:style>
  <w:style w:type="character" w:customStyle="1" w:styleId="c1">
    <w:name w:val="c1"/>
    <w:rsid w:val="0062358B"/>
  </w:style>
  <w:style w:type="paragraph" w:customStyle="1" w:styleId="12">
    <w:name w:val="Абзац списка1"/>
    <w:basedOn w:val="a"/>
    <w:rsid w:val="00051084"/>
    <w:pPr>
      <w:widowControl/>
      <w:autoSpaceDE/>
      <w:autoSpaceDN/>
      <w:adjustRightInd/>
      <w:ind w:left="720"/>
      <w:contextualSpacing/>
    </w:pPr>
    <w:rPr>
      <w:rFonts w:eastAsia="Cambria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51084"/>
    <w:pPr>
      <w:widowControl/>
      <w:autoSpaceDE/>
      <w:autoSpaceDN/>
      <w:adjustRightInd/>
    </w:pPr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5108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051084"/>
    <w:rPr>
      <w:b/>
      <w:bCs/>
    </w:rPr>
  </w:style>
  <w:style w:type="paragraph" w:styleId="af6">
    <w:name w:val="Normal (Web)"/>
    <w:basedOn w:val="a"/>
    <w:unhideWhenUsed/>
    <w:rsid w:val="00161734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77D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577DB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77DB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577DB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577DB"/>
    <w:rPr>
      <w:rFonts w:ascii="Calibri" w:hAnsi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0577DB"/>
    <w:rPr>
      <w:rFonts w:ascii="Calibri" w:hAnsi="Calibr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577DB"/>
    <w:rPr>
      <w:rFonts w:ascii="Cambria" w:hAnsi="Cambria"/>
      <w:sz w:val="22"/>
      <w:szCs w:val="22"/>
    </w:rPr>
  </w:style>
  <w:style w:type="paragraph" w:styleId="af7">
    <w:name w:val="Body Text Indent"/>
    <w:basedOn w:val="a"/>
    <w:link w:val="af8"/>
    <w:rsid w:val="000577DB"/>
    <w:pPr>
      <w:widowControl/>
      <w:shd w:val="clear" w:color="auto" w:fill="FFFFFF"/>
      <w:autoSpaceDE/>
      <w:autoSpaceDN/>
      <w:adjustRightInd/>
      <w:ind w:left="851"/>
      <w:jc w:val="both"/>
    </w:pPr>
    <w:rPr>
      <w:rFonts w:ascii="Verdana" w:hAnsi="Verdana"/>
      <w:snapToGrid w:val="0"/>
      <w:color w:val="000000"/>
      <w:sz w:val="24"/>
    </w:rPr>
  </w:style>
  <w:style w:type="character" w:customStyle="1" w:styleId="af8">
    <w:name w:val="Основной текст с отступом Знак"/>
    <w:basedOn w:val="a0"/>
    <w:link w:val="af7"/>
    <w:rsid w:val="000577DB"/>
    <w:rPr>
      <w:rFonts w:ascii="Verdana" w:hAnsi="Verdana"/>
      <w:snapToGrid w:val="0"/>
      <w:color w:val="000000"/>
      <w:sz w:val="24"/>
      <w:shd w:val="clear" w:color="auto" w:fill="FFFFFF"/>
    </w:rPr>
  </w:style>
  <w:style w:type="paragraph" w:customStyle="1" w:styleId="210">
    <w:name w:val="Основной текст 21"/>
    <w:basedOn w:val="a"/>
    <w:rsid w:val="000577DB"/>
    <w:pPr>
      <w:widowControl/>
      <w:tabs>
        <w:tab w:val="left" w:pos="8222"/>
      </w:tabs>
      <w:autoSpaceDE/>
      <w:autoSpaceDN/>
      <w:adjustRightInd/>
      <w:ind w:right="-1759"/>
    </w:pPr>
    <w:rPr>
      <w:sz w:val="28"/>
    </w:rPr>
  </w:style>
  <w:style w:type="character" w:customStyle="1" w:styleId="FontStyle17">
    <w:name w:val="Font Style17"/>
    <w:rsid w:val="000577DB"/>
    <w:rPr>
      <w:rFonts w:ascii="Corbel" w:hAnsi="Corbel" w:cs="Corbel"/>
      <w:b/>
      <w:bCs/>
      <w:sz w:val="20"/>
      <w:szCs w:val="20"/>
    </w:rPr>
  </w:style>
  <w:style w:type="paragraph" w:customStyle="1" w:styleId="22">
    <w:name w:val="Основной текст 22"/>
    <w:basedOn w:val="a"/>
    <w:rsid w:val="000577DB"/>
    <w:pPr>
      <w:widowControl/>
      <w:tabs>
        <w:tab w:val="left" w:pos="8222"/>
      </w:tabs>
      <w:suppressAutoHyphens/>
      <w:autoSpaceDE/>
      <w:autoSpaceDN/>
      <w:adjustRightInd/>
      <w:ind w:right="-1759"/>
    </w:pPr>
    <w:rPr>
      <w:sz w:val="28"/>
      <w:lang w:eastAsia="ar-SA"/>
    </w:rPr>
  </w:style>
  <w:style w:type="paragraph" w:customStyle="1" w:styleId="310">
    <w:name w:val="Основной текст 31"/>
    <w:basedOn w:val="a"/>
    <w:rsid w:val="000577DB"/>
    <w:pPr>
      <w:widowControl/>
      <w:suppressAutoHyphens/>
      <w:autoSpaceDE/>
      <w:autoSpaceDN/>
      <w:adjustRightInd/>
      <w:spacing w:after="120"/>
    </w:pPr>
    <w:rPr>
      <w:sz w:val="16"/>
      <w:szCs w:val="16"/>
      <w:lang w:eastAsia="ar-SA"/>
    </w:rPr>
  </w:style>
  <w:style w:type="character" w:customStyle="1" w:styleId="FontStyle47">
    <w:name w:val="Font Style47"/>
    <w:rsid w:val="000D3D7B"/>
    <w:rPr>
      <w:rFonts w:ascii="Arial" w:hAnsi="Arial" w:cs="Arial"/>
      <w:sz w:val="18"/>
      <w:szCs w:val="18"/>
    </w:rPr>
  </w:style>
  <w:style w:type="paragraph" w:customStyle="1" w:styleId="af9">
    <w:name w:val="Стиль"/>
    <w:rsid w:val="00F17B4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5466E"/>
  </w:style>
  <w:style w:type="character" w:styleId="afa">
    <w:name w:val="Emphasis"/>
    <w:uiPriority w:val="99"/>
    <w:qFormat/>
    <w:rsid w:val="005C1DBC"/>
    <w:rPr>
      <w:rFonts w:cs="Times New Roman"/>
      <w:i/>
    </w:rPr>
  </w:style>
  <w:style w:type="character" w:customStyle="1" w:styleId="ab">
    <w:name w:val="Абзац списка Знак"/>
    <w:link w:val="aa"/>
    <w:uiPriority w:val="34"/>
    <w:locked/>
    <w:rsid w:val="00647644"/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3F6C44"/>
  </w:style>
  <w:style w:type="paragraph" w:styleId="afb">
    <w:name w:val="TOC Heading"/>
    <w:basedOn w:val="1"/>
    <w:next w:val="a"/>
    <w:uiPriority w:val="39"/>
    <w:unhideWhenUsed/>
    <w:qFormat/>
    <w:rsid w:val="005038D8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23">
    <w:name w:val="toc 2"/>
    <w:basedOn w:val="a"/>
    <w:next w:val="1"/>
    <w:autoRedefine/>
    <w:uiPriority w:val="39"/>
    <w:unhideWhenUsed/>
    <w:qFormat/>
    <w:rsid w:val="005038D8"/>
    <w:pPr>
      <w:widowControl/>
      <w:tabs>
        <w:tab w:val="right" w:leader="dot" w:pos="9345"/>
      </w:tabs>
      <w:autoSpaceDE/>
      <w:autoSpaceDN/>
      <w:adjustRightInd/>
      <w:spacing w:line="276" w:lineRule="auto"/>
      <w:ind w:left="567" w:hanging="346"/>
      <w:outlineLvl w:val="0"/>
    </w:pPr>
    <w:rPr>
      <w:rFonts w:eastAsia="Calibri"/>
      <w:sz w:val="18"/>
      <w:lang w:eastAsia="en-US"/>
    </w:rPr>
  </w:style>
  <w:style w:type="paragraph" w:styleId="13">
    <w:name w:val="toc 1"/>
    <w:basedOn w:val="ac"/>
    <w:next w:val="ac"/>
    <w:autoRedefine/>
    <w:uiPriority w:val="39"/>
    <w:unhideWhenUsed/>
    <w:qFormat/>
    <w:rsid w:val="005038D8"/>
    <w:pPr>
      <w:tabs>
        <w:tab w:val="right" w:leader="dot" w:pos="9345"/>
      </w:tabs>
      <w:spacing w:before="120" w:after="120"/>
      <w:ind w:left="284" w:hanging="284"/>
    </w:pPr>
    <w:rPr>
      <w:rFonts w:ascii="Times New Roman" w:hAnsi="Times New Roman"/>
      <w:b/>
      <w:bCs/>
      <w:caps/>
      <w:sz w:val="20"/>
      <w:szCs w:val="20"/>
    </w:rPr>
  </w:style>
  <w:style w:type="paragraph" w:styleId="32">
    <w:name w:val="toc 3"/>
    <w:basedOn w:val="a"/>
    <w:next w:val="a"/>
    <w:autoRedefine/>
    <w:uiPriority w:val="39"/>
    <w:unhideWhenUsed/>
    <w:qFormat/>
    <w:rsid w:val="005038D8"/>
    <w:pPr>
      <w:widowControl/>
      <w:autoSpaceDE/>
      <w:autoSpaceDN/>
      <w:adjustRightInd/>
      <w:spacing w:line="276" w:lineRule="auto"/>
      <w:ind w:left="440"/>
    </w:pPr>
    <w:rPr>
      <w:rFonts w:ascii="Calibri" w:eastAsia="Calibri" w:hAnsi="Calibri"/>
      <w:i/>
      <w:iCs/>
      <w:lang w:eastAsia="en-US"/>
    </w:rPr>
  </w:style>
  <w:style w:type="paragraph" w:styleId="afc">
    <w:name w:val="Balloon Text"/>
    <w:basedOn w:val="a"/>
    <w:link w:val="afd"/>
    <w:uiPriority w:val="99"/>
    <w:unhideWhenUsed/>
    <w:rsid w:val="005038D8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d">
    <w:name w:val="Текст выноски Знак"/>
    <w:basedOn w:val="a0"/>
    <w:link w:val="afc"/>
    <w:uiPriority w:val="99"/>
    <w:rsid w:val="005038D8"/>
    <w:rPr>
      <w:rFonts w:ascii="Tahoma" w:eastAsia="Calibri" w:hAnsi="Tahoma" w:cs="Tahoma"/>
      <w:sz w:val="16"/>
      <w:szCs w:val="16"/>
      <w:lang w:eastAsia="en-US"/>
    </w:rPr>
  </w:style>
  <w:style w:type="table" w:customStyle="1" w:styleId="14">
    <w:name w:val="Сетка таблицы1"/>
    <w:basedOn w:val="a1"/>
    <w:next w:val="a7"/>
    <w:uiPriority w:val="59"/>
    <w:rsid w:val="005038D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7"/>
    <w:rsid w:val="005038D8"/>
    <w:rPr>
      <w:rFonts w:ascii="Calibri" w:hAnsi="Calibri"/>
      <w:sz w:val="22"/>
      <w:szCs w:val="22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7"/>
    <w:uiPriority w:val="59"/>
    <w:rsid w:val="005038D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2">
    <w:name w:val="toc 4"/>
    <w:basedOn w:val="a"/>
    <w:next w:val="a"/>
    <w:autoRedefine/>
    <w:uiPriority w:val="39"/>
    <w:unhideWhenUsed/>
    <w:rsid w:val="005038D8"/>
    <w:pPr>
      <w:widowControl/>
      <w:autoSpaceDE/>
      <w:autoSpaceDN/>
      <w:adjustRightInd/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1">
    <w:name w:val="toc 5"/>
    <w:basedOn w:val="a"/>
    <w:next w:val="a"/>
    <w:autoRedefine/>
    <w:uiPriority w:val="39"/>
    <w:unhideWhenUsed/>
    <w:rsid w:val="005038D8"/>
    <w:pPr>
      <w:widowControl/>
      <w:autoSpaceDE/>
      <w:autoSpaceDN/>
      <w:adjustRightInd/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">
    <w:name w:val="toc 6"/>
    <w:basedOn w:val="a"/>
    <w:next w:val="a"/>
    <w:autoRedefine/>
    <w:uiPriority w:val="39"/>
    <w:unhideWhenUsed/>
    <w:rsid w:val="005038D8"/>
    <w:pPr>
      <w:widowControl/>
      <w:autoSpaceDE/>
      <w:autoSpaceDN/>
      <w:adjustRightInd/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"/>
    <w:next w:val="a"/>
    <w:autoRedefine/>
    <w:uiPriority w:val="39"/>
    <w:unhideWhenUsed/>
    <w:rsid w:val="005038D8"/>
    <w:pPr>
      <w:widowControl/>
      <w:autoSpaceDE/>
      <w:autoSpaceDN/>
      <w:adjustRightInd/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">
    <w:name w:val="toc 8"/>
    <w:basedOn w:val="a"/>
    <w:next w:val="a"/>
    <w:autoRedefine/>
    <w:uiPriority w:val="39"/>
    <w:unhideWhenUsed/>
    <w:rsid w:val="005038D8"/>
    <w:pPr>
      <w:widowControl/>
      <w:autoSpaceDE/>
      <w:autoSpaceDN/>
      <w:adjustRightInd/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1">
    <w:name w:val="toc 9"/>
    <w:basedOn w:val="a"/>
    <w:next w:val="a"/>
    <w:autoRedefine/>
    <w:uiPriority w:val="39"/>
    <w:unhideWhenUsed/>
    <w:rsid w:val="005038D8"/>
    <w:pPr>
      <w:widowControl/>
      <w:autoSpaceDE/>
      <w:autoSpaceDN/>
      <w:adjustRightInd/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customStyle="1" w:styleId="15">
    <w:name w:val="Стиль1"/>
    <w:basedOn w:val="a"/>
    <w:link w:val="16"/>
    <w:qFormat/>
    <w:rsid w:val="005038D8"/>
    <w:pPr>
      <w:widowControl/>
      <w:autoSpaceDE/>
      <w:autoSpaceDN/>
      <w:adjustRightInd/>
      <w:spacing w:after="200"/>
      <w:contextualSpacing/>
    </w:pPr>
    <w:rPr>
      <w:b/>
      <w:sz w:val="24"/>
      <w:szCs w:val="24"/>
      <w:u w:val="single"/>
      <w:lang w:eastAsia="ja-JP"/>
    </w:rPr>
  </w:style>
  <w:style w:type="numbering" w:customStyle="1" w:styleId="17">
    <w:name w:val="Нет списка1"/>
    <w:next w:val="a2"/>
    <w:uiPriority w:val="99"/>
    <w:semiHidden/>
    <w:unhideWhenUsed/>
    <w:rsid w:val="005038D8"/>
  </w:style>
  <w:style w:type="character" w:customStyle="1" w:styleId="16">
    <w:name w:val="Стиль1 Знак"/>
    <w:basedOn w:val="a0"/>
    <w:link w:val="15"/>
    <w:rsid w:val="005038D8"/>
    <w:rPr>
      <w:rFonts w:eastAsia="Times New Roman"/>
      <w:b/>
      <w:sz w:val="24"/>
      <w:szCs w:val="24"/>
      <w:u w:val="single"/>
      <w:lang w:eastAsia="ja-JP"/>
    </w:rPr>
  </w:style>
  <w:style w:type="table" w:customStyle="1" w:styleId="33">
    <w:name w:val="Сетка таблицы3"/>
    <w:basedOn w:val="a1"/>
    <w:next w:val="a7"/>
    <w:uiPriority w:val="59"/>
    <w:rsid w:val="005038D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Текст обычный"/>
    <w:basedOn w:val="a"/>
    <w:qFormat/>
    <w:rsid w:val="005038D8"/>
    <w:pPr>
      <w:spacing w:after="240" w:line="250" w:lineRule="auto"/>
      <w:ind w:left="85" w:right="85"/>
      <w:contextualSpacing/>
    </w:pPr>
    <w:rPr>
      <w:rFonts w:eastAsia="Calibri" w:cs="Calibri"/>
      <w:color w:val="231F20"/>
      <w:sz w:val="24"/>
      <w:szCs w:val="28"/>
      <w:lang w:eastAsia="en-US"/>
    </w:rPr>
  </w:style>
  <w:style w:type="paragraph" w:customStyle="1" w:styleId="aff">
    <w:name w:val="Тема"/>
    <w:basedOn w:val="a"/>
    <w:qFormat/>
    <w:rsid w:val="005038D8"/>
    <w:pPr>
      <w:widowControl/>
      <w:autoSpaceDE/>
      <w:autoSpaceDN/>
      <w:adjustRightInd/>
      <w:spacing w:after="60" w:line="250" w:lineRule="auto"/>
      <w:contextualSpacing/>
      <w:jc w:val="center"/>
    </w:pPr>
    <w:rPr>
      <w:rFonts w:eastAsia="Calibri"/>
      <w:b/>
      <w:bCs/>
      <w:color w:val="231F20"/>
      <w:sz w:val="28"/>
      <w:szCs w:val="32"/>
      <w:lang w:eastAsia="en-US"/>
    </w:rPr>
  </w:style>
  <w:style w:type="character" w:customStyle="1" w:styleId="s2">
    <w:name w:val="s2"/>
    <w:basedOn w:val="a0"/>
    <w:rsid w:val="005038D8"/>
  </w:style>
  <w:style w:type="paragraph" w:customStyle="1" w:styleId="s1">
    <w:name w:val="s1"/>
    <w:basedOn w:val="a"/>
    <w:rsid w:val="005038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0">
    <w:name w:val="Класс"/>
    <w:basedOn w:val="aff"/>
    <w:qFormat/>
    <w:rsid w:val="005038D8"/>
    <w:rPr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9AD19-B1F5-47A1-8C66-0A9F4FE8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35631</Words>
  <Characters>203099</Characters>
  <Application>Microsoft Office Word</Application>
  <DocSecurity>0</DocSecurity>
  <Lines>1692</Lines>
  <Paragraphs>476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238254</CharactersWithSpaces>
  <SharedDoc>false</SharedDoc>
  <HLinks>
    <vt:vector size="6" baseType="variant">
      <vt:variant>
        <vt:i4>1703947</vt:i4>
      </vt:variant>
      <vt:variant>
        <vt:i4>0</vt:i4>
      </vt:variant>
      <vt:variant>
        <vt:i4>0</vt:i4>
      </vt:variant>
      <vt:variant>
        <vt:i4>5</vt:i4>
      </vt:variant>
      <vt:variant>
        <vt:lpwstr>http://fgosreestr.ru/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User</cp:lastModifiedBy>
  <cp:revision>5</cp:revision>
  <cp:lastPrinted>2019-05-11T09:28:00Z</cp:lastPrinted>
  <dcterms:created xsi:type="dcterms:W3CDTF">2018-12-09T09:14:00Z</dcterms:created>
  <dcterms:modified xsi:type="dcterms:W3CDTF">2019-05-11T09:29:00Z</dcterms:modified>
</cp:coreProperties>
</file>